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C75" w:rsidRDefault="006E7C75" w:rsidP="0044230C">
      <w:pPr>
        <w:pStyle w:val="a6"/>
        <w:jc w:val="center"/>
        <w:rPr>
          <w:b/>
        </w:rPr>
      </w:pPr>
    </w:p>
    <w:p w:rsidR="008F4227" w:rsidRDefault="008F4227" w:rsidP="0044230C">
      <w:pPr>
        <w:pStyle w:val="a6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37885" cy="985520"/>
            <wp:effectExtent l="19050" t="0" r="571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227" w:rsidRDefault="008F4227" w:rsidP="0044230C">
      <w:pPr>
        <w:pStyle w:val="a6"/>
        <w:jc w:val="center"/>
        <w:rPr>
          <w:b/>
        </w:rPr>
      </w:pPr>
    </w:p>
    <w:p w:rsidR="008F4227" w:rsidRDefault="008F4227" w:rsidP="0044230C">
      <w:pPr>
        <w:pStyle w:val="a6"/>
        <w:jc w:val="center"/>
        <w:rPr>
          <w:b/>
        </w:rPr>
      </w:pPr>
    </w:p>
    <w:p w:rsidR="008F4227" w:rsidRDefault="008F4227" w:rsidP="0044230C">
      <w:pPr>
        <w:pStyle w:val="a6"/>
        <w:jc w:val="center"/>
        <w:rPr>
          <w:b/>
        </w:rPr>
      </w:pPr>
    </w:p>
    <w:p w:rsidR="008F4227" w:rsidRDefault="008F4227" w:rsidP="0044230C">
      <w:pPr>
        <w:pStyle w:val="a6"/>
        <w:jc w:val="center"/>
        <w:rPr>
          <w:b/>
        </w:rPr>
      </w:pPr>
    </w:p>
    <w:p w:rsidR="008F4227" w:rsidRDefault="008F4227" w:rsidP="0044230C">
      <w:pPr>
        <w:pStyle w:val="a6"/>
        <w:jc w:val="center"/>
        <w:rPr>
          <w:b/>
        </w:rPr>
      </w:pPr>
    </w:p>
    <w:p w:rsidR="008F4227" w:rsidRDefault="008F4227" w:rsidP="0044230C">
      <w:pPr>
        <w:pStyle w:val="a6"/>
        <w:jc w:val="center"/>
        <w:rPr>
          <w:b/>
        </w:rPr>
      </w:pPr>
    </w:p>
    <w:p w:rsidR="008F4227" w:rsidRDefault="008F4227" w:rsidP="0044230C">
      <w:pPr>
        <w:pStyle w:val="a6"/>
        <w:jc w:val="center"/>
        <w:rPr>
          <w:b/>
        </w:rPr>
      </w:pPr>
    </w:p>
    <w:p w:rsidR="008F4227" w:rsidRPr="00432BB4" w:rsidRDefault="008F4227" w:rsidP="008F4227">
      <w:pPr>
        <w:pStyle w:val="a6"/>
        <w:suppressAutoHyphens/>
        <w:jc w:val="center"/>
        <w:rPr>
          <w:b/>
          <w:i/>
          <w:sz w:val="40"/>
          <w:szCs w:val="40"/>
        </w:rPr>
      </w:pPr>
      <w:r w:rsidRPr="00432BB4">
        <w:rPr>
          <w:b/>
          <w:i/>
          <w:sz w:val="40"/>
          <w:szCs w:val="40"/>
        </w:rPr>
        <w:t>ГЕНЕРАЛЬН</w:t>
      </w:r>
      <w:r>
        <w:rPr>
          <w:b/>
          <w:i/>
          <w:sz w:val="40"/>
          <w:szCs w:val="40"/>
        </w:rPr>
        <w:t>ЫЙ ПЛАН</w:t>
      </w:r>
    </w:p>
    <w:p w:rsidR="008F4227" w:rsidRPr="00B8387D" w:rsidRDefault="008F4227" w:rsidP="008F4227">
      <w:pPr>
        <w:pStyle w:val="a6"/>
        <w:suppressAutoHyphens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муниципального образования сельское поселение </w:t>
      </w:r>
      <w:r w:rsidRPr="00B8387D">
        <w:rPr>
          <w:b/>
          <w:i/>
          <w:sz w:val="40"/>
          <w:szCs w:val="40"/>
        </w:rPr>
        <w:t>«</w:t>
      </w:r>
      <w:r>
        <w:rPr>
          <w:b/>
          <w:i/>
          <w:sz w:val="40"/>
          <w:szCs w:val="40"/>
        </w:rPr>
        <w:t>Деревня Сугоново</w:t>
      </w:r>
      <w:r w:rsidRPr="00B8387D">
        <w:rPr>
          <w:b/>
          <w:i/>
          <w:sz w:val="40"/>
          <w:szCs w:val="40"/>
        </w:rPr>
        <w:t>»</w:t>
      </w:r>
    </w:p>
    <w:p w:rsidR="008F4227" w:rsidRPr="00B8387D" w:rsidRDefault="008F4227" w:rsidP="008F4227">
      <w:pPr>
        <w:pStyle w:val="a6"/>
        <w:suppressAutoHyphens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Ферзиковского</w:t>
      </w:r>
      <w:r w:rsidRPr="00B8387D">
        <w:rPr>
          <w:b/>
          <w:i/>
          <w:sz w:val="40"/>
          <w:szCs w:val="40"/>
        </w:rPr>
        <w:t xml:space="preserve"> района</w:t>
      </w:r>
    </w:p>
    <w:p w:rsidR="008F4227" w:rsidRPr="003C64EB" w:rsidRDefault="008F4227" w:rsidP="008F4227">
      <w:pPr>
        <w:pStyle w:val="a6"/>
        <w:suppressAutoHyphens/>
        <w:jc w:val="center"/>
        <w:rPr>
          <w:b/>
          <w:i/>
          <w:sz w:val="40"/>
          <w:szCs w:val="40"/>
        </w:rPr>
      </w:pPr>
      <w:r w:rsidRPr="00B8387D">
        <w:rPr>
          <w:b/>
          <w:i/>
          <w:sz w:val="40"/>
          <w:szCs w:val="40"/>
        </w:rPr>
        <w:t>Калужской области</w:t>
      </w:r>
    </w:p>
    <w:p w:rsidR="008F4227" w:rsidRPr="00090B36" w:rsidRDefault="008F4227" w:rsidP="008F4227">
      <w:pPr>
        <w:pStyle w:val="a6"/>
        <w:suppressAutoHyphens/>
        <w:jc w:val="center"/>
        <w:rPr>
          <w:b/>
          <w:i/>
          <w:sz w:val="40"/>
          <w:szCs w:val="40"/>
        </w:rPr>
      </w:pPr>
    </w:p>
    <w:p w:rsidR="008F4227" w:rsidRPr="00B14463" w:rsidRDefault="008F4227" w:rsidP="008F4227">
      <w:pPr>
        <w:pStyle w:val="a6"/>
        <w:suppressAutoHyphens/>
        <w:jc w:val="center"/>
        <w:rPr>
          <w:b/>
          <w:i/>
          <w:sz w:val="40"/>
          <w:szCs w:val="40"/>
        </w:rPr>
      </w:pPr>
      <w:r w:rsidRPr="00B14463">
        <w:rPr>
          <w:b/>
          <w:i/>
          <w:sz w:val="40"/>
          <w:szCs w:val="40"/>
        </w:rPr>
        <w:t>Положение о территориальном планировании</w:t>
      </w:r>
    </w:p>
    <w:p w:rsidR="008F4227" w:rsidRDefault="008F4227" w:rsidP="008F4227">
      <w:pPr>
        <w:pStyle w:val="a6"/>
        <w:jc w:val="center"/>
        <w:rPr>
          <w:b/>
        </w:rPr>
      </w:pPr>
    </w:p>
    <w:p w:rsidR="008F4227" w:rsidRDefault="008F4227" w:rsidP="008F4227">
      <w:pPr>
        <w:pStyle w:val="a6"/>
        <w:jc w:val="center"/>
        <w:rPr>
          <w:b/>
        </w:rPr>
      </w:pPr>
    </w:p>
    <w:p w:rsidR="008F4227" w:rsidRDefault="008F4227" w:rsidP="008F4227">
      <w:pPr>
        <w:pStyle w:val="a6"/>
        <w:jc w:val="center"/>
        <w:rPr>
          <w:b/>
        </w:rPr>
      </w:pPr>
      <w:r>
        <w:rPr>
          <w:b/>
        </w:rPr>
        <w:br w:type="page"/>
      </w:r>
      <w:r>
        <w:rPr>
          <w:b/>
          <w:noProof/>
        </w:rPr>
        <w:lastRenderedPageBreak/>
        <w:drawing>
          <wp:inline distT="0" distB="0" distL="0" distR="0">
            <wp:extent cx="5934075" cy="981075"/>
            <wp:effectExtent l="19050" t="0" r="9525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227" w:rsidRDefault="008F4227" w:rsidP="008F4227">
      <w:pPr>
        <w:pStyle w:val="a6"/>
        <w:jc w:val="center"/>
        <w:rPr>
          <w:b/>
        </w:rPr>
      </w:pPr>
    </w:p>
    <w:p w:rsidR="008F4227" w:rsidRDefault="008F4227" w:rsidP="008F4227">
      <w:pPr>
        <w:pStyle w:val="a6"/>
        <w:jc w:val="center"/>
        <w:rPr>
          <w:b/>
        </w:rPr>
      </w:pPr>
    </w:p>
    <w:p w:rsidR="008F4227" w:rsidRDefault="008F4227" w:rsidP="008F4227">
      <w:pPr>
        <w:pStyle w:val="a6"/>
        <w:jc w:val="center"/>
        <w:rPr>
          <w:b/>
        </w:rPr>
      </w:pPr>
    </w:p>
    <w:p w:rsidR="008F4227" w:rsidRDefault="008F4227" w:rsidP="008F4227">
      <w:pPr>
        <w:pStyle w:val="a6"/>
        <w:jc w:val="center"/>
        <w:rPr>
          <w:b/>
        </w:rPr>
      </w:pPr>
    </w:p>
    <w:p w:rsidR="008F4227" w:rsidRDefault="008F4227" w:rsidP="008F4227">
      <w:pPr>
        <w:pStyle w:val="a6"/>
        <w:jc w:val="center"/>
        <w:rPr>
          <w:b/>
        </w:rPr>
      </w:pPr>
    </w:p>
    <w:p w:rsidR="008F4227" w:rsidRDefault="008F4227" w:rsidP="008F4227">
      <w:pPr>
        <w:pStyle w:val="a6"/>
        <w:suppressAutoHyphens/>
        <w:jc w:val="center"/>
        <w:rPr>
          <w:b/>
          <w:noProof/>
          <w:sz w:val="36"/>
          <w:szCs w:val="36"/>
        </w:rPr>
      </w:pPr>
    </w:p>
    <w:p w:rsidR="008F4227" w:rsidRPr="00432BB4" w:rsidRDefault="008F4227" w:rsidP="008F4227">
      <w:pPr>
        <w:pStyle w:val="a6"/>
        <w:suppressAutoHyphens/>
        <w:jc w:val="center"/>
        <w:rPr>
          <w:b/>
          <w:i/>
          <w:sz w:val="40"/>
          <w:szCs w:val="40"/>
        </w:rPr>
      </w:pPr>
      <w:r w:rsidRPr="00432BB4">
        <w:rPr>
          <w:b/>
          <w:i/>
          <w:sz w:val="40"/>
          <w:szCs w:val="40"/>
        </w:rPr>
        <w:t>ГЕНЕРАЛЬН</w:t>
      </w:r>
      <w:r>
        <w:rPr>
          <w:b/>
          <w:i/>
          <w:sz w:val="40"/>
          <w:szCs w:val="40"/>
        </w:rPr>
        <w:t>ЫЙ ПЛАН</w:t>
      </w:r>
    </w:p>
    <w:p w:rsidR="008F4227" w:rsidRPr="00B8387D" w:rsidRDefault="008F4227" w:rsidP="008F4227">
      <w:pPr>
        <w:pStyle w:val="a6"/>
        <w:suppressAutoHyphens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муниципального образования сельское поселение </w:t>
      </w:r>
      <w:r w:rsidRPr="00B8387D">
        <w:rPr>
          <w:b/>
          <w:i/>
          <w:sz w:val="40"/>
          <w:szCs w:val="40"/>
        </w:rPr>
        <w:t>«</w:t>
      </w:r>
      <w:r>
        <w:rPr>
          <w:b/>
          <w:i/>
          <w:sz w:val="40"/>
          <w:szCs w:val="40"/>
        </w:rPr>
        <w:t>Деревня Сугоново</w:t>
      </w:r>
      <w:r w:rsidRPr="00B8387D">
        <w:rPr>
          <w:b/>
          <w:i/>
          <w:sz w:val="40"/>
          <w:szCs w:val="40"/>
        </w:rPr>
        <w:t>»</w:t>
      </w:r>
    </w:p>
    <w:p w:rsidR="008F4227" w:rsidRPr="00B8387D" w:rsidRDefault="008F4227" w:rsidP="008F4227">
      <w:pPr>
        <w:pStyle w:val="a6"/>
        <w:suppressAutoHyphens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Ферзиковского</w:t>
      </w:r>
      <w:r w:rsidRPr="00B8387D">
        <w:rPr>
          <w:b/>
          <w:i/>
          <w:sz w:val="40"/>
          <w:szCs w:val="40"/>
        </w:rPr>
        <w:t xml:space="preserve"> района</w:t>
      </w:r>
    </w:p>
    <w:p w:rsidR="008F4227" w:rsidRPr="003C64EB" w:rsidRDefault="008F4227" w:rsidP="008F4227">
      <w:pPr>
        <w:pStyle w:val="a6"/>
        <w:suppressAutoHyphens/>
        <w:jc w:val="center"/>
        <w:rPr>
          <w:b/>
          <w:i/>
          <w:sz w:val="40"/>
          <w:szCs w:val="40"/>
        </w:rPr>
      </w:pPr>
      <w:r w:rsidRPr="00B8387D">
        <w:rPr>
          <w:b/>
          <w:i/>
          <w:sz w:val="40"/>
          <w:szCs w:val="40"/>
        </w:rPr>
        <w:t>Калужской области</w:t>
      </w:r>
    </w:p>
    <w:p w:rsidR="008F4227" w:rsidRPr="00090B36" w:rsidRDefault="008F4227" w:rsidP="008F4227">
      <w:pPr>
        <w:pStyle w:val="a6"/>
        <w:suppressAutoHyphens/>
        <w:jc w:val="center"/>
        <w:rPr>
          <w:b/>
          <w:i/>
          <w:sz w:val="40"/>
          <w:szCs w:val="40"/>
        </w:rPr>
      </w:pPr>
    </w:p>
    <w:p w:rsidR="008F4227" w:rsidRPr="00B14463" w:rsidRDefault="008F4227" w:rsidP="008F4227">
      <w:pPr>
        <w:jc w:val="center"/>
        <w:rPr>
          <w:b/>
          <w:i/>
          <w:sz w:val="40"/>
          <w:szCs w:val="40"/>
        </w:rPr>
      </w:pPr>
      <w:r w:rsidRPr="00B14463">
        <w:rPr>
          <w:b/>
          <w:i/>
          <w:sz w:val="40"/>
          <w:szCs w:val="40"/>
        </w:rPr>
        <w:t>Положение о территориальном планировании</w:t>
      </w:r>
    </w:p>
    <w:p w:rsidR="008F4227" w:rsidRPr="00C00773" w:rsidRDefault="008F4227" w:rsidP="008F4227">
      <w:pPr>
        <w:autoSpaceDE w:val="0"/>
        <w:autoSpaceDN w:val="0"/>
        <w:adjustRightInd w:val="0"/>
        <w:jc w:val="center"/>
        <w:rPr>
          <w:rFonts w:ascii="ISOCPEUR" w:hAnsi="ISOCPEUR" w:cs="ISOCPEUR"/>
          <w:i/>
          <w:iCs/>
        </w:rPr>
      </w:pPr>
    </w:p>
    <w:p w:rsidR="008F4227" w:rsidRPr="00C00773" w:rsidRDefault="008F4227" w:rsidP="008F4227">
      <w:pPr>
        <w:autoSpaceDE w:val="0"/>
        <w:autoSpaceDN w:val="0"/>
        <w:adjustRightInd w:val="0"/>
        <w:jc w:val="center"/>
        <w:rPr>
          <w:rFonts w:ascii="ISOCPEUR" w:hAnsi="ISOCPEUR" w:cs="ISOCPEUR"/>
          <w:i/>
          <w:iCs/>
        </w:rPr>
      </w:pPr>
      <w:r w:rsidRPr="00C00773">
        <w:rPr>
          <w:rFonts w:ascii="ISOCPEUR" w:hAnsi="ISOCPEUR" w:cs="ISOCPEUR"/>
          <w:i/>
          <w:iCs/>
        </w:rPr>
        <w:t>МУНИЦИПАЛЬНЫЙ КОНТРАКТ от 26 АПРЕЛЯ 2021 г.</w:t>
      </w:r>
    </w:p>
    <w:p w:rsidR="008F4227" w:rsidRPr="00912048" w:rsidRDefault="008F4227" w:rsidP="008F4227">
      <w:pPr>
        <w:pStyle w:val="a6"/>
        <w:jc w:val="center"/>
        <w:rPr>
          <w:b/>
        </w:rPr>
      </w:pPr>
    </w:p>
    <w:p w:rsidR="008F4227" w:rsidRDefault="008F4227" w:rsidP="0044230C">
      <w:pPr>
        <w:pStyle w:val="a6"/>
        <w:jc w:val="center"/>
        <w:rPr>
          <w:b/>
        </w:rPr>
      </w:pPr>
    </w:p>
    <w:p w:rsidR="008F4227" w:rsidRDefault="008F4227" w:rsidP="0044230C">
      <w:pPr>
        <w:pStyle w:val="a6"/>
        <w:jc w:val="center"/>
        <w:rPr>
          <w:b/>
        </w:rPr>
      </w:pPr>
    </w:p>
    <w:p w:rsidR="000308E3" w:rsidRDefault="000308E3" w:rsidP="000308E3">
      <w:pPr>
        <w:pStyle w:val="a6"/>
        <w:jc w:val="center"/>
        <w:rPr>
          <w:b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3545"/>
        <w:gridCol w:w="7087"/>
      </w:tblGrid>
      <w:tr w:rsidR="000308E3" w:rsidRPr="00BA7385" w:rsidTr="00C65A9D">
        <w:tc>
          <w:tcPr>
            <w:tcW w:w="3545" w:type="dxa"/>
          </w:tcPr>
          <w:p w:rsidR="000308E3" w:rsidRPr="00C027AD" w:rsidRDefault="000308E3" w:rsidP="00C65A9D">
            <w:pPr>
              <w:autoSpaceDE w:val="0"/>
              <w:spacing w:line="480" w:lineRule="auto"/>
              <w:ind w:left="284"/>
              <w:rPr>
                <w:rFonts w:eastAsia="Calibri"/>
                <w:sz w:val="26"/>
                <w:szCs w:val="26"/>
                <w:lang w:eastAsia="ar-SA"/>
              </w:rPr>
            </w:pPr>
            <w:r w:rsidRPr="00C027AD">
              <w:rPr>
                <w:sz w:val="26"/>
                <w:szCs w:val="26"/>
                <w:lang w:eastAsia="ar-SA"/>
              </w:rPr>
              <w:t>Начальник отдела</w:t>
            </w:r>
            <w:r w:rsidRPr="00C027AD">
              <w:rPr>
                <w:rFonts w:eastAsia="Calibri"/>
                <w:sz w:val="26"/>
                <w:szCs w:val="26"/>
                <w:lang w:eastAsia="ar-SA"/>
              </w:rPr>
              <w:t>:</w:t>
            </w:r>
          </w:p>
          <w:p w:rsidR="000308E3" w:rsidRPr="00BA7385" w:rsidRDefault="000308E3" w:rsidP="00C65A9D">
            <w:pPr>
              <w:autoSpaceDE w:val="0"/>
              <w:spacing w:line="480" w:lineRule="auto"/>
              <w:ind w:left="318"/>
              <w:rPr>
                <w:rFonts w:eastAsia="Calibri"/>
                <w:sz w:val="26"/>
                <w:szCs w:val="26"/>
                <w:lang w:val="en-US"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Инженер</w:t>
            </w:r>
            <w:r w:rsidRPr="00BA7385">
              <w:rPr>
                <w:rFonts w:eastAsia="Calibri"/>
                <w:sz w:val="26"/>
                <w:szCs w:val="26"/>
                <w:lang w:eastAsia="ar-SA"/>
              </w:rPr>
              <w:t>:</w:t>
            </w:r>
          </w:p>
        </w:tc>
        <w:tc>
          <w:tcPr>
            <w:tcW w:w="7087" w:type="dxa"/>
          </w:tcPr>
          <w:p w:rsidR="000308E3" w:rsidRPr="00C027AD" w:rsidRDefault="000308E3" w:rsidP="00C65A9D">
            <w:pPr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  <w:r w:rsidRPr="00C027AD">
              <w:rPr>
                <w:rFonts w:eastAsia="Calibri"/>
                <w:sz w:val="26"/>
                <w:szCs w:val="26"/>
                <w:lang w:eastAsia="ar-SA"/>
              </w:rPr>
              <w:t xml:space="preserve">                                                         </w:t>
            </w:r>
            <w:r w:rsidRPr="00C027AD">
              <w:rPr>
                <w:sz w:val="26"/>
                <w:szCs w:val="26"/>
                <w:lang w:eastAsia="ar-SA"/>
              </w:rPr>
              <w:t>Т.С. Грудева</w:t>
            </w:r>
          </w:p>
          <w:p w:rsidR="000308E3" w:rsidRPr="00BA7385" w:rsidRDefault="000308E3" w:rsidP="00C65A9D">
            <w:pPr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  <w:r w:rsidRPr="00BA7385">
              <w:rPr>
                <w:rFonts w:eastAsia="Calibri"/>
                <w:sz w:val="26"/>
                <w:szCs w:val="26"/>
                <w:lang w:eastAsia="ar-SA"/>
              </w:rPr>
              <w:t xml:space="preserve">                                                         </w:t>
            </w:r>
            <w:r>
              <w:rPr>
                <w:rFonts w:eastAsia="Calibri"/>
                <w:sz w:val="26"/>
                <w:szCs w:val="26"/>
                <w:lang w:eastAsia="ar-SA"/>
              </w:rPr>
              <w:t>Ю.А Борзёнкова</w:t>
            </w:r>
          </w:p>
          <w:p w:rsidR="000308E3" w:rsidRPr="00BA7385" w:rsidRDefault="000308E3" w:rsidP="00C65A9D">
            <w:pPr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  <w:p w:rsidR="000308E3" w:rsidRPr="00BA7385" w:rsidRDefault="000308E3" w:rsidP="00C65A9D">
            <w:pPr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</w:tbl>
    <w:p w:rsidR="008F4227" w:rsidRDefault="008F4227" w:rsidP="0044230C">
      <w:pPr>
        <w:pStyle w:val="a6"/>
        <w:jc w:val="center"/>
        <w:rPr>
          <w:b/>
        </w:rPr>
      </w:pPr>
    </w:p>
    <w:p w:rsidR="008F4227" w:rsidRDefault="008F4227" w:rsidP="0044230C">
      <w:pPr>
        <w:pStyle w:val="a6"/>
        <w:jc w:val="center"/>
        <w:rPr>
          <w:b/>
        </w:rPr>
        <w:sectPr w:rsidR="008F4227" w:rsidSect="00BE1E6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 w:rsidR="008F4227" w:rsidRPr="00AF0845" w:rsidRDefault="008F4227" w:rsidP="008F4227">
      <w:pPr>
        <w:spacing w:line="360" w:lineRule="auto"/>
        <w:jc w:val="center"/>
        <w:rPr>
          <w:b/>
        </w:rPr>
      </w:pPr>
      <w:r w:rsidRPr="00AF0845">
        <w:rPr>
          <w:b/>
        </w:rPr>
        <w:lastRenderedPageBreak/>
        <w:t>ОГЛАВЛЕНИЕ</w:t>
      </w:r>
    </w:p>
    <w:p w:rsidR="001F5547" w:rsidRDefault="00F52B92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r>
        <w:fldChar w:fldCharType="begin"/>
      </w:r>
      <w:r w:rsidR="008F4227">
        <w:instrText xml:space="preserve"> TOC \o "1-3" \h \z </w:instrText>
      </w:r>
      <w:r>
        <w:fldChar w:fldCharType="separate"/>
      </w:r>
      <w:hyperlink w:anchor="_Toc84495321" w:history="1">
        <w:r w:rsidR="001F5547" w:rsidRPr="00EE0121">
          <w:rPr>
            <w:rStyle w:val="ab"/>
          </w:rPr>
          <w:t>СОСТАВ ПРОЕКТА</w:t>
        </w:r>
        <w:r w:rsidR="001F5547">
          <w:rPr>
            <w:webHidden/>
          </w:rPr>
          <w:tab/>
        </w:r>
        <w:r>
          <w:rPr>
            <w:webHidden/>
          </w:rPr>
          <w:fldChar w:fldCharType="begin"/>
        </w:r>
        <w:r w:rsidR="001F5547">
          <w:rPr>
            <w:webHidden/>
          </w:rPr>
          <w:instrText xml:space="preserve"> PAGEREF _Toc84495321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D758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1F5547" w:rsidRDefault="009653D7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495322" w:history="1">
        <w:r w:rsidR="001F5547" w:rsidRPr="00EE0121">
          <w:rPr>
            <w:rStyle w:val="ab"/>
            <w:noProof/>
            <w:lang w:val="en-US"/>
          </w:rPr>
          <w:t>ВВЕДЕНИЕ</w:t>
        </w:r>
        <w:r w:rsidR="001F5547">
          <w:rPr>
            <w:noProof/>
            <w:webHidden/>
          </w:rPr>
          <w:tab/>
        </w:r>
        <w:r w:rsidR="00F52B92">
          <w:rPr>
            <w:noProof/>
            <w:webHidden/>
          </w:rPr>
          <w:fldChar w:fldCharType="begin"/>
        </w:r>
        <w:r w:rsidR="001F5547">
          <w:rPr>
            <w:noProof/>
            <w:webHidden/>
          </w:rPr>
          <w:instrText xml:space="preserve"> PAGEREF _Toc84495322 \h </w:instrText>
        </w:r>
        <w:r w:rsidR="00F52B92">
          <w:rPr>
            <w:noProof/>
            <w:webHidden/>
          </w:rPr>
        </w:r>
        <w:r w:rsidR="00F52B92">
          <w:rPr>
            <w:noProof/>
            <w:webHidden/>
          </w:rPr>
          <w:fldChar w:fldCharType="separate"/>
        </w:r>
        <w:r w:rsidR="005D758F">
          <w:rPr>
            <w:noProof/>
            <w:webHidden/>
          </w:rPr>
          <w:t>5</w:t>
        </w:r>
        <w:r w:rsidR="00F52B92">
          <w:rPr>
            <w:noProof/>
            <w:webHidden/>
          </w:rPr>
          <w:fldChar w:fldCharType="end"/>
        </w:r>
      </w:hyperlink>
    </w:p>
    <w:p w:rsidR="001F5547" w:rsidRDefault="009653D7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hyperlink w:anchor="_Toc84495323" w:history="1">
        <w:r w:rsidR="001F5547" w:rsidRPr="00EE0121">
          <w:rPr>
            <w:rStyle w:val="ab"/>
          </w:rPr>
          <w:t>I</w:t>
        </w:r>
        <w:r w:rsidR="001F5547" w:rsidRPr="00EE0121">
          <w:rPr>
            <w:rStyle w:val="ab"/>
            <w:lang w:val="ru-RU"/>
          </w:rPr>
          <w:t>. 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  </w:r>
        <w:r w:rsidR="001F5547">
          <w:rPr>
            <w:webHidden/>
          </w:rPr>
          <w:tab/>
        </w:r>
        <w:r w:rsidR="00F52B92">
          <w:rPr>
            <w:webHidden/>
          </w:rPr>
          <w:fldChar w:fldCharType="begin"/>
        </w:r>
        <w:r w:rsidR="001F5547">
          <w:rPr>
            <w:webHidden/>
          </w:rPr>
          <w:instrText xml:space="preserve"> PAGEREF _Toc84495323 \h </w:instrText>
        </w:r>
        <w:r w:rsidR="00F52B92">
          <w:rPr>
            <w:webHidden/>
          </w:rPr>
        </w:r>
        <w:r w:rsidR="00F52B92">
          <w:rPr>
            <w:webHidden/>
          </w:rPr>
          <w:fldChar w:fldCharType="separate"/>
        </w:r>
        <w:r w:rsidR="005D758F">
          <w:rPr>
            <w:webHidden/>
          </w:rPr>
          <w:t>7</w:t>
        </w:r>
        <w:r w:rsidR="00F52B92">
          <w:rPr>
            <w:webHidden/>
          </w:rPr>
          <w:fldChar w:fldCharType="end"/>
        </w:r>
      </w:hyperlink>
    </w:p>
    <w:p w:rsidR="001F5547" w:rsidRDefault="009653D7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495324" w:history="1">
        <w:r w:rsidR="001F5547" w:rsidRPr="00EE0121">
          <w:rPr>
            <w:rStyle w:val="ab"/>
            <w:noProof/>
          </w:rPr>
          <w:t>I.1 Перечень мероприятий по территориальному планированию местного значения</w:t>
        </w:r>
        <w:r w:rsidR="001F5547">
          <w:rPr>
            <w:noProof/>
            <w:webHidden/>
          </w:rPr>
          <w:tab/>
        </w:r>
        <w:r w:rsidR="00F52B92">
          <w:rPr>
            <w:noProof/>
            <w:webHidden/>
          </w:rPr>
          <w:fldChar w:fldCharType="begin"/>
        </w:r>
        <w:r w:rsidR="001F5547">
          <w:rPr>
            <w:noProof/>
            <w:webHidden/>
          </w:rPr>
          <w:instrText xml:space="preserve"> PAGEREF _Toc84495324 \h </w:instrText>
        </w:r>
        <w:r w:rsidR="00F52B92">
          <w:rPr>
            <w:noProof/>
            <w:webHidden/>
          </w:rPr>
        </w:r>
        <w:r w:rsidR="00F52B92">
          <w:rPr>
            <w:noProof/>
            <w:webHidden/>
          </w:rPr>
          <w:fldChar w:fldCharType="separate"/>
        </w:r>
        <w:r w:rsidR="005D758F">
          <w:rPr>
            <w:noProof/>
            <w:webHidden/>
          </w:rPr>
          <w:t>7</w:t>
        </w:r>
        <w:r w:rsidR="00F52B92">
          <w:rPr>
            <w:noProof/>
            <w:webHidden/>
          </w:rPr>
          <w:fldChar w:fldCharType="end"/>
        </w:r>
      </w:hyperlink>
    </w:p>
    <w:p w:rsidR="001F5547" w:rsidRDefault="009653D7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hyperlink w:anchor="_Toc84495325" w:history="1">
        <w:r w:rsidR="001F5547" w:rsidRPr="00EE0121">
          <w:rPr>
            <w:rStyle w:val="ab"/>
          </w:rPr>
          <w:t>II. Перечень мероприятий по территориальному планированию</w:t>
        </w:r>
        <w:r w:rsidR="001F5547">
          <w:rPr>
            <w:webHidden/>
          </w:rPr>
          <w:tab/>
        </w:r>
        <w:r w:rsidR="00F52B92">
          <w:rPr>
            <w:webHidden/>
          </w:rPr>
          <w:fldChar w:fldCharType="begin"/>
        </w:r>
        <w:r w:rsidR="001F5547">
          <w:rPr>
            <w:webHidden/>
          </w:rPr>
          <w:instrText xml:space="preserve"> PAGEREF _Toc84495325 \h </w:instrText>
        </w:r>
        <w:r w:rsidR="00F52B92">
          <w:rPr>
            <w:webHidden/>
          </w:rPr>
        </w:r>
        <w:r w:rsidR="00F52B92">
          <w:rPr>
            <w:webHidden/>
          </w:rPr>
          <w:fldChar w:fldCharType="separate"/>
        </w:r>
        <w:r w:rsidR="005D758F">
          <w:rPr>
            <w:webHidden/>
          </w:rPr>
          <w:t>8</w:t>
        </w:r>
        <w:r w:rsidR="00F52B92">
          <w:rPr>
            <w:webHidden/>
          </w:rPr>
          <w:fldChar w:fldCharType="end"/>
        </w:r>
      </w:hyperlink>
    </w:p>
    <w:p w:rsidR="001F5547" w:rsidRDefault="009653D7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495326" w:history="1">
        <w:r w:rsidR="001F5547" w:rsidRPr="00EE0121">
          <w:rPr>
            <w:rStyle w:val="ab"/>
            <w:noProof/>
            <w:lang w:val="en-US"/>
          </w:rPr>
          <w:t>II</w:t>
        </w:r>
        <w:r w:rsidR="001F5547" w:rsidRPr="00EE0121">
          <w:rPr>
            <w:rStyle w:val="ab"/>
            <w:noProof/>
          </w:rPr>
          <w:t>.1.1 Мероприятия по административно-территориальному устройству территории сельского поселения</w:t>
        </w:r>
        <w:r w:rsidR="001F5547">
          <w:rPr>
            <w:noProof/>
            <w:webHidden/>
          </w:rPr>
          <w:tab/>
        </w:r>
        <w:r w:rsidR="00F52B92">
          <w:rPr>
            <w:noProof/>
            <w:webHidden/>
          </w:rPr>
          <w:fldChar w:fldCharType="begin"/>
        </w:r>
        <w:r w:rsidR="001F5547">
          <w:rPr>
            <w:noProof/>
            <w:webHidden/>
          </w:rPr>
          <w:instrText xml:space="preserve"> PAGEREF _Toc84495326 \h </w:instrText>
        </w:r>
        <w:r w:rsidR="00F52B92">
          <w:rPr>
            <w:noProof/>
            <w:webHidden/>
          </w:rPr>
        </w:r>
        <w:r w:rsidR="00F52B92">
          <w:rPr>
            <w:noProof/>
            <w:webHidden/>
          </w:rPr>
          <w:fldChar w:fldCharType="separate"/>
        </w:r>
        <w:r w:rsidR="005D758F">
          <w:rPr>
            <w:noProof/>
            <w:webHidden/>
          </w:rPr>
          <w:t>8</w:t>
        </w:r>
        <w:r w:rsidR="00F52B92">
          <w:rPr>
            <w:noProof/>
            <w:webHidden/>
          </w:rPr>
          <w:fldChar w:fldCharType="end"/>
        </w:r>
      </w:hyperlink>
    </w:p>
    <w:p w:rsidR="001F5547" w:rsidRDefault="009653D7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hyperlink w:anchor="_Toc84495327" w:history="1">
        <w:r w:rsidR="001F5547" w:rsidRPr="00EE0121">
          <w:rPr>
            <w:rStyle w:val="ab"/>
          </w:rPr>
          <w:t>II</w:t>
        </w:r>
        <w:r w:rsidR="001F5547" w:rsidRPr="00EE0121">
          <w:rPr>
            <w:rStyle w:val="ab"/>
            <w:lang w:val="ru-RU"/>
          </w:rPr>
          <w:t>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  </w:r>
        <w:r w:rsidR="001F5547">
          <w:rPr>
            <w:webHidden/>
          </w:rPr>
          <w:tab/>
        </w:r>
        <w:r w:rsidR="00F52B92">
          <w:rPr>
            <w:webHidden/>
          </w:rPr>
          <w:fldChar w:fldCharType="begin"/>
        </w:r>
        <w:r w:rsidR="001F5547">
          <w:rPr>
            <w:webHidden/>
          </w:rPr>
          <w:instrText xml:space="preserve"> PAGEREF _Toc84495327 \h </w:instrText>
        </w:r>
        <w:r w:rsidR="00F52B92">
          <w:rPr>
            <w:webHidden/>
          </w:rPr>
        </w:r>
        <w:r w:rsidR="00F52B92">
          <w:rPr>
            <w:webHidden/>
          </w:rPr>
          <w:fldChar w:fldCharType="separate"/>
        </w:r>
        <w:r w:rsidR="005D758F">
          <w:rPr>
            <w:webHidden/>
          </w:rPr>
          <w:t>10</w:t>
        </w:r>
        <w:r w:rsidR="00F52B92">
          <w:rPr>
            <w:webHidden/>
          </w:rPr>
          <w:fldChar w:fldCharType="end"/>
        </w:r>
      </w:hyperlink>
    </w:p>
    <w:p w:rsidR="001F5547" w:rsidRDefault="009653D7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495328" w:history="1">
        <w:r w:rsidR="001F5547" w:rsidRPr="00EE0121">
          <w:rPr>
            <w:rStyle w:val="ab"/>
            <w:noProof/>
            <w:lang w:val="en-US"/>
          </w:rPr>
          <w:t>II</w:t>
        </w:r>
        <w:r w:rsidR="001F5547" w:rsidRPr="00EE0121">
          <w:rPr>
            <w:rStyle w:val="ab"/>
            <w:noProof/>
          </w:rPr>
          <w:t>.2 Сведения о планируемых для размещения в функциональных зонах объектах федерального значения, объектах регионального значения, объектах местного значения, за исключением линейных объектов.</w:t>
        </w:r>
        <w:r w:rsidR="001F5547">
          <w:rPr>
            <w:noProof/>
            <w:webHidden/>
          </w:rPr>
          <w:tab/>
        </w:r>
        <w:r w:rsidR="00F52B92">
          <w:rPr>
            <w:noProof/>
            <w:webHidden/>
          </w:rPr>
          <w:fldChar w:fldCharType="begin"/>
        </w:r>
        <w:r w:rsidR="001F5547">
          <w:rPr>
            <w:noProof/>
            <w:webHidden/>
          </w:rPr>
          <w:instrText xml:space="preserve"> PAGEREF _Toc84495328 \h </w:instrText>
        </w:r>
        <w:r w:rsidR="00F52B92">
          <w:rPr>
            <w:noProof/>
            <w:webHidden/>
          </w:rPr>
        </w:r>
        <w:r w:rsidR="00F52B92">
          <w:rPr>
            <w:noProof/>
            <w:webHidden/>
          </w:rPr>
          <w:fldChar w:fldCharType="separate"/>
        </w:r>
        <w:r w:rsidR="005D758F">
          <w:rPr>
            <w:noProof/>
            <w:webHidden/>
          </w:rPr>
          <w:t>12</w:t>
        </w:r>
        <w:r w:rsidR="00F52B92">
          <w:rPr>
            <w:noProof/>
            <w:webHidden/>
          </w:rPr>
          <w:fldChar w:fldCharType="end"/>
        </w:r>
      </w:hyperlink>
    </w:p>
    <w:p w:rsidR="001F5547" w:rsidRDefault="009653D7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hyperlink w:anchor="_Toc84495329" w:history="1">
        <w:r w:rsidR="001F5547" w:rsidRPr="00EE0121">
          <w:rPr>
            <w:rStyle w:val="ab"/>
          </w:rPr>
          <w:t>III</w:t>
        </w:r>
        <w:r w:rsidR="001F5547" w:rsidRPr="00EE0121">
          <w:rPr>
            <w:rStyle w:val="ab"/>
            <w:lang w:val="ru-RU"/>
          </w:rPr>
          <w:t>. ПЕРЕЧЕНЬ МЕРОПРИЯТИЙ ПО ТЕРРИТОРИАЛЬНОМУ ПЛАНИРОВАНИЮ</w:t>
        </w:r>
        <w:r w:rsidR="001F5547">
          <w:rPr>
            <w:webHidden/>
          </w:rPr>
          <w:tab/>
        </w:r>
        <w:r w:rsidR="00F52B92">
          <w:rPr>
            <w:webHidden/>
          </w:rPr>
          <w:fldChar w:fldCharType="begin"/>
        </w:r>
        <w:r w:rsidR="001F5547">
          <w:rPr>
            <w:webHidden/>
          </w:rPr>
          <w:instrText xml:space="preserve"> PAGEREF _Toc84495329 \h </w:instrText>
        </w:r>
        <w:r w:rsidR="00F52B92">
          <w:rPr>
            <w:webHidden/>
          </w:rPr>
        </w:r>
        <w:r w:rsidR="00F52B92">
          <w:rPr>
            <w:webHidden/>
          </w:rPr>
          <w:fldChar w:fldCharType="separate"/>
        </w:r>
        <w:r w:rsidR="005D758F">
          <w:rPr>
            <w:webHidden/>
          </w:rPr>
          <w:t>12</w:t>
        </w:r>
        <w:r w:rsidR="00F52B92">
          <w:rPr>
            <w:webHidden/>
          </w:rPr>
          <w:fldChar w:fldCharType="end"/>
        </w:r>
      </w:hyperlink>
    </w:p>
    <w:p w:rsidR="008F4227" w:rsidRDefault="00F52B92" w:rsidP="008F4227">
      <w:pPr>
        <w:pStyle w:val="11"/>
      </w:pPr>
      <w:r>
        <w:fldChar w:fldCharType="end"/>
      </w:r>
      <w:r w:rsidR="008F4227">
        <w:br w:type="page"/>
      </w:r>
    </w:p>
    <w:p w:rsidR="008F4227" w:rsidRPr="000308E3" w:rsidRDefault="008F4227" w:rsidP="008F4227">
      <w:pPr>
        <w:pStyle w:val="1"/>
        <w:rPr>
          <w:sz w:val="26"/>
          <w:szCs w:val="26"/>
        </w:rPr>
      </w:pPr>
      <w:bookmarkStart w:id="0" w:name="_Toc38612845"/>
      <w:bookmarkStart w:id="1" w:name="_Toc84495321"/>
      <w:r w:rsidRPr="000308E3">
        <w:rPr>
          <w:sz w:val="26"/>
          <w:szCs w:val="26"/>
        </w:rPr>
        <w:lastRenderedPageBreak/>
        <w:t>СОСТАВ ПРОЕКТА</w:t>
      </w:r>
      <w:bookmarkEnd w:id="0"/>
      <w:bookmarkEnd w:id="1"/>
    </w:p>
    <w:p w:rsidR="008F4227" w:rsidRPr="000308E3" w:rsidRDefault="008F4227" w:rsidP="008F4227">
      <w:pPr>
        <w:pStyle w:val="afd"/>
        <w:rPr>
          <w:sz w:val="26"/>
          <w:szCs w:val="26"/>
        </w:rPr>
      </w:pPr>
      <w:r w:rsidRPr="000308E3">
        <w:rPr>
          <w:sz w:val="26"/>
          <w:szCs w:val="26"/>
        </w:rPr>
        <w:t>I. Текстовые материалы</w:t>
      </w:r>
    </w:p>
    <w:tbl>
      <w:tblPr>
        <w:tblW w:w="8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7220"/>
      </w:tblGrid>
      <w:tr w:rsidR="008F4227" w:rsidRPr="000308E3" w:rsidTr="00B90E50">
        <w:trPr>
          <w:trHeight w:val="1048"/>
          <w:jc w:val="center"/>
        </w:trPr>
        <w:tc>
          <w:tcPr>
            <w:tcW w:w="780" w:type="dxa"/>
            <w:vAlign w:val="center"/>
          </w:tcPr>
          <w:p w:rsidR="008F4227" w:rsidRPr="000308E3" w:rsidRDefault="008F4227" w:rsidP="00B90E50">
            <w:pPr>
              <w:jc w:val="center"/>
              <w:rPr>
                <w:b/>
                <w:sz w:val="26"/>
                <w:szCs w:val="26"/>
              </w:rPr>
            </w:pPr>
          </w:p>
          <w:p w:rsidR="008F4227" w:rsidRPr="000308E3" w:rsidRDefault="008F4227" w:rsidP="00B90E50">
            <w:pPr>
              <w:jc w:val="center"/>
              <w:rPr>
                <w:b/>
                <w:sz w:val="26"/>
                <w:szCs w:val="26"/>
              </w:rPr>
            </w:pPr>
          </w:p>
          <w:p w:rsidR="008F4227" w:rsidRPr="000308E3" w:rsidRDefault="008F4227" w:rsidP="00B90E50">
            <w:pPr>
              <w:jc w:val="center"/>
              <w:rPr>
                <w:b/>
                <w:sz w:val="26"/>
                <w:szCs w:val="26"/>
              </w:rPr>
            </w:pPr>
            <w:r w:rsidRPr="000308E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220" w:type="dxa"/>
            <w:vAlign w:val="center"/>
          </w:tcPr>
          <w:p w:rsidR="008F4227" w:rsidRPr="000308E3" w:rsidRDefault="008F4227" w:rsidP="00B90E50">
            <w:pPr>
              <w:jc w:val="center"/>
              <w:rPr>
                <w:b/>
                <w:sz w:val="26"/>
                <w:szCs w:val="26"/>
              </w:rPr>
            </w:pPr>
            <w:r w:rsidRPr="000308E3">
              <w:rPr>
                <w:b/>
                <w:sz w:val="26"/>
                <w:szCs w:val="26"/>
              </w:rPr>
              <w:t>Наименование материалов</w:t>
            </w:r>
          </w:p>
        </w:tc>
      </w:tr>
      <w:tr w:rsidR="008F4227" w:rsidRPr="000308E3" w:rsidTr="00B90E50">
        <w:trPr>
          <w:jc w:val="center"/>
        </w:trPr>
        <w:tc>
          <w:tcPr>
            <w:tcW w:w="780" w:type="dxa"/>
            <w:vAlign w:val="center"/>
          </w:tcPr>
          <w:p w:rsidR="008F4227" w:rsidRPr="000308E3" w:rsidRDefault="008F4227" w:rsidP="00B90E50">
            <w:pPr>
              <w:jc w:val="center"/>
              <w:rPr>
                <w:sz w:val="26"/>
                <w:szCs w:val="26"/>
              </w:rPr>
            </w:pPr>
            <w:r w:rsidRPr="000308E3">
              <w:rPr>
                <w:sz w:val="26"/>
                <w:szCs w:val="26"/>
              </w:rPr>
              <w:t>1</w:t>
            </w:r>
          </w:p>
        </w:tc>
        <w:tc>
          <w:tcPr>
            <w:tcW w:w="7220" w:type="dxa"/>
            <w:vAlign w:val="center"/>
          </w:tcPr>
          <w:p w:rsidR="008F4227" w:rsidRPr="000308E3" w:rsidRDefault="008F4227" w:rsidP="00B90E50">
            <w:pPr>
              <w:jc w:val="center"/>
              <w:rPr>
                <w:sz w:val="26"/>
                <w:szCs w:val="26"/>
              </w:rPr>
            </w:pPr>
            <w:r w:rsidRPr="000308E3">
              <w:rPr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8F4227" w:rsidRPr="000308E3" w:rsidTr="00B90E50">
        <w:trPr>
          <w:jc w:val="center"/>
        </w:trPr>
        <w:tc>
          <w:tcPr>
            <w:tcW w:w="780" w:type="dxa"/>
            <w:vAlign w:val="center"/>
          </w:tcPr>
          <w:p w:rsidR="008F4227" w:rsidRPr="000308E3" w:rsidRDefault="008F4227" w:rsidP="00B90E50">
            <w:pPr>
              <w:jc w:val="center"/>
              <w:rPr>
                <w:sz w:val="26"/>
                <w:szCs w:val="26"/>
                <w:lang w:val="en-US"/>
              </w:rPr>
            </w:pPr>
            <w:r w:rsidRPr="000308E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220" w:type="dxa"/>
            <w:vAlign w:val="center"/>
          </w:tcPr>
          <w:p w:rsidR="008F4227" w:rsidRPr="000308E3" w:rsidRDefault="008F4227" w:rsidP="00B90E50">
            <w:pPr>
              <w:jc w:val="center"/>
              <w:rPr>
                <w:sz w:val="26"/>
                <w:szCs w:val="26"/>
              </w:rPr>
            </w:pPr>
            <w:r w:rsidRPr="000308E3">
              <w:rPr>
                <w:sz w:val="26"/>
                <w:szCs w:val="26"/>
              </w:rPr>
              <w:t>Материалы по обоснованию</w:t>
            </w:r>
          </w:p>
        </w:tc>
      </w:tr>
    </w:tbl>
    <w:p w:rsidR="008F4227" w:rsidRPr="000308E3" w:rsidRDefault="008F4227" w:rsidP="008F4227">
      <w:pPr>
        <w:rPr>
          <w:sz w:val="26"/>
          <w:szCs w:val="26"/>
        </w:rPr>
      </w:pPr>
    </w:p>
    <w:p w:rsidR="008F4227" w:rsidRPr="000308E3" w:rsidRDefault="008F4227" w:rsidP="008F4227">
      <w:pPr>
        <w:rPr>
          <w:sz w:val="26"/>
          <w:szCs w:val="26"/>
        </w:rPr>
      </w:pPr>
    </w:p>
    <w:p w:rsidR="008F4227" w:rsidRPr="000308E3" w:rsidRDefault="008F4227" w:rsidP="008F4227">
      <w:pPr>
        <w:rPr>
          <w:sz w:val="26"/>
          <w:szCs w:val="26"/>
        </w:rPr>
      </w:pPr>
    </w:p>
    <w:p w:rsidR="008F4227" w:rsidRPr="000308E3" w:rsidRDefault="008F4227" w:rsidP="008F4227">
      <w:pPr>
        <w:pStyle w:val="afd"/>
        <w:rPr>
          <w:sz w:val="26"/>
          <w:szCs w:val="26"/>
        </w:rPr>
      </w:pPr>
      <w:r w:rsidRPr="000308E3">
        <w:rPr>
          <w:sz w:val="26"/>
          <w:szCs w:val="26"/>
        </w:rPr>
        <w:t>II. Графические материалы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0"/>
        <w:gridCol w:w="6049"/>
        <w:gridCol w:w="1265"/>
      </w:tblGrid>
      <w:tr w:rsidR="002F2411" w:rsidRPr="00E0566E" w:rsidTr="00CC4B0D">
        <w:trPr>
          <w:jc w:val="center"/>
        </w:trPr>
        <w:tc>
          <w:tcPr>
            <w:tcW w:w="1180" w:type="dxa"/>
            <w:vAlign w:val="center"/>
          </w:tcPr>
          <w:p w:rsidR="002F2411" w:rsidRPr="009633EA" w:rsidRDefault="002F2411" w:rsidP="00CC4B0D">
            <w:pPr>
              <w:jc w:val="center"/>
              <w:rPr>
                <w:b/>
              </w:rPr>
            </w:pPr>
            <w:r w:rsidRPr="009633EA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</w:tc>
        <w:tc>
          <w:tcPr>
            <w:tcW w:w="6049" w:type="dxa"/>
            <w:vAlign w:val="center"/>
          </w:tcPr>
          <w:p w:rsidR="002F2411" w:rsidRPr="009633EA" w:rsidRDefault="002F2411" w:rsidP="00CC4B0D">
            <w:pPr>
              <w:jc w:val="center"/>
              <w:rPr>
                <w:b/>
              </w:rPr>
            </w:pPr>
            <w:r w:rsidRPr="009633EA">
              <w:rPr>
                <w:b/>
              </w:rPr>
              <w:t>Наименование картографического материала</w:t>
            </w:r>
          </w:p>
        </w:tc>
        <w:tc>
          <w:tcPr>
            <w:tcW w:w="1265" w:type="dxa"/>
            <w:vAlign w:val="center"/>
          </w:tcPr>
          <w:p w:rsidR="002F2411" w:rsidRPr="009633EA" w:rsidRDefault="002F2411" w:rsidP="00CC4B0D">
            <w:pPr>
              <w:jc w:val="center"/>
              <w:rPr>
                <w:b/>
              </w:rPr>
            </w:pPr>
            <w:r w:rsidRPr="009633EA">
              <w:rPr>
                <w:b/>
              </w:rPr>
              <w:t>Масштаб</w:t>
            </w:r>
          </w:p>
        </w:tc>
      </w:tr>
      <w:tr w:rsidR="002F2411" w:rsidRPr="00E0566E" w:rsidTr="00CC4B0D">
        <w:trPr>
          <w:jc w:val="center"/>
        </w:trPr>
        <w:tc>
          <w:tcPr>
            <w:tcW w:w="1180" w:type="dxa"/>
            <w:vAlign w:val="center"/>
          </w:tcPr>
          <w:p w:rsidR="002F2411" w:rsidRPr="00D86557" w:rsidRDefault="002F2411" w:rsidP="00CC4B0D">
            <w:pPr>
              <w:jc w:val="center"/>
              <w:rPr>
                <w:b/>
                <w:i/>
                <w:color w:val="000000"/>
              </w:rPr>
            </w:pPr>
            <w:r w:rsidRPr="00D86557">
              <w:rPr>
                <w:b/>
              </w:rPr>
              <w:t>1</w:t>
            </w:r>
          </w:p>
        </w:tc>
        <w:tc>
          <w:tcPr>
            <w:tcW w:w="7314" w:type="dxa"/>
            <w:gridSpan w:val="2"/>
            <w:vAlign w:val="center"/>
          </w:tcPr>
          <w:p w:rsidR="002F2411" w:rsidRPr="00C61BEF" w:rsidRDefault="002F2411" w:rsidP="00CC4B0D">
            <w:pPr>
              <w:suppressAutoHyphens/>
              <w:jc w:val="center"/>
              <w:rPr>
                <w:i/>
                <w:color w:val="000000"/>
              </w:rPr>
            </w:pPr>
            <w:r w:rsidRPr="00D86557">
              <w:rPr>
                <w:b/>
              </w:rPr>
              <w:t>Положение о территориальном планировании</w:t>
            </w:r>
          </w:p>
        </w:tc>
      </w:tr>
      <w:tr w:rsidR="002F2411" w:rsidRPr="00E0566E" w:rsidTr="00CC4B0D">
        <w:trPr>
          <w:jc w:val="center"/>
        </w:trPr>
        <w:tc>
          <w:tcPr>
            <w:tcW w:w="1180" w:type="dxa"/>
            <w:vAlign w:val="center"/>
          </w:tcPr>
          <w:p w:rsidR="002F2411" w:rsidRDefault="002F2411" w:rsidP="00CC4B0D">
            <w:pPr>
              <w:jc w:val="center"/>
            </w:pPr>
            <w:r>
              <w:t>1.1</w:t>
            </w:r>
          </w:p>
        </w:tc>
        <w:tc>
          <w:tcPr>
            <w:tcW w:w="6049" w:type="dxa"/>
            <w:vAlign w:val="center"/>
          </w:tcPr>
          <w:p w:rsidR="002F2411" w:rsidRPr="00C81EBC" w:rsidRDefault="002F2411" w:rsidP="00CC4B0D">
            <w:r>
              <w:t>Карта границ населенных пунктов (в том числе границ образуемых населенных пунктов)</w:t>
            </w:r>
          </w:p>
        </w:tc>
        <w:tc>
          <w:tcPr>
            <w:tcW w:w="1265" w:type="dxa"/>
            <w:vAlign w:val="center"/>
          </w:tcPr>
          <w:p w:rsidR="002F2411" w:rsidRPr="00EB3566" w:rsidRDefault="002F2411" w:rsidP="00CC4B0D">
            <w:pPr>
              <w:jc w:val="center"/>
            </w:pPr>
            <w:r w:rsidRPr="00EB3566">
              <w:t>1:25000</w:t>
            </w:r>
          </w:p>
        </w:tc>
      </w:tr>
      <w:tr w:rsidR="002F2411" w:rsidRPr="00E0566E" w:rsidTr="00CC4B0D">
        <w:trPr>
          <w:jc w:val="center"/>
        </w:trPr>
        <w:tc>
          <w:tcPr>
            <w:tcW w:w="1180" w:type="dxa"/>
            <w:vAlign w:val="center"/>
          </w:tcPr>
          <w:p w:rsidR="002F2411" w:rsidRDefault="002F2411" w:rsidP="00CC4B0D">
            <w:pPr>
              <w:jc w:val="center"/>
            </w:pPr>
            <w:r>
              <w:t>1.2</w:t>
            </w:r>
          </w:p>
        </w:tc>
        <w:tc>
          <w:tcPr>
            <w:tcW w:w="6049" w:type="dxa"/>
            <w:vAlign w:val="center"/>
          </w:tcPr>
          <w:p w:rsidR="002F2411" w:rsidRDefault="002F2411" w:rsidP="00CC4B0D">
            <w:r>
              <w:t>Карта функциональных зон</w:t>
            </w:r>
          </w:p>
        </w:tc>
        <w:tc>
          <w:tcPr>
            <w:tcW w:w="1265" w:type="dxa"/>
            <w:vAlign w:val="center"/>
          </w:tcPr>
          <w:p w:rsidR="002F2411" w:rsidRPr="00EB3566" w:rsidRDefault="002F2411" w:rsidP="00CC4B0D">
            <w:pPr>
              <w:jc w:val="center"/>
            </w:pPr>
            <w:r w:rsidRPr="00EB3566">
              <w:t>1:25000</w:t>
            </w:r>
          </w:p>
        </w:tc>
      </w:tr>
      <w:tr w:rsidR="002F2411" w:rsidRPr="00E0566E" w:rsidTr="00CC4B0D">
        <w:trPr>
          <w:jc w:val="center"/>
        </w:trPr>
        <w:tc>
          <w:tcPr>
            <w:tcW w:w="1180" w:type="dxa"/>
            <w:vAlign w:val="center"/>
          </w:tcPr>
          <w:p w:rsidR="002F2411" w:rsidRPr="00D86557" w:rsidRDefault="002F2411" w:rsidP="00CC4B0D">
            <w:pPr>
              <w:jc w:val="center"/>
            </w:pPr>
            <w:r>
              <w:t>1.3</w:t>
            </w:r>
          </w:p>
        </w:tc>
        <w:tc>
          <w:tcPr>
            <w:tcW w:w="6049" w:type="dxa"/>
            <w:vAlign w:val="center"/>
          </w:tcPr>
          <w:p w:rsidR="002F2411" w:rsidRPr="00E0566E" w:rsidRDefault="002F2411" w:rsidP="002A502B">
            <w:r>
              <w:t xml:space="preserve">Карта планируемого размещения объектов местного значения </w:t>
            </w:r>
          </w:p>
        </w:tc>
        <w:tc>
          <w:tcPr>
            <w:tcW w:w="1265" w:type="dxa"/>
            <w:vAlign w:val="center"/>
          </w:tcPr>
          <w:p w:rsidR="002F2411" w:rsidRPr="00EB3566" w:rsidRDefault="002F2411" w:rsidP="00CC4B0D">
            <w:pPr>
              <w:jc w:val="center"/>
              <w:rPr>
                <w:color w:val="FF0000"/>
              </w:rPr>
            </w:pPr>
            <w:r w:rsidRPr="00EB3566">
              <w:t>1:25000</w:t>
            </w:r>
          </w:p>
        </w:tc>
      </w:tr>
      <w:tr w:rsidR="002F2411" w:rsidRPr="00E0566E" w:rsidTr="00CC4B0D">
        <w:trPr>
          <w:jc w:val="center"/>
        </w:trPr>
        <w:tc>
          <w:tcPr>
            <w:tcW w:w="1180" w:type="dxa"/>
            <w:vAlign w:val="center"/>
          </w:tcPr>
          <w:p w:rsidR="002F2411" w:rsidRPr="00D86557" w:rsidRDefault="002F2411" w:rsidP="00CC4B0D">
            <w:pPr>
              <w:jc w:val="center"/>
              <w:rPr>
                <w:b/>
              </w:rPr>
            </w:pPr>
            <w:r w:rsidRPr="00D86557">
              <w:rPr>
                <w:b/>
              </w:rPr>
              <w:t>2</w:t>
            </w:r>
          </w:p>
        </w:tc>
        <w:tc>
          <w:tcPr>
            <w:tcW w:w="7314" w:type="dxa"/>
            <w:gridSpan w:val="2"/>
            <w:vAlign w:val="center"/>
          </w:tcPr>
          <w:p w:rsidR="002F2411" w:rsidRPr="00EB3566" w:rsidRDefault="002F2411" w:rsidP="00CC4B0D">
            <w:pPr>
              <w:jc w:val="center"/>
              <w:rPr>
                <w:b/>
              </w:rPr>
            </w:pPr>
            <w:r w:rsidRPr="00EB3566">
              <w:rPr>
                <w:b/>
              </w:rPr>
              <w:t>Материалы по обоснованию</w:t>
            </w:r>
          </w:p>
        </w:tc>
      </w:tr>
      <w:tr w:rsidR="002F2411" w:rsidRPr="00AA353C" w:rsidTr="00CC4B0D">
        <w:trPr>
          <w:jc w:val="center"/>
        </w:trPr>
        <w:tc>
          <w:tcPr>
            <w:tcW w:w="1180" w:type="dxa"/>
            <w:vAlign w:val="center"/>
          </w:tcPr>
          <w:p w:rsidR="002F2411" w:rsidRPr="001D7951" w:rsidRDefault="002F2411" w:rsidP="00CC4B0D">
            <w:pPr>
              <w:jc w:val="center"/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1</w:t>
            </w:r>
          </w:p>
        </w:tc>
        <w:tc>
          <w:tcPr>
            <w:tcW w:w="6049" w:type="dxa"/>
            <w:vAlign w:val="center"/>
          </w:tcPr>
          <w:p w:rsidR="002F2411" w:rsidRPr="00E0566E" w:rsidRDefault="002F2411" w:rsidP="002A502B">
            <w:r>
              <w:t xml:space="preserve">Карта </w:t>
            </w:r>
            <w:r w:rsidR="002A502B">
              <w:t>зон с особыми условиями использования территорий</w:t>
            </w:r>
          </w:p>
        </w:tc>
        <w:tc>
          <w:tcPr>
            <w:tcW w:w="1265" w:type="dxa"/>
            <w:vAlign w:val="center"/>
          </w:tcPr>
          <w:p w:rsidR="002F2411" w:rsidRPr="00EB3566" w:rsidRDefault="002F2411" w:rsidP="00CC4B0D">
            <w:pPr>
              <w:jc w:val="center"/>
              <w:rPr>
                <w:color w:val="FF0000"/>
              </w:rPr>
            </w:pPr>
            <w:r w:rsidRPr="00EB3566">
              <w:t>1:25000</w:t>
            </w:r>
          </w:p>
        </w:tc>
      </w:tr>
      <w:tr w:rsidR="002F2411" w:rsidRPr="00AA353C" w:rsidTr="00CC4B0D">
        <w:trPr>
          <w:trHeight w:val="399"/>
          <w:jc w:val="center"/>
        </w:trPr>
        <w:tc>
          <w:tcPr>
            <w:tcW w:w="1180" w:type="dxa"/>
            <w:vAlign w:val="center"/>
          </w:tcPr>
          <w:p w:rsidR="002F2411" w:rsidRDefault="002F2411" w:rsidP="00CC4B0D">
            <w:pPr>
              <w:jc w:val="center"/>
            </w:pPr>
            <w:r>
              <w:t>2.2</w:t>
            </w:r>
          </w:p>
        </w:tc>
        <w:tc>
          <w:tcPr>
            <w:tcW w:w="6049" w:type="dxa"/>
            <w:vAlign w:val="center"/>
          </w:tcPr>
          <w:p w:rsidR="002F2411" w:rsidRDefault="002F2411" w:rsidP="002A502B">
            <w:r>
              <w:t xml:space="preserve">Карта </w:t>
            </w:r>
            <w:r w:rsidR="002A502B">
              <w:t>территорий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1265" w:type="dxa"/>
            <w:vAlign w:val="center"/>
          </w:tcPr>
          <w:p w:rsidR="002F2411" w:rsidRPr="00EB3566" w:rsidRDefault="002F2411" w:rsidP="00CC4B0D">
            <w:pPr>
              <w:jc w:val="center"/>
            </w:pPr>
            <w:r w:rsidRPr="00EB3566">
              <w:t>1:25000</w:t>
            </w:r>
          </w:p>
        </w:tc>
      </w:tr>
    </w:tbl>
    <w:p w:rsidR="008F4227" w:rsidRPr="000308E3" w:rsidRDefault="008F4227" w:rsidP="008F4227">
      <w:pPr>
        <w:rPr>
          <w:sz w:val="26"/>
          <w:szCs w:val="26"/>
        </w:rPr>
      </w:pPr>
    </w:p>
    <w:p w:rsidR="008F4227" w:rsidRPr="00426AEA" w:rsidRDefault="008F4227" w:rsidP="008F4227"/>
    <w:p w:rsidR="008F4227" w:rsidRPr="00C719FA" w:rsidRDefault="008F4227" w:rsidP="008F4227"/>
    <w:p w:rsidR="008F4227" w:rsidRDefault="008F4227" w:rsidP="008F4227"/>
    <w:p w:rsidR="008F4227" w:rsidRDefault="008F4227" w:rsidP="008F4227"/>
    <w:p w:rsidR="008F4227" w:rsidRDefault="008F4227" w:rsidP="008F4227"/>
    <w:p w:rsidR="008F4227" w:rsidRDefault="008F4227" w:rsidP="008F4227"/>
    <w:p w:rsidR="008F4227" w:rsidRDefault="008F4227" w:rsidP="008F4227"/>
    <w:p w:rsidR="008F4227" w:rsidRDefault="008F4227" w:rsidP="008F4227"/>
    <w:p w:rsidR="008F4227" w:rsidRDefault="008F4227" w:rsidP="008F4227"/>
    <w:p w:rsidR="008F4227" w:rsidRDefault="008F4227" w:rsidP="008F4227"/>
    <w:p w:rsidR="008F4227" w:rsidRDefault="008F4227" w:rsidP="008F4227"/>
    <w:p w:rsidR="00D64387" w:rsidRDefault="00D64387" w:rsidP="00D156BF">
      <w:pPr>
        <w:rPr>
          <w:lang w:val="en-US"/>
        </w:rPr>
      </w:pPr>
    </w:p>
    <w:p w:rsidR="00D64387" w:rsidRPr="003E7CAB" w:rsidRDefault="00405CAC" w:rsidP="00D156BF">
      <w:r>
        <w:br w:type="page"/>
      </w:r>
    </w:p>
    <w:p w:rsidR="00034D1B" w:rsidRPr="00927C04" w:rsidRDefault="00034D1B" w:rsidP="00927C04">
      <w:pPr>
        <w:pStyle w:val="2"/>
        <w:suppressAutoHyphens/>
        <w:rPr>
          <w:color w:val="000000"/>
          <w:sz w:val="26"/>
          <w:szCs w:val="26"/>
          <w:lang w:val="en-US"/>
        </w:rPr>
      </w:pPr>
      <w:bookmarkStart w:id="2" w:name="_Toc343346292"/>
      <w:bookmarkStart w:id="3" w:name="_Toc343873656"/>
      <w:bookmarkStart w:id="4" w:name="_Toc84495322"/>
      <w:r w:rsidRPr="00927C04">
        <w:rPr>
          <w:color w:val="000000"/>
          <w:sz w:val="26"/>
          <w:szCs w:val="26"/>
          <w:lang w:val="en-US"/>
        </w:rPr>
        <w:lastRenderedPageBreak/>
        <w:t>ВВЕДЕНИЕ</w:t>
      </w:r>
      <w:bookmarkEnd w:id="2"/>
      <w:bookmarkEnd w:id="3"/>
      <w:bookmarkEnd w:id="4"/>
    </w:p>
    <w:p w:rsidR="000308E3" w:rsidRPr="008D3D16" w:rsidRDefault="00034D1B" w:rsidP="000308E3">
      <w:pPr>
        <w:spacing w:line="360" w:lineRule="auto"/>
        <w:ind w:firstLine="720"/>
        <w:jc w:val="both"/>
        <w:rPr>
          <w:sz w:val="26"/>
          <w:szCs w:val="26"/>
        </w:rPr>
      </w:pPr>
      <w:r w:rsidRPr="00FA4711">
        <w:rPr>
          <w:color w:val="000000"/>
          <w:sz w:val="26"/>
          <w:szCs w:val="26"/>
        </w:rPr>
        <w:t>Генеральный план муниципального образования сельского поселения «</w:t>
      </w:r>
      <w:r w:rsidR="0043293A">
        <w:rPr>
          <w:color w:val="000000"/>
          <w:sz w:val="26"/>
          <w:szCs w:val="26"/>
        </w:rPr>
        <w:t xml:space="preserve">Деревня </w:t>
      </w:r>
      <w:r w:rsidR="00AD0431" w:rsidRPr="00C45579">
        <w:rPr>
          <w:sz w:val="26"/>
          <w:szCs w:val="26"/>
        </w:rPr>
        <w:t>Сугоново</w:t>
      </w:r>
      <w:r w:rsidRPr="00FA4711">
        <w:rPr>
          <w:color w:val="000000"/>
          <w:sz w:val="26"/>
          <w:szCs w:val="26"/>
        </w:rPr>
        <w:t xml:space="preserve">» </w:t>
      </w:r>
      <w:r w:rsidR="00D6345F">
        <w:rPr>
          <w:color w:val="000000"/>
          <w:sz w:val="26"/>
          <w:szCs w:val="26"/>
        </w:rPr>
        <w:t>Ферзиковс</w:t>
      </w:r>
      <w:r w:rsidR="0043293A">
        <w:rPr>
          <w:color w:val="000000"/>
          <w:sz w:val="26"/>
          <w:szCs w:val="26"/>
        </w:rPr>
        <w:t>кого</w:t>
      </w:r>
      <w:r w:rsidRPr="00FA4711">
        <w:rPr>
          <w:color w:val="000000"/>
          <w:sz w:val="26"/>
          <w:szCs w:val="26"/>
        </w:rPr>
        <w:t xml:space="preserve"> района</w:t>
      </w:r>
      <w:r w:rsidRPr="00465257">
        <w:rPr>
          <w:color w:val="FF0000"/>
          <w:sz w:val="26"/>
          <w:szCs w:val="26"/>
        </w:rPr>
        <w:t xml:space="preserve"> </w:t>
      </w:r>
      <w:r w:rsidRPr="00FA4711">
        <w:rPr>
          <w:color w:val="000000"/>
          <w:sz w:val="26"/>
          <w:szCs w:val="26"/>
        </w:rPr>
        <w:t>(МО СП «</w:t>
      </w:r>
      <w:r w:rsidR="0043293A">
        <w:rPr>
          <w:color w:val="000000"/>
          <w:sz w:val="26"/>
          <w:szCs w:val="26"/>
        </w:rPr>
        <w:t xml:space="preserve">Деревня </w:t>
      </w:r>
      <w:r w:rsidR="00C45579" w:rsidRPr="00C45579">
        <w:rPr>
          <w:sz w:val="26"/>
          <w:szCs w:val="26"/>
        </w:rPr>
        <w:t>Сугоново</w:t>
      </w:r>
      <w:r w:rsidRPr="00FA4711">
        <w:rPr>
          <w:color w:val="000000"/>
          <w:sz w:val="26"/>
          <w:szCs w:val="26"/>
        </w:rPr>
        <w:t>», далее – сельское поселение)</w:t>
      </w:r>
      <w:r w:rsidRPr="00465257">
        <w:rPr>
          <w:color w:val="FF0000"/>
          <w:sz w:val="26"/>
          <w:szCs w:val="26"/>
        </w:rPr>
        <w:t xml:space="preserve"> </w:t>
      </w:r>
      <w:r w:rsidR="000308E3" w:rsidRPr="008D3D16">
        <w:rPr>
          <w:sz w:val="26"/>
          <w:szCs w:val="26"/>
        </w:rPr>
        <w:t>разработан в соответствии с Градостроительным кодексом Российской Федерации от 29 декабря 2004 года №190-ФЗ (далее – Градост</w:t>
      </w:r>
      <w:r w:rsidR="000308E3">
        <w:rPr>
          <w:sz w:val="26"/>
          <w:szCs w:val="26"/>
        </w:rPr>
        <w:t xml:space="preserve">роительный кодекс РФ) </w:t>
      </w:r>
      <w:r w:rsidR="000308E3" w:rsidRPr="008D3D16">
        <w:rPr>
          <w:sz w:val="26"/>
          <w:szCs w:val="26"/>
        </w:rPr>
        <w:t>разработан в соответствии с Градостроительным кодексом Российской Федерации от 29 декабря 2004 года №190-ФЗ (далее – Градост</w:t>
      </w:r>
      <w:r w:rsidR="000308E3">
        <w:rPr>
          <w:sz w:val="26"/>
          <w:szCs w:val="26"/>
        </w:rPr>
        <w:t xml:space="preserve">роительный кодекс РФ) с учетом </w:t>
      </w:r>
      <w:r w:rsidR="000308E3" w:rsidRPr="00050CF4">
        <w:rPr>
          <w:sz w:val="26"/>
          <w:szCs w:val="26"/>
        </w:rPr>
        <w:t xml:space="preserve">Федерального закона от 25.06.2002 № 73-ФЗ «Об объектах культурного наследия (памятниках истории и культуры) народов </w:t>
      </w:r>
      <w:r w:rsidR="000308E3">
        <w:rPr>
          <w:sz w:val="26"/>
          <w:szCs w:val="26"/>
        </w:rPr>
        <w:t xml:space="preserve">Российской Федерации, с учетом </w:t>
      </w:r>
      <w:r w:rsidR="000308E3" w:rsidRPr="00050CF4">
        <w:rPr>
          <w:sz w:val="26"/>
          <w:szCs w:val="26"/>
        </w:rPr>
        <w:t>Методических рекомендаций по разработке проектов генеральных планов поселений и городских округов, утвержденных приказом Министерства регионального развития Российской Федерации от 26.05.2011 № 244,</w:t>
      </w:r>
      <w:r w:rsidR="000308E3">
        <w:rPr>
          <w:sz w:val="26"/>
          <w:szCs w:val="26"/>
        </w:rPr>
        <w:t xml:space="preserve"> </w:t>
      </w:r>
      <w:r w:rsidR="000308E3" w:rsidRPr="008D3D16">
        <w:rPr>
          <w:kern w:val="1"/>
          <w:sz w:val="26"/>
          <w:szCs w:val="26"/>
          <w:shd w:val="clear" w:color="auto" w:fill="FFFFFF"/>
        </w:rPr>
        <w:t xml:space="preserve">Приказа Министерства регионального развития Российской Федерации от 30 января </w:t>
      </w:r>
      <w:smartTag w:uri="urn:schemas-microsoft-com:office:smarttags" w:element="metricconverter">
        <w:smartTagPr>
          <w:attr w:name="ProductID" w:val="2012 г"/>
        </w:smartTagPr>
        <w:r w:rsidR="000308E3" w:rsidRPr="008D3D16">
          <w:rPr>
            <w:kern w:val="1"/>
            <w:sz w:val="26"/>
            <w:szCs w:val="26"/>
            <w:shd w:val="clear" w:color="auto" w:fill="FFFFFF"/>
          </w:rPr>
          <w:t>2012 г</w:t>
        </w:r>
      </w:smartTag>
      <w:r w:rsidR="000308E3" w:rsidRPr="008D3D16">
        <w:rPr>
          <w:kern w:val="1"/>
          <w:sz w:val="26"/>
          <w:szCs w:val="26"/>
          <w:shd w:val="clear" w:color="auto" w:fill="FFFFFF"/>
        </w:rPr>
        <w:t>. № 19 «</w:t>
      </w:r>
      <w:r w:rsidR="000308E3" w:rsidRPr="008D3D16">
        <w:rPr>
          <w:sz w:val="26"/>
          <w:szCs w:val="26"/>
        </w:rPr>
        <w:t>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 и местного значения»</w:t>
      </w:r>
      <w:r w:rsidR="000308E3">
        <w:rPr>
          <w:sz w:val="26"/>
          <w:szCs w:val="26"/>
        </w:rPr>
        <w:t>,</w:t>
      </w:r>
      <w:r w:rsidR="000308E3" w:rsidRPr="00050CF4">
        <w:rPr>
          <w:sz w:val="26"/>
          <w:szCs w:val="26"/>
        </w:rPr>
        <w:t xml:space="preserve"> Приказа Минэкономразвития РФ №10 от 09.01.2018 с соблюдением технических условий и требований государственных стандартов, соответствующих норм и правил в области градостроительства</w:t>
      </w:r>
      <w:r w:rsidR="000308E3">
        <w:rPr>
          <w:sz w:val="26"/>
          <w:szCs w:val="26"/>
        </w:rPr>
        <w:t xml:space="preserve">, а также в соответствии со </w:t>
      </w:r>
      <w:r w:rsidR="000308E3" w:rsidRPr="00C00773">
        <w:rPr>
          <w:sz w:val="26"/>
          <w:szCs w:val="26"/>
        </w:rPr>
        <w:t>Схемой территориального планирования Калужской области Росс</w:t>
      </w:r>
      <w:r w:rsidR="000308E3">
        <w:rPr>
          <w:sz w:val="26"/>
          <w:szCs w:val="26"/>
        </w:rPr>
        <w:t xml:space="preserve">ийской Федерации, утвержденной </w:t>
      </w:r>
      <w:r w:rsidR="000308E3" w:rsidRPr="00C00773">
        <w:rPr>
          <w:sz w:val="26"/>
          <w:szCs w:val="26"/>
        </w:rPr>
        <w:t>Постановлением Правительства Калужской области от 17.09.2020 года №735; Схемой территориального планирования Ферзиковского района, утвержденной решением Районного Собрания муниципального района «Ферзиковский район» от 03.04.2019 №213.</w:t>
      </w:r>
    </w:p>
    <w:p w:rsidR="008F4227" w:rsidRPr="00C00773" w:rsidRDefault="008F4227" w:rsidP="008F4227">
      <w:pPr>
        <w:spacing w:line="360" w:lineRule="auto"/>
        <w:ind w:firstLine="720"/>
        <w:jc w:val="both"/>
        <w:rPr>
          <w:sz w:val="26"/>
          <w:szCs w:val="26"/>
        </w:rPr>
      </w:pPr>
      <w:r w:rsidRPr="00C00773">
        <w:rPr>
          <w:sz w:val="26"/>
          <w:szCs w:val="26"/>
        </w:rPr>
        <w:t>Основанием для разработки генерального плана является муниципальны</w:t>
      </w:r>
      <w:r w:rsidR="000308E3">
        <w:rPr>
          <w:sz w:val="26"/>
          <w:szCs w:val="26"/>
        </w:rPr>
        <w:t>й контракт от 26 апреля 2021 г.</w:t>
      </w:r>
    </w:p>
    <w:p w:rsidR="008F4227" w:rsidRPr="008D3D16" w:rsidRDefault="008F4227" w:rsidP="008F4227">
      <w:pPr>
        <w:spacing w:line="360" w:lineRule="auto"/>
        <w:ind w:firstLine="720"/>
        <w:jc w:val="both"/>
        <w:rPr>
          <w:sz w:val="26"/>
          <w:szCs w:val="26"/>
        </w:rPr>
      </w:pPr>
      <w:r w:rsidRPr="008D3D16">
        <w:rPr>
          <w:sz w:val="26"/>
          <w:szCs w:val="26"/>
        </w:rPr>
        <w:t>Внесение изменений в генеральный план вызвано:</w:t>
      </w:r>
    </w:p>
    <w:p w:rsidR="008F4227" w:rsidRPr="008D3D16" w:rsidRDefault="008F4227" w:rsidP="008F4227">
      <w:pPr>
        <w:spacing w:line="360" w:lineRule="auto"/>
        <w:ind w:firstLine="720"/>
        <w:jc w:val="both"/>
        <w:rPr>
          <w:sz w:val="26"/>
          <w:szCs w:val="26"/>
        </w:rPr>
      </w:pPr>
      <w:r w:rsidRPr="008D3D16">
        <w:rPr>
          <w:sz w:val="26"/>
          <w:szCs w:val="26"/>
        </w:rPr>
        <w:t>- приведением генерального плана в соответствие с Приказом Минэкономразвития РФ №10 от 09.01.2018г;</w:t>
      </w:r>
    </w:p>
    <w:p w:rsidR="008F4227" w:rsidRPr="008D3D16" w:rsidRDefault="008F4227" w:rsidP="008F4227">
      <w:pPr>
        <w:spacing w:line="360" w:lineRule="auto"/>
        <w:ind w:firstLine="709"/>
        <w:jc w:val="both"/>
        <w:rPr>
          <w:sz w:val="26"/>
          <w:szCs w:val="26"/>
        </w:rPr>
      </w:pPr>
      <w:r w:rsidRPr="008D3D16">
        <w:rPr>
          <w:sz w:val="26"/>
          <w:szCs w:val="26"/>
        </w:rPr>
        <w:t>Проект внесения изменений в Генеральный план муниципального о</w:t>
      </w:r>
      <w:r>
        <w:rPr>
          <w:sz w:val="26"/>
          <w:szCs w:val="26"/>
        </w:rPr>
        <w:t xml:space="preserve">бразования сельского поселения </w:t>
      </w:r>
      <w:r w:rsidRPr="00FA4711">
        <w:rPr>
          <w:color w:val="000000"/>
          <w:sz w:val="26"/>
          <w:szCs w:val="26"/>
        </w:rPr>
        <w:t>МО СП «</w:t>
      </w:r>
      <w:r>
        <w:rPr>
          <w:color w:val="000000"/>
          <w:sz w:val="26"/>
          <w:szCs w:val="26"/>
        </w:rPr>
        <w:t xml:space="preserve">Деревня </w:t>
      </w:r>
      <w:r w:rsidR="00FA6F09">
        <w:rPr>
          <w:sz w:val="26"/>
          <w:szCs w:val="26"/>
        </w:rPr>
        <w:t>Сугоново</w:t>
      </w:r>
      <w:r>
        <w:rPr>
          <w:sz w:val="26"/>
          <w:szCs w:val="26"/>
        </w:rPr>
        <w:t xml:space="preserve">» </w:t>
      </w:r>
      <w:r w:rsidRPr="008D3D16">
        <w:rPr>
          <w:sz w:val="26"/>
          <w:szCs w:val="26"/>
        </w:rPr>
        <w:t xml:space="preserve">выполнен в соответствии с требованиями: Градостроительного, Земельного, Лесного, Водного кодексов Российской Федерации, Федерального Закона от 25.06.2002 №73-ФЗ «Об </w:t>
      </w:r>
      <w:r w:rsidRPr="008D3D16">
        <w:rPr>
          <w:sz w:val="26"/>
          <w:szCs w:val="26"/>
        </w:rPr>
        <w:lastRenderedPageBreak/>
        <w:t>объектах культурного наследия (памятниках истории и культуры) народов Российской Федерации», Приказа Минэкономразвития России от 09.01.2018 N 10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793"</w:t>
      </w:r>
      <w:r w:rsidRPr="008D3D16">
        <w:rPr>
          <w:sz w:val="26"/>
          <w:szCs w:val="26"/>
          <w:lang w:eastAsia="ar-SA"/>
        </w:rPr>
        <w:t>;</w:t>
      </w:r>
      <w:r w:rsidRPr="008D3D16">
        <w:rPr>
          <w:sz w:val="26"/>
          <w:szCs w:val="26"/>
        </w:rPr>
        <w:t xml:space="preserve"> Приказа Управления архитектуры и градостроительства Калужской обл.  от 17.07.2015 N 59 "Об утверждении региональных нормативов градостроительного проектирования Калужской области"; с учетом Схемы территориального планирования Калужской области  и иными законами и нормативными правовыми актами Российской Федерации и Калужской области.</w:t>
      </w:r>
    </w:p>
    <w:p w:rsidR="008F4227" w:rsidRPr="008D3D16" w:rsidRDefault="008F4227" w:rsidP="008F4227">
      <w:pPr>
        <w:spacing w:line="360" w:lineRule="auto"/>
        <w:ind w:firstLine="720"/>
        <w:jc w:val="both"/>
        <w:rPr>
          <w:sz w:val="26"/>
          <w:szCs w:val="26"/>
        </w:rPr>
      </w:pPr>
      <w:r w:rsidRPr="008D3D16">
        <w:rPr>
          <w:sz w:val="26"/>
          <w:szCs w:val="26"/>
        </w:rPr>
        <w:t>В соответствии со ст. 23 Градостроительного кодекса РФ  Генеральный план содержит:</w:t>
      </w:r>
    </w:p>
    <w:p w:rsidR="008F4227" w:rsidRPr="008D3D16" w:rsidRDefault="008F4227" w:rsidP="008F4227">
      <w:pPr>
        <w:spacing w:line="360" w:lineRule="auto"/>
        <w:ind w:firstLine="720"/>
        <w:jc w:val="both"/>
        <w:rPr>
          <w:sz w:val="26"/>
          <w:szCs w:val="26"/>
        </w:rPr>
      </w:pPr>
      <w:r w:rsidRPr="008D3D16">
        <w:rPr>
          <w:sz w:val="26"/>
          <w:szCs w:val="26"/>
        </w:rPr>
        <w:t>1) положение о территориальном планировании;</w:t>
      </w:r>
    </w:p>
    <w:p w:rsidR="008F4227" w:rsidRPr="008D3D16" w:rsidRDefault="008F4227" w:rsidP="008F4227">
      <w:pPr>
        <w:spacing w:line="360" w:lineRule="auto"/>
        <w:ind w:firstLine="720"/>
        <w:jc w:val="both"/>
        <w:rPr>
          <w:sz w:val="26"/>
          <w:szCs w:val="26"/>
        </w:rPr>
      </w:pPr>
      <w:bookmarkStart w:id="5" w:name="Par7"/>
      <w:bookmarkEnd w:id="5"/>
      <w:r w:rsidRPr="008D3D16">
        <w:rPr>
          <w:sz w:val="26"/>
          <w:szCs w:val="26"/>
        </w:rPr>
        <w:t>2) карту планируемого размещения объектов местного значения поселения или городского округа;</w:t>
      </w:r>
    </w:p>
    <w:p w:rsidR="008F4227" w:rsidRPr="008D3D16" w:rsidRDefault="008F4227" w:rsidP="008F4227">
      <w:pPr>
        <w:spacing w:line="360" w:lineRule="auto"/>
        <w:ind w:firstLine="720"/>
        <w:jc w:val="both"/>
        <w:rPr>
          <w:sz w:val="26"/>
          <w:szCs w:val="26"/>
        </w:rPr>
      </w:pPr>
      <w:r w:rsidRPr="008D3D16">
        <w:rPr>
          <w:sz w:val="26"/>
          <w:szCs w:val="26"/>
        </w:rPr>
        <w:t>3) 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8F4227" w:rsidRPr="008D3D16" w:rsidRDefault="008F4227" w:rsidP="008F4227">
      <w:pPr>
        <w:spacing w:line="360" w:lineRule="auto"/>
        <w:ind w:firstLine="720"/>
        <w:jc w:val="both"/>
        <w:rPr>
          <w:sz w:val="26"/>
          <w:szCs w:val="26"/>
        </w:rPr>
      </w:pPr>
      <w:bookmarkStart w:id="6" w:name="Par9"/>
      <w:bookmarkEnd w:id="6"/>
      <w:r w:rsidRPr="008D3D16">
        <w:rPr>
          <w:sz w:val="26"/>
          <w:szCs w:val="26"/>
        </w:rPr>
        <w:t>4) карту функциональных зон поселения или городского округа.</w:t>
      </w:r>
    </w:p>
    <w:p w:rsidR="008F4227" w:rsidRPr="008D3D16" w:rsidRDefault="008F4227" w:rsidP="008F4227">
      <w:pPr>
        <w:spacing w:line="360" w:lineRule="auto"/>
        <w:ind w:firstLine="720"/>
        <w:jc w:val="both"/>
        <w:rPr>
          <w:sz w:val="26"/>
          <w:szCs w:val="26"/>
        </w:rPr>
      </w:pPr>
      <w:r w:rsidRPr="008D3D16">
        <w:rPr>
          <w:sz w:val="26"/>
          <w:szCs w:val="26"/>
        </w:rPr>
        <w:t>Положение о территориальном планировании включает в себя:</w:t>
      </w:r>
    </w:p>
    <w:p w:rsidR="008F4227" w:rsidRPr="008D3D16" w:rsidRDefault="008F4227" w:rsidP="008F4227">
      <w:pPr>
        <w:spacing w:line="360" w:lineRule="auto"/>
        <w:ind w:firstLine="720"/>
        <w:jc w:val="both"/>
        <w:rPr>
          <w:sz w:val="26"/>
          <w:szCs w:val="26"/>
        </w:rPr>
      </w:pPr>
      <w:r w:rsidRPr="008D3D16">
        <w:rPr>
          <w:sz w:val="26"/>
          <w:szCs w:val="26"/>
        </w:rPr>
        <w:t>1) 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8F4227" w:rsidRPr="008D3D16" w:rsidRDefault="008F4227" w:rsidP="008F4227">
      <w:pPr>
        <w:spacing w:line="360" w:lineRule="auto"/>
        <w:ind w:firstLine="720"/>
        <w:jc w:val="both"/>
        <w:rPr>
          <w:bCs/>
          <w:sz w:val="26"/>
          <w:szCs w:val="26"/>
        </w:rPr>
      </w:pPr>
      <w:r w:rsidRPr="008D3D16">
        <w:rPr>
          <w:sz w:val="26"/>
          <w:szCs w:val="26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r w:rsidRPr="008D3D16">
        <w:rPr>
          <w:bCs/>
          <w:sz w:val="26"/>
          <w:szCs w:val="26"/>
        </w:rPr>
        <w:t>.</w:t>
      </w:r>
    </w:p>
    <w:p w:rsidR="008F4227" w:rsidRPr="008D3D16" w:rsidRDefault="008F4227" w:rsidP="008F422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D3D16">
        <w:rPr>
          <w:sz w:val="26"/>
          <w:szCs w:val="26"/>
        </w:rPr>
        <w:t xml:space="preserve">Генеральный план муниципального образования разработан на следующие проектные периоды:    </w:t>
      </w:r>
      <w:r w:rsidRPr="008D3D16">
        <w:rPr>
          <w:b/>
          <w:sz w:val="26"/>
          <w:szCs w:val="26"/>
          <w:lang w:val="en-US"/>
        </w:rPr>
        <w:t>I</w:t>
      </w:r>
      <w:r w:rsidRPr="008D3D16">
        <w:rPr>
          <w:b/>
          <w:sz w:val="26"/>
          <w:szCs w:val="26"/>
        </w:rPr>
        <w:t xml:space="preserve"> этап (первая очередь) – </w:t>
      </w:r>
      <w:smartTag w:uri="urn:schemas-microsoft-com:office:smarttags" w:element="metricconverter">
        <w:smartTagPr>
          <w:attr w:name="ProductID" w:val="2023 г"/>
        </w:smartTagPr>
        <w:r w:rsidRPr="008D3D16">
          <w:rPr>
            <w:b/>
            <w:sz w:val="26"/>
            <w:szCs w:val="26"/>
          </w:rPr>
          <w:t>2023 г</w:t>
        </w:r>
      </w:smartTag>
      <w:r w:rsidRPr="008D3D16">
        <w:rPr>
          <w:b/>
          <w:sz w:val="26"/>
          <w:szCs w:val="26"/>
        </w:rPr>
        <w:t>.</w:t>
      </w:r>
    </w:p>
    <w:p w:rsidR="008F4227" w:rsidRDefault="008F4227" w:rsidP="008F422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8D3D16">
        <w:rPr>
          <w:b/>
          <w:sz w:val="26"/>
          <w:szCs w:val="26"/>
        </w:rPr>
        <w:t xml:space="preserve">                                       </w:t>
      </w:r>
      <w:r w:rsidRPr="008D3D16">
        <w:rPr>
          <w:b/>
          <w:sz w:val="26"/>
          <w:szCs w:val="26"/>
          <w:lang w:val="en-US"/>
        </w:rPr>
        <w:t>II</w:t>
      </w:r>
      <w:r w:rsidRPr="008D3D16">
        <w:rPr>
          <w:b/>
          <w:sz w:val="26"/>
          <w:szCs w:val="26"/>
        </w:rPr>
        <w:t xml:space="preserve"> этап (расчетный срок) – 2040 г.</w:t>
      </w:r>
    </w:p>
    <w:p w:rsidR="008F4227" w:rsidRDefault="008F4227" w:rsidP="008F422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</w:p>
    <w:p w:rsidR="003E7CAB" w:rsidRPr="000308E3" w:rsidRDefault="003E7CAB" w:rsidP="00034D1B">
      <w:pPr>
        <w:rPr>
          <w:sz w:val="26"/>
          <w:szCs w:val="26"/>
        </w:rPr>
      </w:pPr>
    </w:p>
    <w:p w:rsidR="008F4227" w:rsidRPr="000308E3" w:rsidRDefault="008F4227" w:rsidP="008F4227">
      <w:pPr>
        <w:pStyle w:val="1"/>
        <w:rPr>
          <w:sz w:val="26"/>
          <w:szCs w:val="26"/>
          <w:lang w:val="ru-RU"/>
        </w:rPr>
      </w:pPr>
      <w:bookmarkStart w:id="7" w:name="_Toc33604368"/>
      <w:bookmarkStart w:id="8" w:name="_Toc38016704"/>
      <w:bookmarkStart w:id="9" w:name="_Toc47530892"/>
      <w:bookmarkStart w:id="10" w:name="_Toc84495323"/>
      <w:bookmarkStart w:id="11" w:name="_Toc371001546"/>
      <w:r w:rsidRPr="000308E3">
        <w:rPr>
          <w:sz w:val="26"/>
          <w:szCs w:val="26"/>
        </w:rPr>
        <w:t>I</w:t>
      </w:r>
      <w:r w:rsidRPr="000308E3">
        <w:rPr>
          <w:sz w:val="26"/>
          <w:szCs w:val="26"/>
          <w:lang w:val="ru-RU"/>
        </w:rPr>
        <w:t>. 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7"/>
      <w:r w:rsidRPr="000308E3">
        <w:rPr>
          <w:sz w:val="26"/>
          <w:szCs w:val="26"/>
          <w:lang w:val="ru-RU"/>
        </w:rPr>
        <w:t>.</w:t>
      </w:r>
      <w:bookmarkEnd w:id="8"/>
      <w:bookmarkEnd w:id="9"/>
      <w:bookmarkEnd w:id="10"/>
    </w:p>
    <w:p w:rsidR="008F4227" w:rsidRPr="000308E3" w:rsidRDefault="008F4227" w:rsidP="008F4227">
      <w:pPr>
        <w:pStyle w:val="30"/>
        <w:jc w:val="center"/>
        <w:rPr>
          <w:color w:val="000000"/>
          <w:sz w:val="26"/>
          <w:szCs w:val="26"/>
        </w:rPr>
      </w:pPr>
      <w:bookmarkStart w:id="12" w:name="_Toc38016706"/>
      <w:bookmarkStart w:id="13" w:name="_Toc47530893"/>
      <w:bookmarkStart w:id="14" w:name="_Toc53668033"/>
      <w:bookmarkStart w:id="15" w:name="_Toc62470876"/>
      <w:bookmarkStart w:id="16" w:name="_Toc84495324"/>
      <w:bookmarkEnd w:id="11"/>
      <w:r w:rsidRPr="000308E3">
        <w:rPr>
          <w:sz w:val="26"/>
          <w:szCs w:val="26"/>
        </w:rPr>
        <w:t>I</w:t>
      </w:r>
      <w:r w:rsidRPr="000308E3">
        <w:rPr>
          <w:color w:val="000000"/>
          <w:sz w:val="26"/>
          <w:szCs w:val="26"/>
        </w:rPr>
        <w:t>.1 Перечень мероприятий по территориальному планированию местного значения</w:t>
      </w:r>
      <w:bookmarkEnd w:id="12"/>
      <w:bookmarkEnd w:id="13"/>
      <w:bookmarkEnd w:id="14"/>
      <w:bookmarkEnd w:id="15"/>
      <w:bookmarkEnd w:id="16"/>
    </w:p>
    <w:p w:rsidR="00312E79" w:rsidRDefault="00312E79" w:rsidP="00034D1B"/>
    <w:p w:rsidR="008F4227" w:rsidRPr="00034D1B" w:rsidRDefault="009653D7" w:rsidP="009653D7">
      <w:pPr>
        <w:ind w:firstLine="709"/>
      </w:pPr>
      <w:r>
        <w:t>На территории сельского поселения «Деревня Сугоново» не планируется размещение объектов местного значения поселения.</w:t>
      </w:r>
      <w:bookmarkStart w:id="17" w:name="_GoBack"/>
      <w:bookmarkEnd w:id="17"/>
    </w:p>
    <w:p w:rsidR="008F4227" w:rsidRDefault="008F4227" w:rsidP="00736197">
      <w:pPr>
        <w:pStyle w:val="1"/>
        <w:rPr>
          <w:lang w:val="ru-RU"/>
        </w:rPr>
      </w:pPr>
      <w:bookmarkStart w:id="18" w:name="_Toc343873657"/>
    </w:p>
    <w:bookmarkEnd w:id="18"/>
    <w:p w:rsidR="007941F5" w:rsidRPr="00342553" w:rsidRDefault="00897BAA" w:rsidP="00897BAA">
      <w:pPr>
        <w:tabs>
          <w:tab w:val="num" w:pos="0"/>
        </w:tabs>
        <w:spacing w:line="360" w:lineRule="auto"/>
        <w:jc w:val="both"/>
        <w:rPr>
          <w:color w:val="000000"/>
          <w:sz w:val="26"/>
          <w:szCs w:val="26"/>
        </w:rPr>
      </w:pPr>
      <w:r w:rsidRPr="00342553">
        <w:rPr>
          <w:color w:val="000000"/>
          <w:sz w:val="26"/>
          <w:szCs w:val="26"/>
        </w:rPr>
        <w:br w:type="page"/>
      </w:r>
    </w:p>
    <w:p w:rsidR="00736197" w:rsidRPr="000308E3" w:rsidRDefault="00736197" w:rsidP="00736197">
      <w:pPr>
        <w:pStyle w:val="1"/>
        <w:rPr>
          <w:sz w:val="26"/>
          <w:szCs w:val="26"/>
          <w:lang w:val="ru-RU"/>
        </w:rPr>
      </w:pPr>
      <w:bookmarkStart w:id="19" w:name="_Toc343873658"/>
      <w:bookmarkStart w:id="20" w:name="_Toc84495325"/>
      <w:r w:rsidRPr="000308E3">
        <w:rPr>
          <w:sz w:val="26"/>
          <w:szCs w:val="26"/>
        </w:rPr>
        <w:lastRenderedPageBreak/>
        <w:t>II</w:t>
      </w:r>
      <w:r w:rsidR="0050582F" w:rsidRPr="000308E3">
        <w:rPr>
          <w:sz w:val="26"/>
          <w:szCs w:val="26"/>
          <w:lang w:val="ru-RU"/>
        </w:rPr>
        <w:t>.</w:t>
      </w:r>
      <w:r w:rsidR="00AB6943" w:rsidRPr="000308E3">
        <w:rPr>
          <w:sz w:val="26"/>
          <w:szCs w:val="26"/>
          <w:lang w:val="ru-RU"/>
        </w:rPr>
        <w:t xml:space="preserve"> </w:t>
      </w:r>
      <w:r w:rsidR="00054042" w:rsidRPr="000308E3">
        <w:rPr>
          <w:sz w:val="26"/>
          <w:szCs w:val="26"/>
          <w:lang w:val="ru-RU"/>
        </w:rPr>
        <w:t>Перечень мероприятий по территориальному планированию</w:t>
      </w:r>
      <w:bookmarkEnd w:id="19"/>
      <w:bookmarkEnd w:id="20"/>
    </w:p>
    <w:p w:rsidR="00736197" w:rsidRPr="000308E3" w:rsidRDefault="00736197" w:rsidP="00736197">
      <w:pPr>
        <w:pStyle w:val="30"/>
        <w:jc w:val="center"/>
        <w:rPr>
          <w:color w:val="000000"/>
          <w:sz w:val="26"/>
          <w:szCs w:val="26"/>
        </w:rPr>
      </w:pPr>
      <w:bookmarkStart w:id="21" w:name="_Toc249184616"/>
      <w:bookmarkStart w:id="22" w:name="_Toc280166131"/>
      <w:bookmarkStart w:id="23" w:name="_Toc280548535"/>
      <w:bookmarkStart w:id="24" w:name="_Toc294180977"/>
      <w:bookmarkStart w:id="25" w:name="_Toc343873659"/>
      <w:bookmarkStart w:id="26" w:name="_Toc84495326"/>
      <w:r w:rsidRPr="000308E3">
        <w:rPr>
          <w:sz w:val="26"/>
          <w:szCs w:val="26"/>
          <w:lang w:val="en-US"/>
        </w:rPr>
        <w:t>II</w:t>
      </w:r>
      <w:r w:rsidRPr="000308E3">
        <w:rPr>
          <w:sz w:val="26"/>
          <w:szCs w:val="26"/>
        </w:rPr>
        <w:t xml:space="preserve">.1.1 Мероприятия по </w:t>
      </w:r>
      <w:bookmarkEnd w:id="21"/>
      <w:bookmarkEnd w:id="22"/>
      <w:bookmarkEnd w:id="23"/>
      <w:r w:rsidRPr="000308E3">
        <w:rPr>
          <w:sz w:val="26"/>
          <w:szCs w:val="26"/>
        </w:rPr>
        <w:t>административно-территориальному устройству территории сельского поселения</w:t>
      </w:r>
      <w:bookmarkEnd w:id="24"/>
      <w:bookmarkEnd w:id="25"/>
      <w:bookmarkEnd w:id="26"/>
    </w:p>
    <w:p w:rsidR="00736197" w:rsidRPr="00FA6F09" w:rsidRDefault="00736197" w:rsidP="00736197">
      <w:pPr>
        <w:spacing w:line="360" w:lineRule="auto"/>
        <w:ind w:firstLine="720"/>
        <w:jc w:val="both"/>
        <w:rPr>
          <w:sz w:val="26"/>
          <w:szCs w:val="26"/>
        </w:rPr>
      </w:pPr>
      <w:r w:rsidRPr="000308E3">
        <w:rPr>
          <w:sz w:val="26"/>
          <w:szCs w:val="26"/>
        </w:rPr>
        <w:t>Границы и статус сельского поселения «</w:t>
      </w:r>
      <w:r w:rsidR="0043293A" w:rsidRPr="000308E3">
        <w:rPr>
          <w:sz w:val="26"/>
          <w:szCs w:val="26"/>
        </w:rPr>
        <w:t xml:space="preserve">Деревня </w:t>
      </w:r>
      <w:r w:rsidR="00C45579" w:rsidRPr="000308E3">
        <w:rPr>
          <w:sz w:val="26"/>
          <w:szCs w:val="26"/>
        </w:rPr>
        <w:t>Сугоново</w:t>
      </w:r>
      <w:r w:rsidRPr="000308E3">
        <w:rPr>
          <w:sz w:val="26"/>
          <w:szCs w:val="26"/>
        </w:rPr>
        <w:t xml:space="preserve">» установлены </w:t>
      </w:r>
      <w:r w:rsidR="00A62BAC" w:rsidRPr="000308E3">
        <w:rPr>
          <w:sz w:val="26"/>
          <w:szCs w:val="26"/>
        </w:rPr>
        <w:t>Законом Калужс</w:t>
      </w:r>
      <w:r w:rsidR="004D1F63" w:rsidRPr="000308E3">
        <w:rPr>
          <w:sz w:val="26"/>
          <w:szCs w:val="26"/>
        </w:rPr>
        <w:t>кой области № </w:t>
      </w:r>
      <w:r w:rsidR="00A62BAC" w:rsidRPr="000308E3">
        <w:rPr>
          <w:sz w:val="26"/>
          <w:szCs w:val="26"/>
        </w:rPr>
        <w:t xml:space="preserve">229-ОЗ «Об административно-территориальном устройстве Калужской области» от 5 июля 2006 года и </w:t>
      </w:r>
      <w:r w:rsidR="004D1F63" w:rsidRPr="000308E3">
        <w:rPr>
          <w:sz w:val="26"/>
          <w:szCs w:val="26"/>
        </w:rPr>
        <w:t>Законом Калужской области № </w:t>
      </w:r>
      <w:r w:rsidRPr="000308E3">
        <w:rPr>
          <w:sz w:val="26"/>
          <w:szCs w:val="26"/>
        </w:rPr>
        <w:t>7-ОЗ «Об установлении границ муниципальных образований, расположенных на территории административно-территориальных</w:t>
      </w:r>
      <w:r w:rsidRPr="00FA6F09">
        <w:rPr>
          <w:sz w:val="26"/>
          <w:szCs w:val="26"/>
        </w:rPr>
        <w:t xml:space="preserve"> единиц «Бабынинский район», «Боровский район», «Дзержинский район» «Жуковский район», «Износковский район», «Козельский район», </w:t>
      </w:r>
      <w:r w:rsidR="00A62BAC" w:rsidRPr="00FA6F09">
        <w:rPr>
          <w:sz w:val="26"/>
          <w:szCs w:val="26"/>
        </w:rPr>
        <w:t>«Малоярославецкий район», «Мосальский район», «Ферзиковский район», «Хвастовичский район», «Город Калуга», «Город Обнинск»</w:t>
      </w:r>
      <w:r w:rsidR="004D1F63" w:rsidRPr="00FA6F09">
        <w:rPr>
          <w:sz w:val="26"/>
          <w:szCs w:val="26"/>
        </w:rPr>
        <w:t>,</w:t>
      </w:r>
      <w:r w:rsidR="00A62BAC" w:rsidRPr="00FA6F09">
        <w:rPr>
          <w:sz w:val="26"/>
          <w:szCs w:val="26"/>
        </w:rPr>
        <w:t xml:space="preserve"> и наделении их статусом городского поселения, сельского поселения, городского округа, муниципального района</w:t>
      </w:r>
      <w:r w:rsidRPr="00FA6F09">
        <w:rPr>
          <w:sz w:val="26"/>
          <w:szCs w:val="26"/>
        </w:rPr>
        <w:t xml:space="preserve">» от 28 декабря 2004 года. </w:t>
      </w:r>
    </w:p>
    <w:p w:rsidR="008A20E8" w:rsidRPr="00FA6F09" w:rsidRDefault="003E7CAB" w:rsidP="003E7CAB">
      <w:pPr>
        <w:spacing w:line="360" w:lineRule="auto"/>
        <w:ind w:firstLine="720"/>
        <w:jc w:val="both"/>
        <w:rPr>
          <w:sz w:val="26"/>
          <w:szCs w:val="26"/>
        </w:rPr>
      </w:pPr>
      <w:r w:rsidRPr="00FA6F09">
        <w:rPr>
          <w:sz w:val="26"/>
          <w:szCs w:val="26"/>
        </w:rPr>
        <w:t xml:space="preserve">Согласно схеме территориального планирования МР «Ферзиковский район» </w:t>
      </w:r>
      <w:r w:rsidR="008A20E8" w:rsidRPr="00FA6F09">
        <w:rPr>
          <w:sz w:val="26"/>
          <w:szCs w:val="26"/>
        </w:rPr>
        <w:t>предусмотрены</w:t>
      </w:r>
      <w:r w:rsidRPr="00FA6F09">
        <w:rPr>
          <w:sz w:val="26"/>
          <w:szCs w:val="26"/>
        </w:rPr>
        <w:t xml:space="preserve"> </w:t>
      </w:r>
      <w:r w:rsidR="008A20E8" w:rsidRPr="00FA6F09">
        <w:rPr>
          <w:sz w:val="26"/>
          <w:szCs w:val="26"/>
        </w:rPr>
        <w:t xml:space="preserve">следующие </w:t>
      </w:r>
      <w:r w:rsidRPr="00FA6F09">
        <w:rPr>
          <w:sz w:val="26"/>
          <w:szCs w:val="26"/>
        </w:rPr>
        <w:t>перевод</w:t>
      </w:r>
      <w:r w:rsidR="008A20E8" w:rsidRPr="00FA6F09">
        <w:rPr>
          <w:sz w:val="26"/>
          <w:szCs w:val="26"/>
        </w:rPr>
        <w:t>ы</w:t>
      </w:r>
      <w:r w:rsidRPr="00FA6F09">
        <w:rPr>
          <w:sz w:val="26"/>
          <w:szCs w:val="26"/>
        </w:rPr>
        <w:t xml:space="preserve"> </w:t>
      </w:r>
      <w:r w:rsidR="008A20E8" w:rsidRPr="00FA6F09">
        <w:rPr>
          <w:sz w:val="26"/>
          <w:szCs w:val="26"/>
        </w:rPr>
        <w:t>земель из одной категории в другую</w:t>
      </w:r>
      <w:r w:rsidR="0047641A" w:rsidRPr="00FA6F09">
        <w:rPr>
          <w:sz w:val="26"/>
          <w:szCs w:val="26"/>
        </w:rPr>
        <w:t xml:space="preserve"> не предполагаются.</w:t>
      </w:r>
    </w:p>
    <w:p w:rsidR="00A36221" w:rsidRPr="00FA6F09" w:rsidRDefault="00FC2F8F" w:rsidP="00D51EE0">
      <w:pPr>
        <w:spacing w:line="360" w:lineRule="auto"/>
        <w:ind w:firstLine="720"/>
        <w:jc w:val="both"/>
        <w:rPr>
          <w:sz w:val="26"/>
        </w:rPr>
      </w:pPr>
      <w:r w:rsidRPr="00FA6F09">
        <w:rPr>
          <w:sz w:val="26"/>
        </w:rPr>
        <w:t>Всего в представленных границах о</w:t>
      </w:r>
      <w:r w:rsidR="000E32DA" w:rsidRPr="00FA6F09">
        <w:rPr>
          <w:sz w:val="26"/>
        </w:rPr>
        <w:t>бщая</w:t>
      </w:r>
      <w:r w:rsidR="000B624E" w:rsidRPr="00FA6F09">
        <w:rPr>
          <w:sz w:val="26"/>
        </w:rPr>
        <w:t xml:space="preserve"> площадь МО СП «</w:t>
      </w:r>
      <w:r w:rsidR="00A15554" w:rsidRPr="00FA6F09">
        <w:rPr>
          <w:sz w:val="26"/>
        </w:rPr>
        <w:t xml:space="preserve">Деревня </w:t>
      </w:r>
      <w:r w:rsidR="00750EAB" w:rsidRPr="00FA6F09">
        <w:rPr>
          <w:sz w:val="26"/>
        </w:rPr>
        <w:t>Сугоново</w:t>
      </w:r>
      <w:r w:rsidR="000B624E" w:rsidRPr="00FA6F09">
        <w:rPr>
          <w:sz w:val="26"/>
        </w:rPr>
        <w:t>»</w:t>
      </w:r>
      <w:r w:rsidR="000E32DA" w:rsidRPr="00FA6F09">
        <w:rPr>
          <w:sz w:val="26"/>
        </w:rPr>
        <w:t xml:space="preserve"> </w:t>
      </w:r>
      <w:r w:rsidR="000B624E" w:rsidRPr="00FA6F09">
        <w:rPr>
          <w:sz w:val="26"/>
        </w:rPr>
        <w:t xml:space="preserve">составит </w:t>
      </w:r>
      <w:r w:rsidR="001B6426" w:rsidRPr="00FA6F09">
        <w:rPr>
          <w:sz w:val="26"/>
        </w:rPr>
        <w:t>10458,7508</w:t>
      </w:r>
      <w:r w:rsidR="000B624E" w:rsidRPr="00FA6F09">
        <w:rPr>
          <w:sz w:val="26"/>
        </w:rPr>
        <w:t xml:space="preserve"> га.</w:t>
      </w:r>
    </w:p>
    <w:p w:rsidR="00A36221" w:rsidRDefault="00A36221" w:rsidP="00A36221">
      <w:pPr>
        <w:spacing w:line="360" w:lineRule="auto"/>
        <w:jc w:val="center"/>
        <w:rPr>
          <w:b/>
          <w:color w:val="000000"/>
        </w:rPr>
      </w:pPr>
      <w:r w:rsidRPr="00290B36">
        <w:rPr>
          <w:b/>
          <w:color w:val="000000"/>
        </w:rPr>
        <w:t>Баланс земель</w:t>
      </w:r>
      <w:r w:rsidR="00D804D2">
        <w:rPr>
          <w:b/>
          <w:color w:val="000000"/>
        </w:rPr>
        <w:t xml:space="preserve"> территории сельского поселения</w:t>
      </w:r>
    </w:p>
    <w:p w:rsidR="00A36221" w:rsidRPr="004242DB" w:rsidRDefault="000308E3" w:rsidP="00A36221">
      <w:pPr>
        <w:ind w:firstLine="709"/>
        <w:jc w:val="right"/>
        <w:rPr>
          <w:i/>
          <w:sz w:val="26"/>
          <w:szCs w:val="26"/>
        </w:rPr>
      </w:pPr>
      <w:r w:rsidRPr="004242DB">
        <w:rPr>
          <w:i/>
          <w:sz w:val="26"/>
          <w:szCs w:val="26"/>
        </w:rPr>
        <w:t xml:space="preserve">таблица </w:t>
      </w:r>
      <w:r w:rsidR="006454DF" w:rsidRPr="004242DB">
        <w:rPr>
          <w:i/>
          <w:sz w:val="26"/>
          <w:szCs w:val="26"/>
        </w:rPr>
        <w:t>1</w:t>
      </w:r>
    </w:p>
    <w:tbl>
      <w:tblPr>
        <w:tblW w:w="8460" w:type="dxa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4739"/>
        <w:gridCol w:w="1418"/>
        <w:gridCol w:w="1579"/>
      </w:tblGrid>
      <w:tr w:rsidR="002A502B" w:rsidRPr="00231C9E" w:rsidTr="002A502B">
        <w:trPr>
          <w:trHeight w:val="820"/>
          <w:jc w:val="center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02B" w:rsidRPr="00231C9E" w:rsidRDefault="002A502B" w:rsidP="002B3075">
            <w:pPr>
              <w:jc w:val="center"/>
              <w:rPr>
                <w:b/>
              </w:rPr>
            </w:pPr>
            <w:r w:rsidRPr="00231C9E">
              <w:rPr>
                <w:b/>
              </w:rPr>
              <w:t>№</w:t>
            </w:r>
          </w:p>
          <w:p w:rsidR="002A502B" w:rsidRPr="00231C9E" w:rsidRDefault="002A502B" w:rsidP="002B3075">
            <w:pPr>
              <w:jc w:val="center"/>
              <w:rPr>
                <w:b/>
              </w:rPr>
            </w:pPr>
            <w:r w:rsidRPr="00231C9E">
              <w:rPr>
                <w:b/>
              </w:rPr>
              <w:t>п/п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2B" w:rsidRPr="00231C9E" w:rsidRDefault="002A502B" w:rsidP="002B3075">
            <w:pPr>
              <w:jc w:val="center"/>
              <w:rPr>
                <w:b/>
              </w:rPr>
            </w:pPr>
            <w:r w:rsidRPr="00231C9E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2B" w:rsidRPr="00231C9E" w:rsidRDefault="002A502B" w:rsidP="002B3075">
            <w:pPr>
              <w:jc w:val="center"/>
              <w:rPr>
                <w:b/>
              </w:rPr>
            </w:pPr>
            <w:r w:rsidRPr="00231C9E">
              <w:rPr>
                <w:b/>
              </w:rPr>
              <w:t>Единица измерения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2B" w:rsidRPr="00231C9E" w:rsidRDefault="002A502B" w:rsidP="002B3075">
            <w:pPr>
              <w:jc w:val="center"/>
              <w:rPr>
                <w:b/>
              </w:rPr>
            </w:pPr>
            <w:r w:rsidRPr="00231C9E">
              <w:rPr>
                <w:b/>
              </w:rPr>
              <w:t>Современное состояние</w:t>
            </w:r>
          </w:p>
        </w:tc>
      </w:tr>
      <w:tr w:rsidR="002A502B" w:rsidRPr="00231C9E" w:rsidTr="002A502B">
        <w:trPr>
          <w:trHeight w:val="435"/>
          <w:jc w:val="center"/>
        </w:trPr>
        <w:tc>
          <w:tcPr>
            <w:tcW w:w="54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A502B" w:rsidRPr="00231C9E" w:rsidRDefault="002A502B" w:rsidP="002B3075">
            <w:pPr>
              <w:pStyle w:val="230"/>
              <w:suppressAutoHyphens/>
              <w:ind w:firstLine="0"/>
              <w:rPr>
                <w:b/>
                <w:sz w:val="26"/>
                <w:szCs w:val="26"/>
              </w:rPr>
            </w:pPr>
          </w:p>
          <w:p w:rsidR="002A502B" w:rsidRPr="00231C9E" w:rsidRDefault="002A502B" w:rsidP="002B3075">
            <w:pPr>
              <w:pStyle w:val="230"/>
              <w:suppressAutoHyphens/>
              <w:ind w:firstLine="0"/>
              <w:rPr>
                <w:b/>
                <w:sz w:val="26"/>
                <w:szCs w:val="26"/>
              </w:rPr>
            </w:pPr>
            <w:r w:rsidRPr="00231C9E">
              <w:rPr>
                <w:b/>
                <w:sz w:val="26"/>
                <w:szCs w:val="26"/>
              </w:rPr>
              <w:t>Общая площадь территории сельского поселения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2B" w:rsidRPr="00231C9E" w:rsidRDefault="002A502B" w:rsidP="002B3075">
            <w:pPr>
              <w:jc w:val="center"/>
              <w:rPr>
                <w:bCs/>
                <w:iCs/>
              </w:rPr>
            </w:pPr>
            <w:r w:rsidRPr="00231C9E">
              <w:rPr>
                <w:bCs/>
                <w:iCs/>
              </w:rPr>
              <w:t>га</w:t>
            </w:r>
          </w:p>
        </w:tc>
        <w:tc>
          <w:tcPr>
            <w:tcW w:w="157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2B" w:rsidRPr="00231C9E" w:rsidRDefault="002A502B" w:rsidP="002B3075">
            <w:pPr>
              <w:pStyle w:val="a8"/>
              <w:suppressAutoHyphens/>
              <w:rPr>
                <w:sz w:val="26"/>
                <w:szCs w:val="26"/>
              </w:rPr>
            </w:pPr>
          </w:p>
          <w:p w:rsidR="002A502B" w:rsidRPr="00231C9E" w:rsidRDefault="002A502B" w:rsidP="002B3075">
            <w:pPr>
              <w:pStyle w:val="a8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10458,75</w:t>
            </w:r>
          </w:p>
          <w:p w:rsidR="002A502B" w:rsidRPr="00231C9E" w:rsidRDefault="002A502B" w:rsidP="002B3075">
            <w:pPr>
              <w:pStyle w:val="a8"/>
              <w:suppressAutoHyphens/>
              <w:rPr>
                <w:sz w:val="26"/>
                <w:szCs w:val="26"/>
              </w:rPr>
            </w:pPr>
          </w:p>
        </w:tc>
      </w:tr>
      <w:tr w:rsidR="002A502B" w:rsidRPr="00231C9E" w:rsidTr="002A502B">
        <w:trPr>
          <w:trHeight w:val="818"/>
          <w:jc w:val="center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2B" w:rsidRPr="00130733" w:rsidRDefault="002A502B" w:rsidP="002B3075">
            <w:pPr>
              <w:jc w:val="center"/>
              <w:rPr>
                <w:bCs/>
                <w:iCs/>
              </w:rPr>
            </w:pPr>
            <w:r w:rsidRPr="00130733">
              <w:rPr>
                <w:bCs/>
                <w:iCs/>
              </w:rPr>
              <w:t>1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2B" w:rsidRPr="00231C9E" w:rsidRDefault="002A502B" w:rsidP="002B3075">
            <w:pPr>
              <w:pStyle w:val="230"/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231C9E">
              <w:rPr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2B" w:rsidRPr="00231C9E" w:rsidRDefault="002A502B" w:rsidP="002B3075">
            <w:pPr>
              <w:jc w:val="center"/>
            </w:pPr>
            <w:r w:rsidRPr="00231C9E">
              <w:rPr>
                <w:bCs/>
                <w:iCs/>
              </w:rPr>
              <w:t>га</w:t>
            </w:r>
          </w:p>
        </w:tc>
        <w:tc>
          <w:tcPr>
            <w:tcW w:w="15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2B" w:rsidRPr="00231C9E" w:rsidRDefault="002A502B" w:rsidP="002B307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5002,20</w:t>
            </w:r>
          </w:p>
        </w:tc>
      </w:tr>
      <w:tr w:rsidR="002A502B" w:rsidRPr="00231C9E" w:rsidTr="002A502B">
        <w:trPr>
          <w:trHeight w:val="615"/>
          <w:jc w:val="center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2B" w:rsidRPr="00130733" w:rsidRDefault="002A502B" w:rsidP="002B3075">
            <w:pPr>
              <w:jc w:val="center"/>
            </w:pPr>
            <w:r w:rsidRPr="00130733">
              <w:t>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2B" w:rsidRPr="00231C9E" w:rsidRDefault="002A502B" w:rsidP="002B3075">
            <w:pPr>
              <w:pStyle w:val="230"/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231C9E">
              <w:rPr>
                <w:sz w:val="26"/>
                <w:szCs w:val="26"/>
              </w:rPr>
              <w:t>Земли промышленности, энергетики, транспорта, связи, радиовещания, телевидения, информатики; земли для обеспечения космической деятельности; земли обороны, безопасности и земли специального назначения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2B" w:rsidRPr="00231C9E" w:rsidRDefault="002A502B" w:rsidP="002B3075">
            <w:pPr>
              <w:jc w:val="center"/>
            </w:pPr>
            <w:r w:rsidRPr="00231C9E">
              <w:rPr>
                <w:bCs/>
                <w:iCs/>
              </w:rPr>
              <w:t>га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2B" w:rsidRPr="00231C9E" w:rsidRDefault="002A502B" w:rsidP="002B3075">
            <w:pPr>
              <w:jc w:val="center"/>
            </w:pPr>
            <w:r w:rsidRPr="00231C9E">
              <w:t>7,71</w:t>
            </w:r>
          </w:p>
        </w:tc>
      </w:tr>
      <w:tr w:rsidR="002A502B" w:rsidRPr="00231C9E" w:rsidTr="002A502B">
        <w:trPr>
          <w:trHeight w:val="231"/>
          <w:jc w:val="center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2B" w:rsidRPr="00130733" w:rsidRDefault="002A502B" w:rsidP="002B3075">
            <w:pPr>
              <w:jc w:val="center"/>
              <w:rPr>
                <w:lang w:val="en-US"/>
              </w:rPr>
            </w:pPr>
            <w:r w:rsidRPr="00130733">
              <w:rPr>
                <w:lang w:val="en-US"/>
              </w:rPr>
              <w:t>3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2B" w:rsidRPr="00231C9E" w:rsidRDefault="002A502B" w:rsidP="002B3075">
            <w:pPr>
              <w:pStyle w:val="230"/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231C9E">
              <w:rPr>
                <w:sz w:val="26"/>
                <w:szCs w:val="26"/>
              </w:rPr>
              <w:t>Земли лесного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2B" w:rsidRPr="00231C9E" w:rsidRDefault="002A502B" w:rsidP="002B3075">
            <w:pPr>
              <w:jc w:val="center"/>
            </w:pPr>
            <w:r w:rsidRPr="00231C9E">
              <w:rPr>
                <w:bCs/>
                <w:iCs/>
              </w:rPr>
              <w:t>га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2B" w:rsidRPr="00231C9E" w:rsidRDefault="002A502B" w:rsidP="002B3075">
            <w:pPr>
              <w:jc w:val="center"/>
            </w:pPr>
            <w:r>
              <w:t>4436,25</w:t>
            </w:r>
          </w:p>
        </w:tc>
      </w:tr>
      <w:tr w:rsidR="002A502B" w:rsidRPr="00231C9E" w:rsidTr="002A502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2B" w:rsidRPr="00130733" w:rsidRDefault="002A502B" w:rsidP="002B3075">
            <w:pPr>
              <w:jc w:val="center"/>
              <w:rPr>
                <w:bCs/>
                <w:iCs/>
                <w:lang w:val="en-US"/>
              </w:rPr>
            </w:pPr>
            <w:r w:rsidRPr="00130733">
              <w:rPr>
                <w:bCs/>
                <w:iCs/>
                <w:lang w:val="en-US"/>
              </w:rPr>
              <w:t>4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2B" w:rsidRPr="00231C9E" w:rsidRDefault="002A502B" w:rsidP="002B3075">
            <w:pPr>
              <w:pStyle w:val="230"/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231C9E">
              <w:rPr>
                <w:sz w:val="26"/>
                <w:szCs w:val="26"/>
              </w:rPr>
              <w:t xml:space="preserve">Земли </w:t>
            </w:r>
            <w:r>
              <w:rPr>
                <w:sz w:val="26"/>
                <w:szCs w:val="26"/>
              </w:rPr>
              <w:t>особо охраняемых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2B" w:rsidRPr="00231C9E" w:rsidRDefault="002A502B" w:rsidP="002B3075">
            <w:pPr>
              <w:jc w:val="center"/>
            </w:pPr>
            <w:r w:rsidRPr="00231C9E">
              <w:rPr>
                <w:bCs/>
                <w:iCs/>
              </w:rPr>
              <w:t>га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2B" w:rsidRPr="00231C9E" w:rsidRDefault="002A502B" w:rsidP="002B307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4,15</w:t>
            </w:r>
          </w:p>
        </w:tc>
      </w:tr>
      <w:tr w:rsidR="002A502B" w:rsidRPr="00231C9E" w:rsidTr="002A502B">
        <w:trPr>
          <w:trHeight w:val="315"/>
          <w:jc w:val="center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2B" w:rsidRPr="00130733" w:rsidRDefault="002A502B" w:rsidP="002B3075">
            <w:pPr>
              <w:jc w:val="center"/>
              <w:rPr>
                <w:bCs/>
                <w:iCs/>
                <w:lang w:val="en-US"/>
              </w:rPr>
            </w:pPr>
            <w:r w:rsidRPr="00130733">
              <w:rPr>
                <w:bCs/>
                <w:iCs/>
                <w:lang w:val="en-US"/>
              </w:rPr>
              <w:t>5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2B" w:rsidRPr="00231C9E" w:rsidRDefault="002A502B" w:rsidP="002B3075">
            <w:pPr>
              <w:pStyle w:val="230"/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231C9E">
              <w:rPr>
                <w:sz w:val="26"/>
                <w:szCs w:val="26"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2B" w:rsidRPr="00231C9E" w:rsidRDefault="002A502B" w:rsidP="002B3075">
            <w:pPr>
              <w:jc w:val="center"/>
            </w:pPr>
            <w:r w:rsidRPr="00231C9E">
              <w:rPr>
                <w:bCs/>
                <w:iCs/>
              </w:rPr>
              <w:t>га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2B" w:rsidRPr="00231C9E" w:rsidRDefault="002A502B" w:rsidP="002B307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710,68</w:t>
            </w:r>
          </w:p>
        </w:tc>
      </w:tr>
      <w:tr w:rsidR="002A502B" w:rsidRPr="00231C9E" w:rsidTr="002A502B">
        <w:trPr>
          <w:trHeight w:val="315"/>
          <w:jc w:val="center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2B" w:rsidRPr="00130733" w:rsidRDefault="002A502B" w:rsidP="002B3075">
            <w:pPr>
              <w:jc w:val="center"/>
              <w:rPr>
                <w:bCs/>
                <w:iCs/>
              </w:rPr>
            </w:pPr>
            <w:r w:rsidRPr="00130733">
              <w:rPr>
                <w:bCs/>
                <w:iCs/>
              </w:rPr>
              <w:t>6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2B" w:rsidRPr="00231C9E" w:rsidRDefault="002A502B" w:rsidP="002B3075">
            <w:pPr>
              <w:pStyle w:val="230"/>
              <w:suppressAutoHyphens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Земли запаса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2B" w:rsidRPr="00231C9E" w:rsidRDefault="002A502B" w:rsidP="002B307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2B" w:rsidRPr="00231C9E" w:rsidRDefault="002A502B" w:rsidP="002B307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293,61</w:t>
            </w:r>
          </w:p>
        </w:tc>
      </w:tr>
    </w:tbl>
    <w:p w:rsidR="00A00BDA" w:rsidRPr="00BD5892" w:rsidRDefault="00A00BDA" w:rsidP="00195992">
      <w:pPr>
        <w:spacing w:line="360" w:lineRule="auto"/>
        <w:ind w:firstLine="720"/>
        <w:jc w:val="both"/>
        <w:rPr>
          <w:color w:val="FF0000"/>
          <w:sz w:val="26"/>
          <w:szCs w:val="26"/>
        </w:rPr>
      </w:pPr>
    </w:p>
    <w:p w:rsidR="001E6449" w:rsidRPr="002C4FE7" w:rsidRDefault="001E6449" w:rsidP="00BF3455">
      <w:pPr>
        <w:spacing w:line="360" w:lineRule="auto"/>
        <w:jc w:val="both"/>
        <w:rPr>
          <w:color w:val="FF0000"/>
          <w:sz w:val="26"/>
          <w:szCs w:val="26"/>
        </w:rPr>
      </w:pPr>
    </w:p>
    <w:p w:rsidR="004006F8" w:rsidRPr="00952F92" w:rsidRDefault="004006F8" w:rsidP="004006F8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952F92">
        <w:rPr>
          <w:color w:val="000000"/>
          <w:sz w:val="26"/>
          <w:szCs w:val="26"/>
        </w:rPr>
        <w:t>В настоящее время нет утвержденных границ населенных пунктов, входящих в состав СП «</w:t>
      </w:r>
      <w:r>
        <w:rPr>
          <w:sz w:val="26"/>
          <w:szCs w:val="26"/>
        </w:rPr>
        <w:t>Деревня Сугоново</w:t>
      </w:r>
      <w:r w:rsidRPr="00952F92">
        <w:rPr>
          <w:color w:val="000000"/>
          <w:sz w:val="26"/>
          <w:szCs w:val="26"/>
        </w:rPr>
        <w:t>», что связано с радикальными изменениями в землепользовании и отсутствием градостроительной документации.</w:t>
      </w:r>
    </w:p>
    <w:p w:rsidR="004006F8" w:rsidRPr="00CF69DD" w:rsidRDefault="004006F8" w:rsidP="004006F8">
      <w:pPr>
        <w:spacing w:line="360" w:lineRule="auto"/>
        <w:jc w:val="both"/>
        <w:rPr>
          <w:color w:val="000000"/>
          <w:sz w:val="26"/>
          <w:szCs w:val="26"/>
        </w:rPr>
      </w:pPr>
      <w:r w:rsidRPr="00CF69DD">
        <w:rPr>
          <w:color w:val="FF0000"/>
          <w:sz w:val="26"/>
          <w:szCs w:val="26"/>
        </w:rPr>
        <w:t xml:space="preserve">         </w:t>
      </w:r>
      <w:r w:rsidRPr="00CF69DD">
        <w:rPr>
          <w:color w:val="000000"/>
          <w:sz w:val="26"/>
          <w:szCs w:val="26"/>
        </w:rPr>
        <w:t>При установлении границ населенных пунктов проектировщики руководствовались, прежде всего, принципами:</w:t>
      </w:r>
    </w:p>
    <w:p w:rsidR="004006F8" w:rsidRPr="00CF69DD" w:rsidRDefault="004006F8" w:rsidP="004006F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F69DD">
        <w:rPr>
          <w:color w:val="000000"/>
          <w:sz w:val="26"/>
          <w:szCs w:val="26"/>
        </w:rPr>
        <w:t>- комплексного развития населенных пунктов;</w:t>
      </w:r>
    </w:p>
    <w:p w:rsidR="004006F8" w:rsidRPr="00CF69DD" w:rsidRDefault="004006F8" w:rsidP="004006F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F69DD">
        <w:rPr>
          <w:color w:val="000000"/>
          <w:sz w:val="26"/>
          <w:szCs w:val="26"/>
        </w:rPr>
        <w:t>- упорядочения землепользования существующих собственников и регулирования застройки участков новых;</w:t>
      </w:r>
    </w:p>
    <w:p w:rsidR="004006F8" w:rsidRPr="00CF69DD" w:rsidRDefault="004006F8" w:rsidP="004006F8">
      <w:pPr>
        <w:spacing w:line="360" w:lineRule="auto"/>
        <w:jc w:val="both"/>
        <w:rPr>
          <w:color w:val="000000"/>
          <w:sz w:val="26"/>
          <w:szCs w:val="26"/>
        </w:rPr>
      </w:pPr>
      <w:r w:rsidRPr="00CF69DD">
        <w:rPr>
          <w:color w:val="000000"/>
          <w:sz w:val="26"/>
          <w:szCs w:val="26"/>
        </w:rPr>
        <w:t xml:space="preserve">            - обеспечения необходимым инженерным оборудованием, улично-дорожной сетью, культурно-бытовыми объектами, элементами благоустройства на общественных территориях, решения актуальных социальных проблем проживающего в населенных пунктах населения. </w:t>
      </w:r>
    </w:p>
    <w:p w:rsidR="004006F8" w:rsidRDefault="004006F8" w:rsidP="004006F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F4DB6">
        <w:rPr>
          <w:color w:val="000000"/>
          <w:sz w:val="26"/>
          <w:szCs w:val="26"/>
        </w:rPr>
        <w:t>Архитектурно - планировочные решения генерального плана сельского поселения «</w:t>
      </w:r>
      <w:r w:rsidR="00330A37">
        <w:rPr>
          <w:sz w:val="26"/>
          <w:szCs w:val="26"/>
        </w:rPr>
        <w:t>Деревня Сугоново</w:t>
      </w:r>
      <w:r w:rsidRPr="003F4DB6">
        <w:rPr>
          <w:color w:val="000000"/>
          <w:sz w:val="26"/>
          <w:szCs w:val="26"/>
        </w:rPr>
        <w:t xml:space="preserve">» основаны на сложившейся планировочной структуре населенных пунктов. Планировочная структура представлена как единый, целостный селитебный комплекс, формируемый на принципах компактности, экономичности и комфортности проживания. </w:t>
      </w:r>
    </w:p>
    <w:p w:rsidR="00195992" w:rsidRDefault="00195992" w:rsidP="00195992">
      <w:pPr>
        <w:spacing w:line="360" w:lineRule="auto"/>
        <w:ind w:firstLine="720"/>
        <w:jc w:val="both"/>
        <w:rPr>
          <w:color w:val="000000"/>
          <w:sz w:val="26"/>
          <w:szCs w:val="26"/>
        </w:rPr>
        <w:sectPr w:rsidR="00195992" w:rsidSect="00BE1E6E">
          <w:headerReference w:type="default" r:id="rId13"/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 w:rsidR="00ED4AE2" w:rsidRPr="00A54EA3" w:rsidRDefault="00ED4AE2" w:rsidP="00ED4AE2">
      <w:pPr>
        <w:pStyle w:val="1"/>
        <w:rPr>
          <w:lang w:val="ru-RU"/>
        </w:rPr>
      </w:pPr>
      <w:bookmarkStart w:id="27" w:name="_Toc84495327"/>
      <w:r w:rsidRPr="00A54EA3">
        <w:lastRenderedPageBreak/>
        <w:t>II</w:t>
      </w:r>
      <w:r w:rsidRPr="00A54EA3">
        <w:rPr>
          <w:lang w:val="ru-RU"/>
        </w:rPr>
        <w:t>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27"/>
    </w:p>
    <w:p w:rsidR="007B6053" w:rsidRPr="004242DB" w:rsidRDefault="007B6053" w:rsidP="0019719C">
      <w:pPr>
        <w:spacing w:line="360" w:lineRule="auto"/>
        <w:jc w:val="both"/>
        <w:rPr>
          <w:b/>
          <w:color w:val="FF0000"/>
          <w:sz w:val="26"/>
          <w:szCs w:val="26"/>
        </w:rPr>
      </w:pPr>
    </w:p>
    <w:p w:rsidR="0083799E" w:rsidRPr="004242DB" w:rsidRDefault="00CA1E9B" w:rsidP="0083799E">
      <w:pPr>
        <w:spacing w:line="360" w:lineRule="auto"/>
        <w:jc w:val="center"/>
        <w:rPr>
          <w:b/>
          <w:sz w:val="26"/>
          <w:szCs w:val="26"/>
        </w:rPr>
      </w:pPr>
      <w:r w:rsidRPr="004242DB">
        <w:rPr>
          <w:b/>
          <w:sz w:val="26"/>
          <w:szCs w:val="26"/>
        </w:rPr>
        <w:t>Параметры функциональных зон населенных пунктов сельского поселения</w:t>
      </w:r>
    </w:p>
    <w:p w:rsidR="0083799E" w:rsidRPr="004242DB" w:rsidRDefault="000308E3" w:rsidP="0083799E">
      <w:pPr>
        <w:ind w:firstLine="709"/>
        <w:jc w:val="right"/>
        <w:rPr>
          <w:i/>
          <w:color w:val="000000"/>
          <w:sz w:val="26"/>
          <w:szCs w:val="26"/>
        </w:rPr>
      </w:pPr>
      <w:r w:rsidRPr="004242DB">
        <w:rPr>
          <w:i/>
          <w:color w:val="000000"/>
          <w:sz w:val="26"/>
          <w:szCs w:val="26"/>
        </w:rPr>
        <w:t>таблица 2</w:t>
      </w:r>
    </w:p>
    <w:tbl>
      <w:tblPr>
        <w:tblW w:w="9417" w:type="dxa"/>
        <w:jc w:val="center"/>
        <w:tblLook w:val="0000" w:firstRow="0" w:lastRow="0" w:firstColumn="0" w:lastColumn="0" w:noHBand="0" w:noVBand="0"/>
      </w:tblPr>
      <w:tblGrid>
        <w:gridCol w:w="4977"/>
        <w:gridCol w:w="4440"/>
      </w:tblGrid>
      <w:tr w:rsidR="006B0DBE" w:rsidRPr="00231C9E" w:rsidTr="00CD7E45">
        <w:trPr>
          <w:trHeight w:val="314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rPr>
                <w:sz w:val="26"/>
                <w:szCs w:val="26"/>
              </w:rPr>
            </w:pPr>
            <w:bookmarkStart w:id="28" w:name="OLE_LINK1"/>
            <w:bookmarkStart w:id="29" w:name="OLE_LINK2"/>
            <w:bookmarkStart w:id="30" w:name="OLE_LINK3"/>
            <w:bookmarkStart w:id="31" w:name="OLE_LINK4"/>
            <w:bookmarkStart w:id="32" w:name="_Toc343873661"/>
            <w:r w:rsidRPr="00231C9E">
              <w:rPr>
                <w:b/>
              </w:rPr>
              <w:t>Название зоны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DBE" w:rsidRPr="00231C9E" w:rsidRDefault="006B0DBE" w:rsidP="00CD7E45">
            <w:pPr>
              <w:jc w:val="center"/>
              <w:rPr>
                <w:b/>
              </w:rPr>
            </w:pPr>
            <w:r w:rsidRPr="00231C9E">
              <w:rPr>
                <w:b/>
              </w:rPr>
              <w:t>Зонирование территории н.п.,</w:t>
            </w:r>
          </w:p>
          <w:p w:rsidR="006B0DBE" w:rsidRPr="00231C9E" w:rsidRDefault="006B0DBE" w:rsidP="00CD7E45">
            <w:pPr>
              <w:jc w:val="center"/>
              <w:rPr>
                <w:sz w:val="26"/>
                <w:szCs w:val="26"/>
              </w:rPr>
            </w:pPr>
            <w:r w:rsidRPr="00231C9E">
              <w:rPr>
                <w:b/>
              </w:rPr>
              <w:t>га</w:t>
            </w:r>
          </w:p>
        </w:tc>
      </w:tr>
      <w:tr w:rsidR="006B0DBE" w:rsidRPr="00231C9E" w:rsidTr="00CD7E45">
        <w:trPr>
          <w:trHeight w:val="314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rPr>
                <w:sz w:val="26"/>
                <w:szCs w:val="26"/>
              </w:rPr>
            </w:pPr>
            <w:r w:rsidRPr="00231C9E">
              <w:rPr>
                <w:sz w:val="26"/>
                <w:szCs w:val="26"/>
              </w:rPr>
              <w:t>Жилая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DBE" w:rsidRPr="00231C9E" w:rsidRDefault="006B0DBE" w:rsidP="00CD7E45">
            <w:pPr>
              <w:jc w:val="center"/>
              <w:rPr>
                <w:sz w:val="26"/>
                <w:szCs w:val="26"/>
              </w:rPr>
            </w:pPr>
            <w:r w:rsidRPr="00231C9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60</w:t>
            </w:r>
            <w:r w:rsidRPr="00231C9E">
              <w:rPr>
                <w:sz w:val="26"/>
                <w:szCs w:val="26"/>
              </w:rPr>
              <w:t>,</w:t>
            </w:r>
            <w:r w:rsidR="002A502B">
              <w:rPr>
                <w:sz w:val="26"/>
                <w:szCs w:val="26"/>
              </w:rPr>
              <w:t>60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rPr>
                <w:sz w:val="26"/>
                <w:szCs w:val="26"/>
              </w:rPr>
            </w:pPr>
            <w:r w:rsidRPr="00231C9E">
              <w:rPr>
                <w:sz w:val="26"/>
                <w:szCs w:val="26"/>
              </w:rPr>
              <w:t>Сельскохозяйственного использования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DBE" w:rsidRPr="00231C9E" w:rsidRDefault="002A502B" w:rsidP="00CD7E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445,59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rPr>
                <w:sz w:val="26"/>
                <w:szCs w:val="26"/>
              </w:rPr>
            </w:pPr>
            <w:r w:rsidRPr="00231C9E">
              <w:rPr>
                <w:sz w:val="26"/>
                <w:szCs w:val="26"/>
              </w:rPr>
              <w:t>Специального назначения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DBE" w:rsidRPr="00231C9E" w:rsidRDefault="006B0DBE" w:rsidP="00CD7E45">
            <w:pPr>
              <w:jc w:val="center"/>
              <w:rPr>
                <w:sz w:val="26"/>
                <w:szCs w:val="26"/>
              </w:rPr>
            </w:pPr>
            <w:r w:rsidRPr="00231C9E">
              <w:rPr>
                <w:sz w:val="26"/>
                <w:szCs w:val="26"/>
              </w:rPr>
              <w:t>0,2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rPr>
                <w:sz w:val="26"/>
                <w:szCs w:val="26"/>
              </w:rPr>
            </w:pPr>
            <w:r w:rsidRPr="00231C9E">
              <w:rPr>
                <w:sz w:val="26"/>
                <w:szCs w:val="26"/>
              </w:rPr>
              <w:t>Рекреационная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DBE" w:rsidRPr="00231C9E" w:rsidRDefault="006B0DBE" w:rsidP="00CD7E45">
            <w:pPr>
              <w:jc w:val="center"/>
              <w:rPr>
                <w:sz w:val="26"/>
                <w:szCs w:val="26"/>
              </w:rPr>
            </w:pPr>
            <w:r w:rsidRPr="00231C9E">
              <w:rPr>
                <w:sz w:val="26"/>
                <w:szCs w:val="26"/>
              </w:rPr>
              <w:t>0,38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rPr>
                <w:b/>
                <w:sz w:val="26"/>
                <w:szCs w:val="26"/>
              </w:rPr>
            </w:pPr>
            <w:r w:rsidRPr="00231C9E">
              <w:rPr>
                <w:b/>
                <w:sz w:val="26"/>
                <w:szCs w:val="26"/>
              </w:rPr>
              <w:t>Общая площадь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2A502B" w:rsidP="00CD7E4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706,77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jc w:val="center"/>
              <w:rPr>
                <w:b/>
                <w:sz w:val="26"/>
                <w:szCs w:val="26"/>
              </w:rPr>
            </w:pPr>
            <w:r w:rsidRPr="00231C9E">
              <w:rPr>
                <w:b/>
                <w:i/>
                <w:sz w:val="26"/>
                <w:szCs w:val="26"/>
              </w:rPr>
              <w:t>дер.  Сугоново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rPr>
                <w:sz w:val="26"/>
                <w:szCs w:val="26"/>
              </w:rPr>
            </w:pPr>
            <w:r w:rsidRPr="00231C9E">
              <w:rPr>
                <w:sz w:val="26"/>
                <w:szCs w:val="26"/>
              </w:rPr>
              <w:t>Жилая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DBE" w:rsidRPr="00231C9E" w:rsidRDefault="002A502B" w:rsidP="00CD7E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46,95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rPr>
                <w:sz w:val="26"/>
                <w:szCs w:val="26"/>
              </w:rPr>
            </w:pPr>
            <w:r w:rsidRPr="00231C9E">
              <w:rPr>
                <w:sz w:val="26"/>
                <w:szCs w:val="26"/>
              </w:rPr>
              <w:t>Сельскохозяйственного использования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DBE" w:rsidRPr="00231C9E" w:rsidRDefault="002A502B" w:rsidP="00CD7E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124,68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rPr>
                <w:b/>
                <w:sz w:val="26"/>
                <w:szCs w:val="26"/>
              </w:rPr>
            </w:pPr>
            <w:r w:rsidRPr="00231C9E">
              <w:rPr>
                <w:b/>
                <w:sz w:val="26"/>
                <w:szCs w:val="26"/>
              </w:rPr>
              <w:t>Общая площадь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2A502B" w:rsidP="00CD7E4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171,63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jc w:val="center"/>
              <w:rPr>
                <w:b/>
                <w:sz w:val="26"/>
                <w:szCs w:val="26"/>
              </w:rPr>
            </w:pPr>
            <w:r w:rsidRPr="00231C9E">
              <w:rPr>
                <w:b/>
                <w:i/>
                <w:sz w:val="26"/>
                <w:szCs w:val="26"/>
              </w:rPr>
              <w:t>дер. Алексеевка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rPr>
                <w:sz w:val="26"/>
                <w:szCs w:val="26"/>
              </w:rPr>
            </w:pPr>
            <w:r w:rsidRPr="00231C9E">
              <w:rPr>
                <w:sz w:val="26"/>
                <w:szCs w:val="26"/>
              </w:rPr>
              <w:t>Жилая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DBE" w:rsidRPr="00231C9E" w:rsidRDefault="006B0DBE" w:rsidP="00CD7E45">
            <w:pPr>
              <w:jc w:val="center"/>
              <w:rPr>
                <w:sz w:val="26"/>
                <w:szCs w:val="26"/>
              </w:rPr>
            </w:pPr>
            <w:r w:rsidRPr="00231C9E">
              <w:rPr>
                <w:sz w:val="26"/>
                <w:szCs w:val="26"/>
              </w:rPr>
              <w:t>14,1</w:t>
            </w:r>
            <w:r>
              <w:rPr>
                <w:sz w:val="26"/>
                <w:szCs w:val="26"/>
              </w:rPr>
              <w:t>8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rPr>
                <w:sz w:val="26"/>
                <w:szCs w:val="26"/>
              </w:rPr>
            </w:pPr>
            <w:r w:rsidRPr="00231C9E">
              <w:rPr>
                <w:sz w:val="26"/>
                <w:szCs w:val="26"/>
              </w:rPr>
              <w:t>Сельскохозяйственного использования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DBE" w:rsidRPr="00231C9E" w:rsidRDefault="006B0DBE" w:rsidP="00CD7E45">
            <w:pPr>
              <w:jc w:val="center"/>
              <w:rPr>
                <w:sz w:val="26"/>
                <w:szCs w:val="26"/>
              </w:rPr>
            </w:pPr>
            <w:r w:rsidRPr="00231C9E">
              <w:rPr>
                <w:sz w:val="26"/>
                <w:szCs w:val="26"/>
              </w:rPr>
              <w:t>34,</w:t>
            </w:r>
            <w:r>
              <w:rPr>
                <w:sz w:val="26"/>
                <w:szCs w:val="26"/>
              </w:rPr>
              <w:t>74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rPr>
                <w:b/>
                <w:sz w:val="26"/>
                <w:szCs w:val="26"/>
              </w:rPr>
            </w:pPr>
            <w:r w:rsidRPr="00231C9E">
              <w:rPr>
                <w:b/>
                <w:sz w:val="26"/>
                <w:szCs w:val="26"/>
              </w:rPr>
              <w:t>Общая площадь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48,92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п</w:t>
            </w:r>
            <w:r w:rsidRPr="00231C9E">
              <w:rPr>
                <w:b/>
                <w:i/>
                <w:sz w:val="26"/>
                <w:szCs w:val="26"/>
              </w:rPr>
              <w:t>. Алексеевский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rPr>
                <w:sz w:val="26"/>
                <w:szCs w:val="26"/>
              </w:rPr>
            </w:pPr>
            <w:r w:rsidRPr="00231C9E">
              <w:rPr>
                <w:sz w:val="26"/>
                <w:szCs w:val="26"/>
              </w:rPr>
              <w:t>Жилая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DBE" w:rsidRPr="00231C9E" w:rsidRDefault="006B0DBE" w:rsidP="00CD7E45">
            <w:pPr>
              <w:jc w:val="center"/>
              <w:rPr>
                <w:sz w:val="26"/>
                <w:szCs w:val="26"/>
              </w:rPr>
            </w:pPr>
            <w:r w:rsidRPr="00231C9E">
              <w:rPr>
                <w:sz w:val="26"/>
                <w:szCs w:val="26"/>
              </w:rPr>
              <w:t>6,7</w:t>
            </w:r>
            <w:r>
              <w:rPr>
                <w:sz w:val="26"/>
                <w:szCs w:val="26"/>
              </w:rPr>
              <w:t>3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rPr>
                <w:sz w:val="26"/>
                <w:szCs w:val="26"/>
              </w:rPr>
            </w:pPr>
            <w:r w:rsidRPr="00231C9E">
              <w:rPr>
                <w:sz w:val="26"/>
                <w:szCs w:val="26"/>
              </w:rPr>
              <w:t>Сельскохозяйственного использования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DBE" w:rsidRPr="00231C9E" w:rsidRDefault="006B0DBE" w:rsidP="00CD7E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14,95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rPr>
                <w:sz w:val="26"/>
                <w:szCs w:val="26"/>
              </w:rPr>
            </w:pPr>
            <w:r w:rsidRPr="00231C9E">
              <w:rPr>
                <w:sz w:val="26"/>
                <w:szCs w:val="26"/>
              </w:rPr>
              <w:t>Рекреационная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DBE" w:rsidRPr="00231C9E" w:rsidRDefault="006B0DBE" w:rsidP="00CD7E45">
            <w:pPr>
              <w:jc w:val="center"/>
              <w:rPr>
                <w:sz w:val="26"/>
                <w:szCs w:val="26"/>
              </w:rPr>
            </w:pPr>
            <w:r w:rsidRPr="00231C9E">
              <w:rPr>
                <w:sz w:val="26"/>
                <w:szCs w:val="26"/>
              </w:rPr>
              <w:t>0,38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rPr>
                <w:b/>
                <w:sz w:val="26"/>
                <w:szCs w:val="26"/>
              </w:rPr>
            </w:pPr>
            <w:r w:rsidRPr="00231C9E">
              <w:rPr>
                <w:b/>
                <w:sz w:val="26"/>
                <w:szCs w:val="26"/>
              </w:rPr>
              <w:t>Общая площадь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231C9E">
              <w:rPr>
                <w:b/>
                <w:sz w:val="26"/>
                <w:szCs w:val="26"/>
              </w:rPr>
              <w:t>22,0</w:t>
            </w:r>
            <w:r>
              <w:rPr>
                <w:b/>
                <w:sz w:val="26"/>
                <w:szCs w:val="26"/>
              </w:rPr>
              <w:t>6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jc w:val="center"/>
              <w:rPr>
                <w:b/>
                <w:sz w:val="26"/>
                <w:szCs w:val="26"/>
              </w:rPr>
            </w:pPr>
            <w:r w:rsidRPr="00231C9E">
              <w:rPr>
                <w:b/>
                <w:i/>
                <w:sz w:val="26"/>
                <w:szCs w:val="26"/>
              </w:rPr>
              <w:t>дер. Анашково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rPr>
                <w:sz w:val="26"/>
                <w:szCs w:val="26"/>
              </w:rPr>
            </w:pPr>
            <w:r w:rsidRPr="00231C9E">
              <w:rPr>
                <w:sz w:val="26"/>
                <w:szCs w:val="26"/>
              </w:rPr>
              <w:t>Жилая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DBE" w:rsidRPr="00231C9E" w:rsidRDefault="006B0DBE" w:rsidP="00CD7E45">
            <w:pPr>
              <w:jc w:val="center"/>
              <w:rPr>
                <w:sz w:val="26"/>
                <w:szCs w:val="26"/>
              </w:rPr>
            </w:pPr>
            <w:r w:rsidRPr="00231C9E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>2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rPr>
                <w:sz w:val="26"/>
                <w:szCs w:val="26"/>
              </w:rPr>
            </w:pPr>
            <w:r w:rsidRPr="00231C9E">
              <w:rPr>
                <w:sz w:val="26"/>
                <w:szCs w:val="26"/>
              </w:rPr>
              <w:t>Сельскохозяйственного использования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DBE" w:rsidRPr="00231C9E" w:rsidRDefault="006B0DBE" w:rsidP="00CD7E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4,64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rPr>
                <w:sz w:val="26"/>
                <w:szCs w:val="26"/>
              </w:rPr>
            </w:pPr>
            <w:r w:rsidRPr="00231C9E">
              <w:rPr>
                <w:sz w:val="26"/>
                <w:szCs w:val="26"/>
              </w:rPr>
              <w:t>Рекреационная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DBE" w:rsidRPr="00231C9E" w:rsidRDefault="006B0DBE" w:rsidP="00CD7E45">
            <w:pPr>
              <w:jc w:val="center"/>
              <w:rPr>
                <w:sz w:val="26"/>
                <w:szCs w:val="26"/>
              </w:rPr>
            </w:pPr>
            <w:r w:rsidRPr="00231C9E">
              <w:rPr>
                <w:sz w:val="26"/>
                <w:szCs w:val="26"/>
              </w:rPr>
              <w:t>0,6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rPr>
                <w:b/>
                <w:sz w:val="26"/>
                <w:szCs w:val="26"/>
              </w:rPr>
            </w:pPr>
            <w:r w:rsidRPr="00231C9E">
              <w:rPr>
                <w:b/>
                <w:sz w:val="26"/>
                <w:szCs w:val="26"/>
              </w:rPr>
              <w:t>Общая площадь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DBE" w:rsidRPr="00231C9E" w:rsidRDefault="006B0DBE" w:rsidP="00CD7E45">
            <w:pPr>
              <w:jc w:val="center"/>
              <w:rPr>
                <w:b/>
                <w:sz w:val="26"/>
                <w:szCs w:val="26"/>
              </w:rPr>
            </w:pPr>
            <w:r w:rsidRPr="00231C9E">
              <w:rPr>
                <w:b/>
                <w:sz w:val="26"/>
                <w:szCs w:val="26"/>
              </w:rPr>
              <w:t>10,</w:t>
            </w:r>
            <w:r>
              <w:rPr>
                <w:b/>
                <w:sz w:val="26"/>
                <w:szCs w:val="26"/>
              </w:rPr>
              <w:t>44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jc w:val="center"/>
              <w:rPr>
                <w:b/>
                <w:sz w:val="26"/>
                <w:szCs w:val="26"/>
              </w:rPr>
            </w:pPr>
            <w:r w:rsidRPr="00231C9E">
              <w:rPr>
                <w:b/>
                <w:i/>
                <w:sz w:val="26"/>
                <w:szCs w:val="26"/>
              </w:rPr>
              <w:t>дер. Горчаково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rPr>
                <w:sz w:val="26"/>
                <w:szCs w:val="26"/>
              </w:rPr>
            </w:pPr>
            <w:r w:rsidRPr="00231C9E">
              <w:rPr>
                <w:sz w:val="26"/>
                <w:szCs w:val="26"/>
              </w:rPr>
              <w:t>Жилая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DBE" w:rsidRPr="00231C9E" w:rsidRDefault="006B0DBE" w:rsidP="00CD7E45">
            <w:pPr>
              <w:jc w:val="center"/>
              <w:rPr>
                <w:sz w:val="26"/>
                <w:szCs w:val="26"/>
              </w:rPr>
            </w:pPr>
            <w:r w:rsidRPr="00231C9E">
              <w:rPr>
                <w:sz w:val="26"/>
                <w:szCs w:val="26"/>
              </w:rPr>
              <w:t>30,6</w:t>
            </w:r>
            <w:r>
              <w:rPr>
                <w:sz w:val="26"/>
                <w:szCs w:val="26"/>
              </w:rPr>
              <w:t>2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rPr>
                <w:sz w:val="26"/>
                <w:szCs w:val="26"/>
              </w:rPr>
            </w:pPr>
            <w:r w:rsidRPr="00231C9E">
              <w:rPr>
                <w:sz w:val="26"/>
                <w:szCs w:val="26"/>
              </w:rPr>
              <w:t>Сельскохозяйственного использования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DBE" w:rsidRPr="00231C9E" w:rsidRDefault="006B0DBE" w:rsidP="00CD7E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49,00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rPr>
                <w:b/>
                <w:sz w:val="26"/>
                <w:szCs w:val="26"/>
              </w:rPr>
            </w:pPr>
            <w:r w:rsidRPr="00231C9E">
              <w:rPr>
                <w:b/>
                <w:sz w:val="26"/>
                <w:szCs w:val="26"/>
              </w:rPr>
              <w:t>Общая площадь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DBE" w:rsidRPr="00231C9E" w:rsidRDefault="006B0DBE" w:rsidP="00CD7E4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99,62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jc w:val="center"/>
              <w:rPr>
                <w:b/>
                <w:sz w:val="26"/>
                <w:szCs w:val="26"/>
              </w:rPr>
            </w:pPr>
            <w:r w:rsidRPr="00231C9E">
              <w:rPr>
                <w:b/>
                <w:i/>
                <w:sz w:val="26"/>
                <w:szCs w:val="26"/>
              </w:rPr>
              <w:t>дер. Губино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rPr>
                <w:sz w:val="26"/>
                <w:szCs w:val="26"/>
              </w:rPr>
            </w:pPr>
            <w:r w:rsidRPr="00231C9E">
              <w:rPr>
                <w:sz w:val="26"/>
                <w:szCs w:val="26"/>
              </w:rPr>
              <w:t>Жилая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DBE" w:rsidRPr="00231C9E" w:rsidRDefault="006B0DBE" w:rsidP="00CD7E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15,86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rPr>
                <w:sz w:val="26"/>
                <w:szCs w:val="26"/>
              </w:rPr>
            </w:pPr>
            <w:r w:rsidRPr="00231C9E">
              <w:rPr>
                <w:sz w:val="26"/>
                <w:szCs w:val="26"/>
              </w:rPr>
              <w:t>Сельскохозяйственного использования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DBE" w:rsidRPr="00231C9E" w:rsidRDefault="006B0DBE" w:rsidP="00CD7E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3,42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rPr>
                <w:sz w:val="26"/>
                <w:szCs w:val="26"/>
              </w:rPr>
            </w:pPr>
            <w:r w:rsidRPr="00231C9E">
              <w:rPr>
                <w:sz w:val="26"/>
                <w:szCs w:val="26"/>
              </w:rPr>
              <w:t>Специального назначения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DBE" w:rsidRPr="00231C9E" w:rsidRDefault="006B0DBE" w:rsidP="00CD7E45">
            <w:pPr>
              <w:jc w:val="center"/>
              <w:rPr>
                <w:sz w:val="26"/>
                <w:szCs w:val="26"/>
              </w:rPr>
            </w:pPr>
            <w:r w:rsidRPr="00231C9E">
              <w:rPr>
                <w:sz w:val="26"/>
                <w:szCs w:val="26"/>
              </w:rPr>
              <w:t>0,2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rPr>
                <w:b/>
                <w:sz w:val="26"/>
                <w:szCs w:val="26"/>
              </w:rPr>
            </w:pPr>
            <w:r w:rsidRPr="00231C9E">
              <w:rPr>
                <w:b/>
                <w:sz w:val="26"/>
                <w:szCs w:val="26"/>
              </w:rPr>
              <w:t>Общая площадь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DBE" w:rsidRPr="00231C9E" w:rsidRDefault="006B0DBE" w:rsidP="00CD7E4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19,48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jc w:val="center"/>
              <w:rPr>
                <w:b/>
                <w:sz w:val="26"/>
                <w:szCs w:val="26"/>
              </w:rPr>
            </w:pPr>
            <w:r w:rsidRPr="00231C9E">
              <w:rPr>
                <w:b/>
                <w:i/>
                <w:sz w:val="26"/>
                <w:szCs w:val="26"/>
              </w:rPr>
              <w:t>с. Желовижи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rPr>
                <w:sz w:val="26"/>
                <w:szCs w:val="26"/>
              </w:rPr>
            </w:pPr>
            <w:r w:rsidRPr="00231C9E">
              <w:rPr>
                <w:sz w:val="26"/>
                <w:szCs w:val="26"/>
              </w:rPr>
              <w:t>Жилая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DBE" w:rsidRPr="00231C9E" w:rsidRDefault="006B0DBE" w:rsidP="00CD7E4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32,24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rPr>
                <w:sz w:val="26"/>
                <w:szCs w:val="26"/>
              </w:rPr>
            </w:pPr>
            <w:r w:rsidRPr="00231C9E">
              <w:rPr>
                <w:sz w:val="26"/>
                <w:szCs w:val="26"/>
              </w:rPr>
              <w:t>Сельскохозяйственного использования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DBE" w:rsidRPr="00231C9E" w:rsidRDefault="006B0DBE" w:rsidP="00CD7E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14,08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rPr>
                <w:b/>
                <w:sz w:val="26"/>
                <w:szCs w:val="26"/>
              </w:rPr>
            </w:pPr>
            <w:r w:rsidRPr="00231C9E">
              <w:rPr>
                <w:b/>
                <w:sz w:val="26"/>
                <w:szCs w:val="26"/>
              </w:rPr>
              <w:t>Общая площадь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DBE" w:rsidRPr="00231C9E" w:rsidRDefault="006B0DBE" w:rsidP="00CD7E45">
            <w:pPr>
              <w:jc w:val="center"/>
              <w:rPr>
                <w:b/>
                <w:sz w:val="26"/>
                <w:szCs w:val="26"/>
              </w:rPr>
            </w:pPr>
            <w:r w:rsidRPr="00231C9E">
              <w:rPr>
                <w:b/>
                <w:sz w:val="26"/>
                <w:szCs w:val="26"/>
              </w:rPr>
              <w:t>46,3</w:t>
            </w:r>
            <w:r>
              <w:rPr>
                <w:b/>
                <w:sz w:val="26"/>
                <w:szCs w:val="26"/>
              </w:rPr>
              <w:t>2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jc w:val="center"/>
              <w:rPr>
                <w:b/>
                <w:sz w:val="26"/>
                <w:szCs w:val="26"/>
              </w:rPr>
            </w:pPr>
            <w:r w:rsidRPr="00231C9E">
              <w:rPr>
                <w:b/>
                <w:i/>
                <w:sz w:val="26"/>
                <w:szCs w:val="26"/>
              </w:rPr>
              <w:lastRenderedPageBreak/>
              <w:t>дер. Желяково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rPr>
                <w:sz w:val="26"/>
                <w:szCs w:val="26"/>
              </w:rPr>
            </w:pPr>
            <w:r w:rsidRPr="00231C9E">
              <w:rPr>
                <w:sz w:val="26"/>
                <w:szCs w:val="26"/>
              </w:rPr>
              <w:t>Жилая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DBE" w:rsidRPr="00231C9E" w:rsidRDefault="006B0DBE" w:rsidP="00CD7E45">
            <w:pPr>
              <w:jc w:val="center"/>
              <w:rPr>
                <w:sz w:val="26"/>
                <w:szCs w:val="26"/>
                <w:lang w:val="en-US"/>
              </w:rPr>
            </w:pPr>
            <w:r w:rsidRPr="00231C9E">
              <w:rPr>
                <w:sz w:val="26"/>
                <w:szCs w:val="26"/>
              </w:rPr>
              <w:t>10,5</w:t>
            </w:r>
            <w:r>
              <w:rPr>
                <w:sz w:val="26"/>
                <w:szCs w:val="26"/>
              </w:rPr>
              <w:t>6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rPr>
                <w:sz w:val="26"/>
                <w:szCs w:val="26"/>
              </w:rPr>
            </w:pPr>
            <w:r w:rsidRPr="00231C9E">
              <w:rPr>
                <w:sz w:val="26"/>
                <w:szCs w:val="26"/>
              </w:rPr>
              <w:t>Сельскохозяйственного использования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DBE" w:rsidRPr="00231C9E" w:rsidRDefault="006B0DBE" w:rsidP="00CD7E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43,13</w:t>
            </w:r>
          </w:p>
        </w:tc>
      </w:tr>
      <w:tr w:rsidR="006B0DBE" w:rsidRPr="00231C9E" w:rsidTr="00CD7E45">
        <w:trPr>
          <w:trHeight w:val="7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rPr>
                <w:b/>
                <w:sz w:val="26"/>
                <w:szCs w:val="26"/>
              </w:rPr>
            </w:pPr>
            <w:r w:rsidRPr="00231C9E">
              <w:rPr>
                <w:b/>
                <w:sz w:val="26"/>
                <w:szCs w:val="26"/>
              </w:rPr>
              <w:t>Общая площадь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DBE" w:rsidRPr="00231C9E" w:rsidRDefault="006B0DBE" w:rsidP="00CD7E4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53,69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jc w:val="center"/>
              <w:rPr>
                <w:b/>
                <w:sz w:val="26"/>
                <w:szCs w:val="26"/>
              </w:rPr>
            </w:pPr>
            <w:r w:rsidRPr="00231C9E">
              <w:rPr>
                <w:b/>
                <w:i/>
                <w:sz w:val="26"/>
                <w:szCs w:val="26"/>
              </w:rPr>
              <w:t>дер. Искра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rPr>
                <w:sz w:val="26"/>
                <w:szCs w:val="26"/>
              </w:rPr>
            </w:pPr>
            <w:r w:rsidRPr="00231C9E">
              <w:rPr>
                <w:sz w:val="26"/>
                <w:szCs w:val="26"/>
              </w:rPr>
              <w:t>Жилая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DBE" w:rsidRPr="00231C9E" w:rsidRDefault="006B0DBE" w:rsidP="00CD7E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17,26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rPr>
                <w:sz w:val="26"/>
                <w:szCs w:val="26"/>
              </w:rPr>
            </w:pPr>
            <w:r w:rsidRPr="00231C9E">
              <w:rPr>
                <w:sz w:val="26"/>
                <w:szCs w:val="26"/>
              </w:rPr>
              <w:t>Сельскохозяйственного использования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DBE" w:rsidRPr="00231C9E" w:rsidRDefault="006B0DBE" w:rsidP="00CD7E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18,02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rPr>
                <w:b/>
                <w:sz w:val="26"/>
                <w:szCs w:val="26"/>
              </w:rPr>
            </w:pPr>
            <w:r w:rsidRPr="00231C9E">
              <w:rPr>
                <w:b/>
                <w:sz w:val="26"/>
                <w:szCs w:val="26"/>
              </w:rPr>
              <w:t>Общая площадь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DBE" w:rsidRPr="00231C9E" w:rsidRDefault="006B0DBE" w:rsidP="00CD7E4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35,28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jc w:val="center"/>
              <w:rPr>
                <w:b/>
                <w:sz w:val="26"/>
                <w:szCs w:val="26"/>
              </w:rPr>
            </w:pPr>
            <w:r w:rsidRPr="00231C9E">
              <w:rPr>
                <w:b/>
                <w:i/>
                <w:sz w:val="26"/>
                <w:szCs w:val="26"/>
              </w:rPr>
              <w:t>дер. Каменка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rPr>
                <w:sz w:val="26"/>
                <w:szCs w:val="26"/>
              </w:rPr>
            </w:pPr>
            <w:r w:rsidRPr="00231C9E">
              <w:rPr>
                <w:sz w:val="26"/>
                <w:szCs w:val="26"/>
              </w:rPr>
              <w:t>Жилая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DBE" w:rsidRPr="00231C9E" w:rsidRDefault="006B0DBE" w:rsidP="00CD7E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28,61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rPr>
                <w:sz w:val="26"/>
                <w:szCs w:val="26"/>
              </w:rPr>
            </w:pPr>
            <w:r w:rsidRPr="00231C9E">
              <w:rPr>
                <w:sz w:val="26"/>
                <w:szCs w:val="26"/>
              </w:rPr>
              <w:t>Сельскохозяйственного использования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DBE" w:rsidRPr="00231C9E" w:rsidRDefault="006B0DBE" w:rsidP="00CD7E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44,23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rPr>
                <w:b/>
                <w:sz w:val="26"/>
                <w:szCs w:val="26"/>
              </w:rPr>
            </w:pPr>
            <w:r w:rsidRPr="00231C9E">
              <w:rPr>
                <w:b/>
                <w:sz w:val="26"/>
                <w:szCs w:val="26"/>
              </w:rPr>
              <w:t>Общая площадь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DBE" w:rsidRPr="00231C9E" w:rsidRDefault="006B0DBE" w:rsidP="00CD7E4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72,84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jc w:val="center"/>
              <w:rPr>
                <w:b/>
                <w:sz w:val="26"/>
                <w:szCs w:val="26"/>
              </w:rPr>
            </w:pPr>
            <w:r w:rsidRPr="00231C9E">
              <w:rPr>
                <w:b/>
                <w:i/>
                <w:sz w:val="26"/>
                <w:szCs w:val="26"/>
              </w:rPr>
              <w:t>дер. Соболево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rPr>
                <w:sz w:val="26"/>
                <w:szCs w:val="26"/>
              </w:rPr>
            </w:pPr>
            <w:r w:rsidRPr="00231C9E">
              <w:rPr>
                <w:sz w:val="26"/>
                <w:szCs w:val="26"/>
              </w:rPr>
              <w:t>Жилая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DBE" w:rsidRPr="00231C9E" w:rsidRDefault="006B0DBE" w:rsidP="00CD7E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16,58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rPr>
                <w:sz w:val="26"/>
                <w:szCs w:val="26"/>
              </w:rPr>
            </w:pPr>
            <w:r w:rsidRPr="00231C9E">
              <w:rPr>
                <w:sz w:val="26"/>
                <w:szCs w:val="26"/>
              </w:rPr>
              <w:t>Сельскохозяйственного использования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DBE" w:rsidRPr="00231C9E" w:rsidRDefault="006B0DBE" w:rsidP="00CD7E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35,73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rPr>
                <w:b/>
                <w:sz w:val="26"/>
                <w:szCs w:val="26"/>
              </w:rPr>
            </w:pPr>
            <w:r w:rsidRPr="00231C9E">
              <w:rPr>
                <w:b/>
                <w:sz w:val="26"/>
                <w:szCs w:val="26"/>
              </w:rPr>
              <w:t>Общая площадь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DBE" w:rsidRPr="00231C9E" w:rsidRDefault="006B0DBE" w:rsidP="00CD7E45">
            <w:pPr>
              <w:jc w:val="center"/>
              <w:rPr>
                <w:b/>
                <w:sz w:val="26"/>
                <w:szCs w:val="26"/>
              </w:rPr>
            </w:pPr>
            <w:r w:rsidRPr="00231C9E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2,31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jc w:val="center"/>
              <w:rPr>
                <w:b/>
                <w:sz w:val="26"/>
                <w:szCs w:val="26"/>
              </w:rPr>
            </w:pPr>
            <w:r w:rsidRPr="00231C9E">
              <w:rPr>
                <w:b/>
                <w:i/>
                <w:sz w:val="26"/>
                <w:szCs w:val="26"/>
              </w:rPr>
              <w:t>дер. Степановка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rPr>
                <w:sz w:val="26"/>
                <w:szCs w:val="26"/>
              </w:rPr>
            </w:pPr>
            <w:r w:rsidRPr="00231C9E">
              <w:rPr>
                <w:sz w:val="26"/>
                <w:szCs w:val="26"/>
              </w:rPr>
              <w:t>Жилая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DBE" w:rsidRPr="00231C9E" w:rsidRDefault="006B0DBE" w:rsidP="00CD7E45">
            <w:pPr>
              <w:jc w:val="center"/>
              <w:rPr>
                <w:sz w:val="26"/>
                <w:szCs w:val="26"/>
              </w:rPr>
            </w:pPr>
            <w:r w:rsidRPr="00231C9E">
              <w:rPr>
                <w:sz w:val="26"/>
                <w:szCs w:val="26"/>
              </w:rPr>
              <w:t>16,1</w:t>
            </w:r>
            <w:r>
              <w:rPr>
                <w:sz w:val="26"/>
                <w:szCs w:val="26"/>
              </w:rPr>
              <w:t>8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rPr>
                <w:sz w:val="26"/>
                <w:szCs w:val="26"/>
              </w:rPr>
            </w:pPr>
            <w:r w:rsidRPr="00231C9E">
              <w:rPr>
                <w:sz w:val="26"/>
                <w:szCs w:val="26"/>
              </w:rPr>
              <w:t>Сельскохозяйственного использования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DBE" w:rsidRPr="00231C9E" w:rsidRDefault="006B0DBE" w:rsidP="00CD7E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41,89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rPr>
                <w:b/>
                <w:sz w:val="26"/>
                <w:szCs w:val="26"/>
              </w:rPr>
            </w:pPr>
            <w:r w:rsidRPr="00231C9E">
              <w:rPr>
                <w:b/>
                <w:sz w:val="26"/>
                <w:szCs w:val="26"/>
              </w:rPr>
              <w:t>Общая площадь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DBE" w:rsidRPr="00231C9E" w:rsidRDefault="006B0DBE" w:rsidP="00CD7E4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58,07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jc w:val="center"/>
              <w:rPr>
                <w:b/>
                <w:sz w:val="26"/>
                <w:szCs w:val="26"/>
              </w:rPr>
            </w:pPr>
            <w:r w:rsidRPr="00231C9E">
              <w:rPr>
                <w:b/>
                <w:i/>
                <w:sz w:val="26"/>
                <w:szCs w:val="26"/>
              </w:rPr>
              <w:t>дер. Чкалово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rPr>
                <w:sz w:val="26"/>
                <w:szCs w:val="26"/>
              </w:rPr>
            </w:pPr>
            <w:r w:rsidRPr="00231C9E">
              <w:rPr>
                <w:sz w:val="26"/>
                <w:szCs w:val="26"/>
              </w:rPr>
              <w:t>Жилая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DBE" w:rsidRPr="00231C9E" w:rsidRDefault="006B0DBE" w:rsidP="00CD7E45">
            <w:pPr>
              <w:jc w:val="center"/>
              <w:rPr>
                <w:sz w:val="26"/>
                <w:szCs w:val="26"/>
              </w:rPr>
            </w:pPr>
            <w:r w:rsidRPr="00231C9E">
              <w:rPr>
                <w:sz w:val="26"/>
                <w:szCs w:val="26"/>
              </w:rPr>
              <w:t>19,72</w:t>
            </w:r>
          </w:p>
        </w:tc>
      </w:tr>
      <w:tr w:rsidR="006B0DBE" w:rsidRPr="00231C9E" w:rsidTr="00CD7E45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DBE" w:rsidRPr="00231C9E" w:rsidRDefault="006B0DBE" w:rsidP="00CD7E45">
            <w:pPr>
              <w:rPr>
                <w:b/>
                <w:sz w:val="26"/>
                <w:szCs w:val="26"/>
              </w:rPr>
            </w:pPr>
            <w:r w:rsidRPr="00231C9E">
              <w:rPr>
                <w:b/>
                <w:sz w:val="26"/>
                <w:szCs w:val="26"/>
              </w:rPr>
              <w:t>Общая площадь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DBE" w:rsidRPr="00231C9E" w:rsidRDefault="006B0DBE" w:rsidP="00CD7E45">
            <w:pPr>
              <w:jc w:val="center"/>
              <w:rPr>
                <w:b/>
                <w:sz w:val="26"/>
                <w:szCs w:val="26"/>
              </w:rPr>
            </w:pPr>
            <w:r w:rsidRPr="00231C9E">
              <w:rPr>
                <w:b/>
                <w:sz w:val="26"/>
                <w:szCs w:val="26"/>
              </w:rPr>
              <w:t>19,72</w:t>
            </w:r>
          </w:p>
        </w:tc>
      </w:tr>
      <w:bookmarkEnd w:id="28"/>
      <w:bookmarkEnd w:id="29"/>
      <w:bookmarkEnd w:id="30"/>
      <w:bookmarkEnd w:id="31"/>
    </w:tbl>
    <w:p w:rsidR="00BF478D" w:rsidRDefault="00BF478D" w:rsidP="00506D6A">
      <w:pPr>
        <w:pStyle w:val="30"/>
        <w:jc w:val="center"/>
        <w:rPr>
          <w:sz w:val="26"/>
          <w:szCs w:val="26"/>
          <w:lang w:val="en-US"/>
        </w:rPr>
      </w:pPr>
    </w:p>
    <w:p w:rsidR="00ED4AE2" w:rsidRPr="000308E3" w:rsidRDefault="00BF478D" w:rsidP="00ED4AE2">
      <w:pPr>
        <w:pStyle w:val="30"/>
        <w:jc w:val="both"/>
        <w:rPr>
          <w:sz w:val="26"/>
          <w:szCs w:val="26"/>
        </w:rPr>
      </w:pPr>
      <w:r w:rsidRPr="00BF478D">
        <w:rPr>
          <w:sz w:val="26"/>
          <w:szCs w:val="26"/>
        </w:rPr>
        <w:br w:type="page"/>
      </w:r>
      <w:bookmarkStart w:id="33" w:name="_Toc84495328"/>
      <w:r w:rsidR="00ED4AE2" w:rsidRPr="00C00773">
        <w:rPr>
          <w:sz w:val="26"/>
          <w:szCs w:val="26"/>
          <w:lang w:val="en-US"/>
        </w:rPr>
        <w:lastRenderedPageBreak/>
        <w:t>II</w:t>
      </w:r>
      <w:r w:rsidR="00ED4AE2" w:rsidRPr="00C00773">
        <w:rPr>
          <w:sz w:val="26"/>
          <w:szCs w:val="26"/>
        </w:rPr>
        <w:t xml:space="preserve">.2 Сведения о </w:t>
      </w:r>
      <w:r w:rsidR="00ED4AE2" w:rsidRPr="000308E3">
        <w:rPr>
          <w:sz w:val="26"/>
          <w:szCs w:val="26"/>
        </w:rPr>
        <w:t>планируемых для размещения в функциональных зонах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33"/>
      <w:r w:rsidR="00ED4AE2" w:rsidRPr="000308E3">
        <w:rPr>
          <w:sz w:val="26"/>
          <w:szCs w:val="26"/>
        </w:rPr>
        <w:t xml:space="preserve"> </w:t>
      </w:r>
    </w:p>
    <w:p w:rsidR="00ED4AE2" w:rsidRPr="000308E3" w:rsidRDefault="00ED4AE2" w:rsidP="00ED4AE2">
      <w:pPr>
        <w:pStyle w:val="a8"/>
        <w:suppressAutoHyphens/>
        <w:spacing w:line="360" w:lineRule="auto"/>
        <w:ind w:firstLine="708"/>
        <w:jc w:val="both"/>
        <w:rPr>
          <w:b w:val="0"/>
          <w:sz w:val="26"/>
          <w:szCs w:val="26"/>
        </w:rPr>
      </w:pPr>
    </w:p>
    <w:p w:rsidR="00ED4AE2" w:rsidRPr="000308E3" w:rsidRDefault="000308E3" w:rsidP="00ED4AE2">
      <w:pPr>
        <w:pStyle w:val="a8"/>
        <w:suppressAutoHyphens/>
        <w:spacing w:line="360" w:lineRule="auto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</w:t>
      </w:r>
      <w:r w:rsidRPr="000308E3">
        <w:rPr>
          <w:b w:val="0"/>
          <w:sz w:val="26"/>
          <w:szCs w:val="26"/>
        </w:rPr>
        <w:t>а территории сельского поселения «Деревня Сугоново»</w:t>
      </w:r>
      <w:r>
        <w:rPr>
          <w:b w:val="0"/>
          <w:sz w:val="26"/>
          <w:szCs w:val="26"/>
        </w:rPr>
        <w:t xml:space="preserve"> н</w:t>
      </w:r>
      <w:r w:rsidR="00ED4AE2" w:rsidRPr="000308E3">
        <w:rPr>
          <w:b w:val="0"/>
          <w:sz w:val="26"/>
          <w:szCs w:val="26"/>
        </w:rPr>
        <w:t xml:space="preserve">е планируется строительства объектов </w:t>
      </w:r>
      <w:r w:rsidR="00ED4AE2" w:rsidRPr="004242DB">
        <w:rPr>
          <w:b w:val="0"/>
          <w:sz w:val="26"/>
          <w:szCs w:val="26"/>
        </w:rPr>
        <w:t>федерального</w:t>
      </w:r>
      <w:r w:rsidRPr="004242DB">
        <w:rPr>
          <w:b w:val="0"/>
          <w:sz w:val="26"/>
          <w:szCs w:val="26"/>
        </w:rPr>
        <w:t>,</w:t>
      </w:r>
      <w:r w:rsidR="00ED4AE2" w:rsidRPr="004242DB">
        <w:rPr>
          <w:b w:val="0"/>
          <w:sz w:val="26"/>
          <w:szCs w:val="26"/>
        </w:rPr>
        <w:t xml:space="preserve"> регионального, местного</w:t>
      </w:r>
      <w:r w:rsidR="00ED4AE2" w:rsidRPr="000308E3">
        <w:rPr>
          <w:b w:val="0"/>
          <w:sz w:val="26"/>
          <w:szCs w:val="26"/>
        </w:rPr>
        <w:t xml:space="preserve"> </w:t>
      </w:r>
      <w:r w:rsidR="004242DB" w:rsidRPr="000308E3">
        <w:rPr>
          <w:b w:val="0"/>
          <w:sz w:val="26"/>
          <w:szCs w:val="26"/>
        </w:rPr>
        <w:t>значения</w:t>
      </w:r>
      <w:r w:rsidR="004242DB">
        <w:rPr>
          <w:b w:val="0"/>
          <w:sz w:val="26"/>
          <w:szCs w:val="26"/>
        </w:rPr>
        <w:t>.</w:t>
      </w:r>
      <w:r w:rsidR="00ED4AE2" w:rsidRPr="000308E3">
        <w:rPr>
          <w:b w:val="0"/>
          <w:sz w:val="26"/>
          <w:szCs w:val="26"/>
        </w:rPr>
        <w:t xml:space="preserve"> </w:t>
      </w:r>
    </w:p>
    <w:p w:rsidR="001F5547" w:rsidRPr="000308E3" w:rsidRDefault="001F5547" w:rsidP="001F5547">
      <w:pPr>
        <w:spacing w:line="360" w:lineRule="auto"/>
        <w:ind w:firstLine="709"/>
        <w:jc w:val="both"/>
        <w:rPr>
          <w:color w:val="FF0000"/>
          <w:sz w:val="26"/>
          <w:szCs w:val="26"/>
        </w:rPr>
      </w:pPr>
    </w:p>
    <w:p w:rsidR="001F5547" w:rsidRPr="000308E3" w:rsidRDefault="001F5547" w:rsidP="001F5547">
      <w:pPr>
        <w:pStyle w:val="1"/>
        <w:rPr>
          <w:sz w:val="26"/>
          <w:szCs w:val="26"/>
          <w:lang w:val="ru-RU"/>
        </w:rPr>
      </w:pPr>
      <w:bookmarkStart w:id="34" w:name="_Toc84495329"/>
      <w:r w:rsidRPr="000308E3">
        <w:rPr>
          <w:sz w:val="26"/>
          <w:szCs w:val="26"/>
        </w:rPr>
        <w:t>III</w:t>
      </w:r>
      <w:r w:rsidRPr="000308E3">
        <w:rPr>
          <w:sz w:val="26"/>
          <w:szCs w:val="26"/>
          <w:lang w:val="ru-RU"/>
        </w:rPr>
        <w:t>. ПЕРЕЧЕНЬ МЕРОПРИЯТИЙ ПО ТЕРРИТОРИАЛЬНОМУ ПЛАНИРОВАНИЮ</w:t>
      </w:r>
      <w:bookmarkEnd w:id="34"/>
      <w:r w:rsidRPr="000308E3">
        <w:rPr>
          <w:sz w:val="26"/>
          <w:szCs w:val="26"/>
          <w:lang w:val="ru-RU"/>
        </w:rPr>
        <w:t xml:space="preserve"> </w:t>
      </w:r>
    </w:p>
    <w:p w:rsidR="001F5547" w:rsidRPr="000308E3" w:rsidRDefault="001F5547" w:rsidP="001F5547">
      <w:pPr>
        <w:spacing w:line="360" w:lineRule="auto"/>
        <w:jc w:val="center"/>
        <w:rPr>
          <w:b/>
          <w:color w:val="FF0000"/>
          <w:sz w:val="26"/>
          <w:szCs w:val="26"/>
        </w:rPr>
      </w:pPr>
    </w:p>
    <w:p w:rsidR="001F5547" w:rsidRPr="000308E3" w:rsidRDefault="001F5547" w:rsidP="001F5547">
      <w:pPr>
        <w:rPr>
          <w:color w:val="FF0000"/>
          <w:sz w:val="26"/>
          <w:szCs w:val="26"/>
        </w:rPr>
      </w:pPr>
    </w:p>
    <w:p w:rsidR="001F5547" w:rsidRPr="00C00773" w:rsidRDefault="001F5547" w:rsidP="001F5547">
      <w:pPr>
        <w:pStyle w:val="a8"/>
        <w:suppressAutoHyphens/>
        <w:spacing w:line="360" w:lineRule="auto"/>
        <w:ind w:firstLine="708"/>
        <w:jc w:val="both"/>
        <w:rPr>
          <w:b w:val="0"/>
          <w:sz w:val="26"/>
          <w:szCs w:val="26"/>
        </w:rPr>
      </w:pPr>
      <w:r w:rsidRPr="000308E3">
        <w:rPr>
          <w:b w:val="0"/>
          <w:sz w:val="26"/>
          <w:szCs w:val="26"/>
        </w:rPr>
        <w:t xml:space="preserve">Перевод земельных </w:t>
      </w:r>
      <w:r w:rsidR="004242DB" w:rsidRPr="000308E3">
        <w:rPr>
          <w:b w:val="0"/>
          <w:sz w:val="26"/>
          <w:szCs w:val="26"/>
        </w:rPr>
        <w:t>участков из</w:t>
      </w:r>
      <w:r w:rsidRPr="000308E3">
        <w:rPr>
          <w:b w:val="0"/>
          <w:sz w:val="26"/>
          <w:szCs w:val="26"/>
        </w:rPr>
        <w:t xml:space="preserve"> одной категории</w:t>
      </w:r>
      <w:r w:rsidRPr="00C00773">
        <w:rPr>
          <w:b w:val="0"/>
          <w:sz w:val="26"/>
          <w:szCs w:val="26"/>
        </w:rPr>
        <w:t xml:space="preserve"> в другую не планируется.</w:t>
      </w:r>
      <w:bookmarkEnd w:id="32"/>
    </w:p>
    <w:sectPr w:rsidR="001F5547" w:rsidRPr="00C00773" w:rsidSect="001F5547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29A" w:rsidRDefault="0060029A">
      <w:r>
        <w:separator/>
      </w:r>
    </w:p>
  </w:endnote>
  <w:endnote w:type="continuationSeparator" w:id="0">
    <w:p w:rsidR="0060029A" w:rsidRDefault="0060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3C2" w:rsidRDefault="00F52B92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D43C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D43C2" w:rsidRDefault="009D43C2" w:rsidP="00887FEB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3C2" w:rsidRDefault="00F52B92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D43C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653D7">
      <w:rPr>
        <w:rStyle w:val="aa"/>
        <w:noProof/>
      </w:rPr>
      <w:t>6</w:t>
    </w:r>
    <w:r>
      <w:rPr>
        <w:rStyle w:val="aa"/>
      </w:rPr>
      <w:fldChar w:fldCharType="end"/>
    </w:r>
  </w:p>
  <w:p w:rsidR="009D43C2" w:rsidRDefault="009D43C2" w:rsidP="00887FE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29A" w:rsidRDefault="0060029A">
      <w:r>
        <w:separator/>
      </w:r>
    </w:p>
  </w:footnote>
  <w:footnote w:type="continuationSeparator" w:id="0">
    <w:p w:rsidR="0060029A" w:rsidRDefault="00600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3C2" w:rsidRDefault="00F52B92" w:rsidP="0086714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D43C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D43C2" w:rsidRDefault="009D43C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3C2" w:rsidRDefault="009653D7">
    <w:pPr>
      <w:pStyle w:val="a5"/>
      <w:ind w:right="360"/>
    </w:pPr>
    <w:r>
      <w:rPr>
        <w:noProof/>
      </w:rPr>
      <w:pict>
        <v:rect id="Прямоугольник 181" o:spid="_x0000_s2049" style="position:absolute;margin-left:-25.1pt;margin-top:-16.4pt;width:515.8pt;height:803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" o:allowincell="f" filled="f" strokeweight="1.75pt">
          <o:lock v:ext="edit" aspectratio="t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227" w:rsidRDefault="008F42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24BED23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color w:val="auto"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 w:cs="Times New Roman"/>
      </w:rPr>
    </w:lvl>
  </w:abstractNum>
  <w:abstractNum w:abstractNumId="7" w15:restartNumberingAfterBreak="0">
    <w:nsid w:val="00AB6189"/>
    <w:multiLevelType w:val="hybridMultilevel"/>
    <w:tmpl w:val="C2887E8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04EA2680"/>
    <w:multiLevelType w:val="singleLevel"/>
    <w:tmpl w:val="8D4049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853B8A"/>
    <w:multiLevelType w:val="hybridMultilevel"/>
    <w:tmpl w:val="05363DB8"/>
    <w:lvl w:ilvl="0" w:tplc="2B70EC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3EA0B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B0E3E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73C324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268006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218EB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B0C0BD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D081E9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AFA1B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52B1793"/>
    <w:multiLevelType w:val="multilevel"/>
    <w:tmpl w:val="329C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776093"/>
    <w:multiLevelType w:val="hybridMultilevel"/>
    <w:tmpl w:val="BBB80E94"/>
    <w:lvl w:ilvl="0" w:tplc="B34AB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75B8"/>
    <w:multiLevelType w:val="hybridMultilevel"/>
    <w:tmpl w:val="89088DE2"/>
    <w:lvl w:ilvl="0" w:tplc="8A4AD328">
      <w:start w:val="1"/>
      <w:numFmt w:val="bullet"/>
      <w:lvlText w:val="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246AC"/>
    <w:multiLevelType w:val="hybridMultilevel"/>
    <w:tmpl w:val="CA105DE8"/>
    <w:lvl w:ilvl="0" w:tplc="87E84F4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4" w15:restartNumberingAfterBreak="0">
    <w:nsid w:val="402917A5"/>
    <w:multiLevelType w:val="hybridMultilevel"/>
    <w:tmpl w:val="75CA5374"/>
    <w:lvl w:ilvl="0" w:tplc="607E27A4">
      <w:start w:val="1"/>
      <w:numFmt w:val="bullet"/>
      <w:pStyle w:val="a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78687B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1F2FFF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BD4AA0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2F0B01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CF2A2A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82EE56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E80581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E507DD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7B0944"/>
    <w:multiLevelType w:val="hybridMultilevel"/>
    <w:tmpl w:val="39B2B5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6D3259"/>
    <w:multiLevelType w:val="hybridMultilevel"/>
    <w:tmpl w:val="88080798"/>
    <w:lvl w:ilvl="0" w:tplc="7780F978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9CC6A09"/>
    <w:multiLevelType w:val="hybridMultilevel"/>
    <w:tmpl w:val="B4F6E218"/>
    <w:lvl w:ilvl="0" w:tplc="E3F6FEE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AF02089"/>
    <w:multiLevelType w:val="hybridMultilevel"/>
    <w:tmpl w:val="584E0BCC"/>
    <w:lvl w:ilvl="0" w:tplc="B134B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52FBB"/>
    <w:multiLevelType w:val="hybridMultilevel"/>
    <w:tmpl w:val="DE2CF432"/>
    <w:lvl w:ilvl="0" w:tplc="04190001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8A038C8"/>
    <w:multiLevelType w:val="hybridMultilevel"/>
    <w:tmpl w:val="3BF23A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250197"/>
    <w:multiLevelType w:val="hybridMultilevel"/>
    <w:tmpl w:val="95C2D134"/>
    <w:lvl w:ilvl="0" w:tplc="3968B178">
      <w:numFmt w:val="bullet"/>
      <w:pStyle w:val="21"/>
      <w:lvlText w:val="-"/>
      <w:lvlJc w:val="left"/>
      <w:pPr>
        <w:tabs>
          <w:tab w:val="num" w:pos="1262"/>
        </w:tabs>
        <w:ind w:left="12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2" w15:restartNumberingAfterBreak="0">
    <w:nsid w:val="63E21DFE"/>
    <w:multiLevelType w:val="hybridMultilevel"/>
    <w:tmpl w:val="DF6AA524"/>
    <w:lvl w:ilvl="0" w:tplc="D95425E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CD6E6A80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4E7097C"/>
    <w:multiLevelType w:val="singleLevel"/>
    <w:tmpl w:val="FE4EB9D8"/>
    <w:lvl w:ilvl="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24" w15:restartNumberingAfterBreak="0">
    <w:nsid w:val="779606C9"/>
    <w:multiLevelType w:val="multilevel"/>
    <w:tmpl w:val="174E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18"/>
  </w:num>
  <w:num w:numId="5">
    <w:abstractNumId w:val="23"/>
  </w:num>
  <w:num w:numId="6">
    <w:abstractNumId w:val="9"/>
  </w:num>
  <w:num w:numId="7">
    <w:abstractNumId w:val="4"/>
  </w:num>
  <w:num w:numId="8">
    <w:abstractNumId w:val="8"/>
  </w:num>
  <w:num w:numId="9">
    <w:abstractNumId w:val="14"/>
  </w:num>
  <w:num w:numId="10">
    <w:abstractNumId w:val="7"/>
  </w:num>
  <w:num w:numId="11">
    <w:abstractNumId w:val="10"/>
  </w:num>
  <w:num w:numId="12">
    <w:abstractNumId w:val="13"/>
  </w:num>
  <w:num w:numId="13">
    <w:abstractNumId w:val="20"/>
  </w:num>
  <w:num w:numId="14">
    <w:abstractNumId w:val="15"/>
  </w:num>
  <w:num w:numId="15">
    <w:abstractNumId w:val="16"/>
  </w:num>
  <w:num w:numId="16">
    <w:abstractNumId w:val="12"/>
  </w:num>
  <w:num w:numId="17">
    <w:abstractNumId w:val="24"/>
  </w:num>
  <w:num w:numId="18">
    <w:abstractNumId w:val="11"/>
  </w:num>
  <w:num w:numId="19">
    <w:abstractNumId w:val="17"/>
  </w:num>
  <w:num w:numId="2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943"/>
    <w:rsid w:val="000007DF"/>
    <w:rsid w:val="00000D81"/>
    <w:rsid w:val="000025CF"/>
    <w:rsid w:val="00006C11"/>
    <w:rsid w:val="00012244"/>
    <w:rsid w:val="00013082"/>
    <w:rsid w:val="000134C6"/>
    <w:rsid w:val="00015E1A"/>
    <w:rsid w:val="000161C5"/>
    <w:rsid w:val="00017B21"/>
    <w:rsid w:val="00017F33"/>
    <w:rsid w:val="00020416"/>
    <w:rsid w:val="000221D8"/>
    <w:rsid w:val="000230FF"/>
    <w:rsid w:val="00024CB6"/>
    <w:rsid w:val="0002633C"/>
    <w:rsid w:val="000266CF"/>
    <w:rsid w:val="00026991"/>
    <w:rsid w:val="0003059D"/>
    <w:rsid w:val="000308E3"/>
    <w:rsid w:val="00030A84"/>
    <w:rsid w:val="000320AC"/>
    <w:rsid w:val="00032D20"/>
    <w:rsid w:val="00032DE5"/>
    <w:rsid w:val="0003312F"/>
    <w:rsid w:val="00033E00"/>
    <w:rsid w:val="00034D1B"/>
    <w:rsid w:val="00034D8E"/>
    <w:rsid w:val="0003756A"/>
    <w:rsid w:val="00037739"/>
    <w:rsid w:val="00037FBA"/>
    <w:rsid w:val="00041607"/>
    <w:rsid w:val="00041C6D"/>
    <w:rsid w:val="00042C7E"/>
    <w:rsid w:val="000433B6"/>
    <w:rsid w:val="00043EF2"/>
    <w:rsid w:val="00044B6D"/>
    <w:rsid w:val="00050269"/>
    <w:rsid w:val="00050A32"/>
    <w:rsid w:val="000513A8"/>
    <w:rsid w:val="00051549"/>
    <w:rsid w:val="000520E7"/>
    <w:rsid w:val="00053077"/>
    <w:rsid w:val="00053A03"/>
    <w:rsid w:val="00054042"/>
    <w:rsid w:val="0005490F"/>
    <w:rsid w:val="00054989"/>
    <w:rsid w:val="00054A1A"/>
    <w:rsid w:val="000554AA"/>
    <w:rsid w:val="00055B89"/>
    <w:rsid w:val="00056820"/>
    <w:rsid w:val="00056A66"/>
    <w:rsid w:val="00057102"/>
    <w:rsid w:val="00057388"/>
    <w:rsid w:val="0006133C"/>
    <w:rsid w:val="00062CE1"/>
    <w:rsid w:val="00063A92"/>
    <w:rsid w:val="0006481C"/>
    <w:rsid w:val="000650E1"/>
    <w:rsid w:val="00065C72"/>
    <w:rsid w:val="000662ED"/>
    <w:rsid w:val="000671F6"/>
    <w:rsid w:val="00070E5B"/>
    <w:rsid w:val="000733F8"/>
    <w:rsid w:val="00074D8B"/>
    <w:rsid w:val="0007758A"/>
    <w:rsid w:val="00081F10"/>
    <w:rsid w:val="00081FE2"/>
    <w:rsid w:val="00082FD8"/>
    <w:rsid w:val="000834F2"/>
    <w:rsid w:val="0008388D"/>
    <w:rsid w:val="0009091A"/>
    <w:rsid w:val="000917C9"/>
    <w:rsid w:val="000934C5"/>
    <w:rsid w:val="00093F66"/>
    <w:rsid w:val="000948AC"/>
    <w:rsid w:val="000959E7"/>
    <w:rsid w:val="00096315"/>
    <w:rsid w:val="000A0FB1"/>
    <w:rsid w:val="000A10B7"/>
    <w:rsid w:val="000A1EF5"/>
    <w:rsid w:val="000A250F"/>
    <w:rsid w:val="000A393B"/>
    <w:rsid w:val="000A5E30"/>
    <w:rsid w:val="000A713B"/>
    <w:rsid w:val="000A775F"/>
    <w:rsid w:val="000A793C"/>
    <w:rsid w:val="000B07F8"/>
    <w:rsid w:val="000B0D1E"/>
    <w:rsid w:val="000B0E19"/>
    <w:rsid w:val="000B3D26"/>
    <w:rsid w:val="000B52DD"/>
    <w:rsid w:val="000B61DC"/>
    <w:rsid w:val="000B624E"/>
    <w:rsid w:val="000B6306"/>
    <w:rsid w:val="000B6D76"/>
    <w:rsid w:val="000C061B"/>
    <w:rsid w:val="000C0CD2"/>
    <w:rsid w:val="000C41E5"/>
    <w:rsid w:val="000C5A40"/>
    <w:rsid w:val="000D0497"/>
    <w:rsid w:val="000D35DD"/>
    <w:rsid w:val="000D3E6F"/>
    <w:rsid w:val="000D3EFC"/>
    <w:rsid w:val="000D40E1"/>
    <w:rsid w:val="000D44D0"/>
    <w:rsid w:val="000D578E"/>
    <w:rsid w:val="000D71C3"/>
    <w:rsid w:val="000E30FD"/>
    <w:rsid w:val="000E32DA"/>
    <w:rsid w:val="000E47D6"/>
    <w:rsid w:val="000E5008"/>
    <w:rsid w:val="000E5343"/>
    <w:rsid w:val="000F04FA"/>
    <w:rsid w:val="000F066A"/>
    <w:rsid w:val="000F141F"/>
    <w:rsid w:val="000F1C65"/>
    <w:rsid w:val="000F3CC9"/>
    <w:rsid w:val="000F6287"/>
    <w:rsid w:val="000F67B5"/>
    <w:rsid w:val="00101260"/>
    <w:rsid w:val="00101770"/>
    <w:rsid w:val="00101E13"/>
    <w:rsid w:val="00103F3E"/>
    <w:rsid w:val="001044B9"/>
    <w:rsid w:val="001057EA"/>
    <w:rsid w:val="0010613C"/>
    <w:rsid w:val="0010698D"/>
    <w:rsid w:val="00106ED6"/>
    <w:rsid w:val="0011010D"/>
    <w:rsid w:val="001117E9"/>
    <w:rsid w:val="00112753"/>
    <w:rsid w:val="001144E3"/>
    <w:rsid w:val="00116094"/>
    <w:rsid w:val="0011758A"/>
    <w:rsid w:val="00120202"/>
    <w:rsid w:val="0012081D"/>
    <w:rsid w:val="00120E5A"/>
    <w:rsid w:val="00131695"/>
    <w:rsid w:val="00131B8E"/>
    <w:rsid w:val="00133256"/>
    <w:rsid w:val="0013344E"/>
    <w:rsid w:val="00134E26"/>
    <w:rsid w:val="001351F9"/>
    <w:rsid w:val="0013584D"/>
    <w:rsid w:val="0013641D"/>
    <w:rsid w:val="001366BE"/>
    <w:rsid w:val="00136D28"/>
    <w:rsid w:val="001375ED"/>
    <w:rsid w:val="00143126"/>
    <w:rsid w:val="00143B3E"/>
    <w:rsid w:val="001459E9"/>
    <w:rsid w:val="0014658B"/>
    <w:rsid w:val="00146918"/>
    <w:rsid w:val="00147FEF"/>
    <w:rsid w:val="001509A3"/>
    <w:rsid w:val="001541C7"/>
    <w:rsid w:val="0015439C"/>
    <w:rsid w:val="001544DF"/>
    <w:rsid w:val="00155322"/>
    <w:rsid w:val="001559CE"/>
    <w:rsid w:val="00156BE1"/>
    <w:rsid w:val="00157021"/>
    <w:rsid w:val="00160164"/>
    <w:rsid w:val="00161E63"/>
    <w:rsid w:val="0016421B"/>
    <w:rsid w:val="00164D11"/>
    <w:rsid w:val="00165745"/>
    <w:rsid w:val="0016780C"/>
    <w:rsid w:val="00167AA8"/>
    <w:rsid w:val="00167D08"/>
    <w:rsid w:val="00167D39"/>
    <w:rsid w:val="0017321A"/>
    <w:rsid w:val="00173724"/>
    <w:rsid w:val="00173A6B"/>
    <w:rsid w:val="00173B83"/>
    <w:rsid w:val="0017440F"/>
    <w:rsid w:val="001750B7"/>
    <w:rsid w:val="001758E1"/>
    <w:rsid w:val="00175D54"/>
    <w:rsid w:val="0017628B"/>
    <w:rsid w:val="00176C9B"/>
    <w:rsid w:val="00176FF4"/>
    <w:rsid w:val="00177626"/>
    <w:rsid w:val="001811BF"/>
    <w:rsid w:val="00182CDC"/>
    <w:rsid w:val="00183F1E"/>
    <w:rsid w:val="001845DD"/>
    <w:rsid w:val="0018573D"/>
    <w:rsid w:val="0018647F"/>
    <w:rsid w:val="001864DB"/>
    <w:rsid w:val="001875C7"/>
    <w:rsid w:val="00191B45"/>
    <w:rsid w:val="00192E6C"/>
    <w:rsid w:val="001948C0"/>
    <w:rsid w:val="00194BDC"/>
    <w:rsid w:val="00195992"/>
    <w:rsid w:val="00195C60"/>
    <w:rsid w:val="001966F6"/>
    <w:rsid w:val="0019719C"/>
    <w:rsid w:val="001973EC"/>
    <w:rsid w:val="001A0198"/>
    <w:rsid w:val="001A01C1"/>
    <w:rsid w:val="001A098F"/>
    <w:rsid w:val="001A0B2A"/>
    <w:rsid w:val="001A225C"/>
    <w:rsid w:val="001A318B"/>
    <w:rsid w:val="001A4588"/>
    <w:rsid w:val="001A4E5B"/>
    <w:rsid w:val="001A50C7"/>
    <w:rsid w:val="001A5871"/>
    <w:rsid w:val="001A6533"/>
    <w:rsid w:val="001A7007"/>
    <w:rsid w:val="001B1225"/>
    <w:rsid w:val="001B2DB6"/>
    <w:rsid w:val="001B46F0"/>
    <w:rsid w:val="001B5F27"/>
    <w:rsid w:val="001B6260"/>
    <w:rsid w:val="001B6426"/>
    <w:rsid w:val="001B7447"/>
    <w:rsid w:val="001C08D0"/>
    <w:rsid w:val="001C1127"/>
    <w:rsid w:val="001C1228"/>
    <w:rsid w:val="001C25D0"/>
    <w:rsid w:val="001C274C"/>
    <w:rsid w:val="001C2ED4"/>
    <w:rsid w:val="001C4660"/>
    <w:rsid w:val="001C5408"/>
    <w:rsid w:val="001C6F7D"/>
    <w:rsid w:val="001D0257"/>
    <w:rsid w:val="001D0A8B"/>
    <w:rsid w:val="001D11A3"/>
    <w:rsid w:val="001D15A6"/>
    <w:rsid w:val="001D167A"/>
    <w:rsid w:val="001D3658"/>
    <w:rsid w:val="001D3CBF"/>
    <w:rsid w:val="001D40F1"/>
    <w:rsid w:val="001D49C7"/>
    <w:rsid w:val="001E09FF"/>
    <w:rsid w:val="001E0DF5"/>
    <w:rsid w:val="001E2EFA"/>
    <w:rsid w:val="001E374B"/>
    <w:rsid w:val="001E5A51"/>
    <w:rsid w:val="001E6449"/>
    <w:rsid w:val="001E664E"/>
    <w:rsid w:val="001E68BC"/>
    <w:rsid w:val="001F06DB"/>
    <w:rsid w:val="001F0B16"/>
    <w:rsid w:val="001F0C16"/>
    <w:rsid w:val="001F1242"/>
    <w:rsid w:val="001F2E2C"/>
    <w:rsid w:val="001F5547"/>
    <w:rsid w:val="001F6C95"/>
    <w:rsid w:val="00201D7B"/>
    <w:rsid w:val="00201DE7"/>
    <w:rsid w:val="0020218A"/>
    <w:rsid w:val="00202333"/>
    <w:rsid w:val="00202E63"/>
    <w:rsid w:val="00203130"/>
    <w:rsid w:val="00203D3F"/>
    <w:rsid w:val="002064A8"/>
    <w:rsid w:val="00207E31"/>
    <w:rsid w:val="00210F22"/>
    <w:rsid w:val="00211A88"/>
    <w:rsid w:val="00212287"/>
    <w:rsid w:val="0021457C"/>
    <w:rsid w:val="00215C5F"/>
    <w:rsid w:val="00217F80"/>
    <w:rsid w:val="00220CE3"/>
    <w:rsid w:val="00222089"/>
    <w:rsid w:val="00224DF5"/>
    <w:rsid w:val="002265E7"/>
    <w:rsid w:val="00226907"/>
    <w:rsid w:val="0023065D"/>
    <w:rsid w:val="00231353"/>
    <w:rsid w:val="002317B6"/>
    <w:rsid w:val="00231C9E"/>
    <w:rsid w:val="002323D7"/>
    <w:rsid w:val="00232D31"/>
    <w:rsid w:val="00232E2A"/>
    <w:rsid w:val="00234527"/>
    <w:rsid w:val="00236F3B"/>
    <w:rsid w:val="00237293"/>
    <w:rsid w:val="0024104C"/>
    <w:rsid w:val="00241106"/>
    <w:rsid w:val="00242154"/>
    <w:rsid w:val="00242C12"/>
    <w:rsid w:val="00242CAA"/>
    <w:rsid w:val="00244323"/>
    <w:rsid w:val="002461DB"/>
    <w:rsid w:val="00246C81"/>
    <w:rsid w:val="0024700B"/>
    <w:rsid w:val="00247EAC"/>
    <w:rsid w:val="00251194"/>
    <w:rsid w:val="0025289C"/>
    <w:rsid w:val="00253675"/>
    <w:rsid w:val="00253B46"/>
    <w:rsid w:val="00253F51"/>
    <w:rsid w:val="00254180"/>
    <w:rsid w:val="00254E08"/>
    <w:rsid w:val="002550B3"/>
    <w:rsid w:val="00257A8B"/>
    <w:rsid w:val="00261CDD"/>
    <w:rsid w:val="00262D44"/>
    <w:rsid w:val="00262F49"/>
    <w:rsid w:val="00263DAF"/>
    <w:rsid w:val="00265F81"/>
    <w:rsid w:val="00266775"/>
    <w:rsid w:val="002672D0"/>
    <w:rsid w:val="002701F3"/>
    <w:rsid w:val="00272215"/>
    <w:rsid w:val="00272F6E"/>
    <w:rsid w:val="00273208"/>
    <w:rsid w:val="00273BC9"/>
    <w:rsid w:val="002742FD"/>
    <w:rsid w:val="0027544E"/>
    <w:rsid w:val="00276D3B"/>
    <w:rsid w:val="00280196"/>
    <w:rsid w:val="0028144F"/>
    <w:rsid w:val="00282004"/>
    <w:rsid w:val="002842A4"/>
    <w:rsid w:val="00286715"/>
    <w:rsid w:val="00290B36"/>
    <w:rsid w:val="0029348C"/>
    <w:rsid w:val="00293AC0"/>
    <w:rsid w:val="0029497B"/>
    <w:rsid w:val="00294ACC"/>
    <w:rsid w:val="00294C21"/>
    <w:rsid w:val="00294F40"/>
    <w:rsid w:val="00294FFF"/>
    <w:rsid w:val="002979AC"/>
    <w:rsid w:val="002A30E7"/>
    <w:rsid w:val="002A3572"/>
    <w:rsid w:val="002A3FD9"/>
    <w:rsid w:val="002A502B"/>
    <w:rsid w:val="002A519D"/>
    <w:rsid w:val="002A5ADB"/>
    <w:rsid w:val="002A6236"/>
    <w:rsid w:val="002A73D4"/>
    <w:rsid w:val="002B1012"/>
    <w:rsid w:val="002B11ED"/>
    <w:rsid w:val="002B1F98"/>
    <w:rsid w:val="002B2140"/>
    <w:rsid w:val="002B48CE"/>
    <w:rsid w:val="002B6524"/>
    <w:rsid w:val="002B6FD8"/>
    <w:rsid w:val="002B7B6A"/>
    <w:rsid w:val="002B7B81"/>
    <w:rsid w:val="002C078B"/>
    <w:rsid w:val="002C0983"/>
    <w:rsid w:val="002C31DF"/>
    <w:rsid w:val="002C4050"/>
    <w:rsid w:val="002C4F35"/>
    <w:rsid w:val="002C4FE7"/>
    <w:rsid w:val="002C5A14"/>
    <w:rsid w:val="002C5F0A"/>
    <w:rsid w:val="002C6A97"/>
    <w:rsid w:val="002C6DB9"/>
    <w:rsid w:val="002C7619"/>
    <w:rsid w:val="002D1959"/>
    <w:rsid w:val="002D57EA"/>
    <w:rsid w:val="002D5F42"/>
    <w:rsid w:val="002D60D2"/>
    <w:rsid w:val="002D664A"/>
    <w:rsid w:val="002D6B01"/>
    <w:rsid w:val="002D7078"/>
    <w:rsid w:val="002D78BC"/>
    <w:rsid w:val="002D7ADC"/>
    <w:rsid w:val="002E15C3"/>
    <w:rsid w:val="002E2949"/>
    <w:rsid w:val="002E2D5C"/>
    <w:rsid w:val="002E3CA8"/>
    <w:rsid w:val="002E3CF5"/>
    <w:rsid w:val="002E445C"/>
    <w:rsid w:val="002E4C30"/>
    <w:rsid w:val="002E69AD"/>
    <w:rsid w:val="002F0D45"/>
    <w:rsid w:val="002F127C"/>
    <w:rsid w:val="002F2070"/>
    <w:rsid w:val="002F2411"/>
    <w:rsid w:val="002F28F5"/>
    <w:rsid w:val="002F3B59"/>
    <w:rsid w:val="002F4D2F"/>
    <w:rsid w:val="002F619C"/>
    <w:rsid w:val="002F67FA"/>
    <w:rsid w:val="002F75E9"/>
    <w:rsid w:val="003002AD"/>
    <w:rsid w:val="00301198"/>
    <w:rsid w:val="00301293"/>
    <w:rsid w:val="0030164E"/>
    <w:rsid w:val="00301841"/>
    <w:rsid w:val="00301C36"/>
    <w:rsid w:val="0030412C"/>
    <w:rsid w:val="00304FD0"/>
    <w:rsid w:val="003057C1"/>
    <w:rsid w:val="0030629A"/>
    <w:rsid w:val="003074E4"/>
    <w:rsid w:val="00311DAF"/>
    <w:rsid w:val="00311F02"/>
    <w:rsid w:val="00312210"/>
    <w:rsid w:val="00312AB3"/>
    <w:rsid w:val="00312C63"/>
    <w:rsid w:val="00312E79"/>
    <w:rsid w:val="00313005"/>
    <w:rsid w:val="0031337B"/>
    <w:rsid w:val="00313877"/>
    <w:rsid w:val="003139AE"/>
    <w:rsid w:val="00314458"/>
    <w:rsid w:val="00314F05"/>
    <w:rsid w:val="0031514A"/>
    <w:rsid w:val="003159DD"/>
    <w:rsid w:val="00315B26"/>
    <w:rsid w:val="0031631E"/>
    <w:rsid w:val="00321731"/>
    <w:rsid w:val="0032695E"/>
    <w:rsid w:val="003271FD"/>
    <w:rsid w:val="00327ECD"/>
    <w:rsid w:val="00330003"/>
    <w:rsid w:val="00330A37"/>
    <w:rsid w:val="00330FFE"/>
    <w:rsid w:val="003325FE"/>
    <w:rsid w:val="0033377E"/>
    <w:rsid w:val="00333A2B"/>
    <w:rsid w:val="00334DDD"/>
    <w:rsid w:val="0033700F"/>
    <w:rsid w:val="003379FC"/>
    <w:rsid w:val="00340316"/>
    <w:rsid w:val="003406E3"/>
    <w:rsid w:val="003409A4"/>
    <w:rsid w:val="00340DE0"/>
    <w:rsid w:val="0034142D"/>
    <w:rsid w:val="00342053"/>
    <w:rsid w:val="00342553"/>
    <w:rsid w:val="00343210"/>
    <w:rsid w:val="00343CCF"/>
    <w:rsid w:val="00345130"/>
    <w:rsid w:val="003457F6"/>
    <w:rsid w:val="00345D5B"/>
    <w:rsid w:val="00347520"/>
    <w:rsid w:val="00347B3D"/>
    <w:rsid w:val="00350B5A"/>
    <w:rsid w:val="0035221B"/>
    <w:rsid w:val="003530E3"/>
    <w:rsid w:val="00355B31"/>
    <w:rsid w:val="00355E98"/>
    <w:rsid w:val="003562E5"/>
    <w:rsid w:val="003601F0"/>
    <w:rsid w:val="00361707"/>
    <w:rsid w:val="00361B79"/>
    <w:rsid w:val="00361F9F"/>
    <w:rsid w:val="0036262A"/>
    <w:rsid w:val="00364A81"/>
    <w:rsid w:val="00365873"/>
    <w:rsid w:val="00365EDA"/>
    <w:rsid w:val="0036607D"/>
    <w:rsid w:val="003662A9"/>
    <w:rsid w:val="0036696E"/>
    <w:rsid w:val="00370B87"/>
    <w:rsid w:val="0037257F"/>
    <w:rsid w:val="00372C12"/>
    <w:rsid w:val="00373020"/>
    <w:rsid w:val="003731C2"/>
    <w:rsid w:val="00373206"/>
    <w:rsid w:val="00373666"/>
    <w:rsid w:val="0037435D"/>
    <w:rsid w:val="003743E2"/>
    <w:rsid w:val="00374565"/>
    <w:rsid w:val="0037465D"/>
    <w:rsid w:val="00374B53"/>
    <w:rsid w:val="0037641D"/>
    <w:rsid w:val="00376B35"/>
    <w:rsid w:val="00377BE0"/>
    <w:rsid w:val="00380D12"/>
    <w:rsid w:val="00380F3C"/>
    <w:rsid w:val="00381E98"/>
    <w:rsid w:val="0038260E"/>
    <w:rsid w:val="00384518"/>
    <w:rsid w:val="00385571"/>
    <w:rsid w:val="00386CA0"/>
    <w:rsid w:val="00386F51"/>
    <w:rsid w:val="003874EA"/>
    <w:rsid w:val="00387814"/>
    <w:rsid w:val="00387D8C"/>
    <w:rsid w:val="00390389"/>
    <w:rsid w:val="00390E35"/>
    <w:rsid w:val="0039207E"/>
    <w:rsid w:val="0039223D"/>
    <w:rsid w:val="00392AEC"/>
    <w:rsid w:val="00393294"/>
    <w:rsid w:val="00393703"/>
    <w:rsid w:val="00394264"/>
    <w:rsid w:val="0039595B"/>
    <w:rsid w:val="00396860"/>
    <w:rsid w:val="003A1121"/>
    <w:rsid w:val="003A18CB"/>
    <w:rsid w:val="003A18D3"/>
    <w:rsid w:val="003A2683"/>
    <w:rsid w:val="003A2724"/>
    <w:rsid w:val="003A2F5F"/>
    <w:rsid w:val="003A3E4A"/>
    <w:rsid w:val="003A46F6"/>
    <w:rsid w:val="003A5CD5"/>
    <w:rsid w:val="003B2BB2"/>
    <w:rsid w:val="003B32B0"/>
    <w:rsid w:val="003B3CA9"/>
    <w:rsid w:val="003B458E"/>
    <w:rsid w:val="003B459F"/>
    <w:rsid w:val="003B4643"/>
    <w:rsid w:val="003B5076"/>
    <w:rsid w:val="003B5099"/>
    <w:rsid w:val="003B6362"/>
    <w:rsid w:val="003B66ED"/>
    <w:rsid w:val="003B6BD9"/>
    <w:rsid w:val="003B7348"/>
    <w:rsid w:val="003B789C"/>
    <w:rsid w:val="003C29D7"/>
    <w:rsid w:val="003C59FB"/>
    <w:rsid w:val="003C6CF6"/>
    <w:rsid w:val="003C73D0"/>
    <w:rsid w:val="003C7966"/>
    <w:rsid w:val="003D0B80"/>
    <w:rsid w:val="003D2368"/>
    <w:rsid w:val="003D2917"/>
    <w:rsid w:val="003D4FD3"/>
    <w:rsid w:val="003D63C7"/>
    <w:rsid w:val="003D6CF2"/>
    <w:rsid w:val="003D71FE"/>
    <w:rsid w:val="003D7690"/>
    <w:rsid w:val="003D7721"/>
    <w:rsid w:val="003D7DEA"/>
    <w:rsid w:val="003E0765"/>
    <w:rsid w:val="003E1B51"/>
    <w:rsid w:val="003E2A39"/>
    <w:rsid w:val="003E2AC7"/>
    <w:rsid w:val="003E75C3"/>
    <w:rsid w:val="003E7B52"/>
    <w:rsid w:val="003E7CAB"/>
    <w:rsid w:val="003F0215"/>
    <w:rsid w:val="003F0FE6"/>
    <w:rsid w:val="003F2F00"/>
    <w:rsid w:val="003F4DB6"/>
    <w:rsid w:val="003F75B1"/>
    <w:rsid w:val="003F7A0E"/>
    <w:rsid w:val="004006F8"/>
    <w:rsid w:val="00400905"/>
    <w:rsid w:val="00400C82"/>
    <w:rsid w:val="0040103E"/>
    <w:rsid w:val="0040339E"/>
    <w:rsid w:val="00403904"/>
    <w:rsid w:val="00404840"/>
    <w:rsid w:val="00405989"/>
    <w:rsid w:val="00405A70"/>
    <w:rsid w:val="00405CAC"/>
    <w:rsid w:val="0040611F"/>
    <w:rsid w:val="00406516"/>
    <w:rsid w:val="004065BE"/>
    <w:rsid w:val="00407656"/>
    <w:rsid w:val="00407882"/>
    <w:rsid w:val="00410138"/>
    <w:rsid w:val="0041280A"/>
    <w:rsid w:val="00412CB0"/>
    <w:rsid w:val="00413703"/>
    <w:rsid w:val="00413B0D"/>
    <w:rsid w:val="004140DE"/>
    <w:rsid w:val="00416EB6"/>
    <w:rsid w:val="00417516"/>
    <w:rsid w:val="00417DFE"/>
    <w:rsid w:val="00420621"/>
    <w:rsid w:val="004216BD"/>
    <w:rsid w:val="00421DE6"/>
    <w:rsid w:val="00421FD7"/>
    <w:rsid w:val="0042295F"/>
    <w:rsid w:val="00423062"/>
    <w:rsid w:val="004242DB"/>
    <w:rsid w:val="00424D2A"/>
    <w:rsid w:val="00425AF3"/>
    <w:rsid w:val="0042696F"/>
    <w:rsid w:val="00426BBD"/>
    <w:rsid w:val="00426E16"/>
    <w:rsid w:val="00426EAA"/>
    <w:rsid w:val="004276B4"/>
    <w:rsid w:val="004310E9"/>
    <w:rsid w:val="004316E5"/>
    <w:rsid w:val="004320A6"/>
    <w:rsid w:val="0043293A"/>
    <w:rsid w:val="0043392F"/>
    <w:rsid w:val="0043506A"/>
    <w:rsid w:val="0043722A"/>
    <w:rsid w:val="00437310"/>
    <w:rsid w:val="004412E4"/>
    <w:rsid w:val="0044230C"/>
    <w:rsid w:val="0044289E"/>
    <w:rsid w:val="00444551"/>
    <w:rsid w:val="00446E15"/>
    <w:rsid w:val="00446E1F"/>
    <w:rsid w:val="00447951"/>
    <w:rsid w:val="00450FD7"/>
    <w:rsid w:val="00451D5F"/>
    <w:rsid w:val="004529A0"/>
    <w:rsid w:val="00452E62"/>
    <w:rsid w:val="0045429F"/>
    <w:rsid w:val="004568EA"/>
    <w:rsid w:val="004573C6"/>
    <w:rsid w:val="004630DB"/>
    <w:rsid w:val="00463C70"/>
    <w:rsid w:val="00464508"/>
    <w:rsid w:val="0046467E"/>
    <w:rsid w:val="00464A8F"/>
    <w:rsid w:val="004662D3"/>
    <w:rsid w:val="00466AB8"/>
    <w:rsid w:val="00470085"/>
    <w:rsid w:val="00470AFD"/>
    <w:rsid w:val="00472844"/>
    <w:rsid w:val="00472EA7"/>
    <w:rsid w:val="004737A6"/>
    <w:rsid w:val="0047641A"/>
    <w:rsid w:val="004776E2"/>
    <w:rsid w:val="00477D2B"/>
    <w:rsid w:val="00481028"/>
    <w:rsid w:val="00481357"/>
    <w:rsid w:val="004814C7"/>
    <w:rsid w:val="00481574"/>
    <w:rsid w:val="00481E4B"/>
    <w:rsid w:val="00483586"/>
    <w:rsid w:val="004848FC"/>
    <w:rsid w:val="00484B75"/>
    <w:rsid w:val="0048547A"/>
    <w:rsid w:val="00485DE0"/>
    <w:rsid w:val="00486147"/>
    <w:rsid w:val="00486A0F"/>
    <w:rsid w:val="0048739A"/>
    <w:rsid w:val="00487667"/>
    <w:rsid w:val="00487B24"/>
    <w:rsid w:val="004906B2"/>
    <w:rsid w:val="004917EE"/>
    <w:rsid w:val="00491BAC"/>
    <w:rsid w:val="00492107"/>
    <w:rsid w:val="00492439"/>
    <w:rsid w:val="0049249C"/>
    <w:rsid w:val="00492668"/>
    <w:rsid w:val="004934FA"/>
    <w:rsid w:val="00495957"/>
    <w:rsid w:val="00496623"/>
    <w:rsid w:val="00496680"/>
    <w:rsid w:val="004A349D"/>
    <w:rsid w:val="004A409B"/>
    <w:rsid w:val="004A4792"/>
    <w:rsid w:val="004A47F4"/>
    <w:rsid w:val="004A54C0"/>
    <w:rsid w:val="004B05D6"/>
    <w:rsid w:val="004B11BF"/>
    <w:rsid w:val="004B1B52"/>
    <w:rsid w:val="004B2E20"/>
    <w:rsid w:val="004B3143"/>
    <w:rsid w:val="004B4A84"/>
    <w:rsid w:val="004B4FB5"/>
    <w:rsid w:val="004B5E51"/>
    <w:rsid w:val="004B6CD1"/>
    <w:rsid w:val="004C048C"/>
    <w:rsid w:val="004C0B5A"/>
    <w:rsid w:val="004C1695"/>
    <w:rsid w:val="004C2172"/>
    <w:rsid w:val="004C2F29"/>
    <w:rsid w:val="004C5C65"/>
    <w:rsid w:val="004C6A48"/>
    <w:rsid w:val="004D0827"/>
    <w:rsid w:val="004D1F63"/>
    <w:rsid w:val="004D279B"/>
    <w:rsid w:val="004D7867"/>
    <w:rsid w:val="004E2F1B"/>
    <w:rsid w:val="004E3C36"/>
    <w:rsid w:val="004E5963"/>
    <w:rsid w:val="004E5C58"/>
    <w:rsid w:val="004F158C"/>
    <w:rsid w:val="004F16B6"/>
    <w:rsid w:val="004F4C9B"/>
    <w:rsid w:val="004F7229"/>
    <w:rsid w:val="004F7FB6"/>
    <w:rsid w:val="00501C7E"/>
    <w:rsid w:val="00501EEF"/>
    <w:rsid w:val="005050B9"/>
    <w:rsid w:val="0050582F"/>
    <w:rsid w:val="00506D6A"/>
    <w:rsid w:val="0050744B"/>
    <w:rsid w:val="005118EF"/>
    <w:rsid w:val="00511C6A"/>
    <w:rsid w:val="005123AB"/>
    <w:rsid w:val="00513F93"/>
    <w:rsid w:val="00515F10"/>
    <w:rsid w:val="005167D8"/>
    <w:rsid w:val="005168CD"/>
    <w:rsid w:val="005177EE"/>
    <w:rsid w:val="00517B81"/>
    <w:rsid w:val="0052071D"/>
    <w:rsid w:val="00520E30"/>
    <w:rsid w:val="00521D6A"/>
    <w:rsid w:val="00522EB0"/>
    <w:rsid w:val="005237C1"/>
    <w:rsid w:val="005239E9"/>
    <w:rsid w:val="00523E55"/>
    <w:rsid w:val="005277C7"/>
    <w:rsid w:val="0053064A"/>
    <w:rsid w:val="00530CAB"/>
    <w:rsid w:val="00530FD1"/>
    <w:rsid w:val="005315C3"/>
    <w:rsid w:val="00531E7C"/>
    <w:rsid w:val="0053257C"/>
    <w:rsid w:val="00534507"/>
    <w:rsid w:val="00535AFF"/>
    <w:rsid w:val="00535CD1"/>
    <w:rsid w:val="0053645C"/>
    <w:rsid w:val="00537EC0"/>
    <w:rsid w:val="005409E8"/>
    <w:rsid w:val="00540BE4"/>
    <w:rsid w:val="00543691"/>
    <w:rsid w:val="00543EA4"/>
    <w:rsid w:val="00545253"/>
    <w:rsid w:val="00547169"/>
    <w:rsid w:val="0054732D"/>
    <w:rsid w:val="00547471"/>
    <w:rsid w:val="00547E22"/>
    <w:rsid w:val="00550776"/>
    <w:rsid w:val="00550D1F"/>
    <w:rsid w:val="005515B6"/>
    <w:rsid w:val="005526A0"/>
    <w:rsid w:val="00552B85"/>
    <w:rsid w:val="00552EE7"/>
    <w:rsid w:val="00553820"/>
    <w:rsid w:val="005546DF"/>
    <w:rsid w:val="00556D0F"/>
    <w:rsid w:val="00557230"/>
    <w:rsid w:val="005576AC"/>
    <w:rsid w:val="005605D1"/>
    <w:rsid w:val="00560973"/>
    <w:rsid w:val="005616D7"/>
    <w:rsid w:val="005621D8"/>
    <w:rsid w:val="005622B9"/>
    <w:rsid w:val="00562687"/>
    <w:rsid w:val="005649FE"/>
    <w:rsid w:val="00566721"/>
    <w:rsid w:val="00570AA5"/>
    <w:rsid w:val="00570DD5"/>
    <w:rsid w:val="00570EE4"/>
    <w:rsid w:val="005711DD"/>
    <w:rsid w:val="00571FFA"/>
    <w:rsid w:val="00573802"/>
    <w:rsid w:val="00575EB6"/>
    <w:rsid w:val="00575F2A"/>
    <w:rsid w:val="0057747D"/>
    <w:rsid w:val="0058016B"/>
    <w:rsid w:val="00580495"/>
    <w:rsid w:val="00580F21"/>
    <w:rsid w:val="00585481"/>
    <w:rsid w:val="00587512"/>
    <w:rsid w:val="0059152E"/>
    <w:rsid w:val="00591B97"/>
    <w:rsid w:val="00591B98"/>
    <w:rsid w:val="00593331"/>
    <w:rsid w:val="00594988"/>
    <w:rsid w:val="00596913"/>
    <w:rsid w:val="00596A1C"/>
    <w:rsid w:val="00596DEC"/>
    <w:rsid w:val="005A0FE0"/>
    <w:rsid w:val="005A2F71"/>
    <w:rsid w:val="005A3393"/>
    <w:rsid w:val="005A3A4E"/>
    <w:rsid w:val="005A5966"/>
    <w:rsid w:val="005A6032"/>
    <w:rsid w:val="005A6047"/>
    <w:rsid w:val="005A6BB4"/>
    <w:rsid w:val="005A7033"/>
    <w:rsid w:val="005B0BD2"/>
    <w:rsid w:val="005B0E48"/>
    <w:rsid w:val="005B371F"/>
    <w:rsid w:val="005B3E37"/>
    <w:rsid w:val="005B54FE"/>
    <w:rsid w:val="005B5944"/>
    <w:rsid w:val="005B5DFD"/>
    <w:rsid w:val="005B7C08"/>
    <w:rsid w:val="005B7E28"/>
    <w:rsid w:val="005C09A8"/>
    <w:rsid w:val="005C0C3F"/>
    <w:rsid w:val="005C143C"/>
    <w:rsid w:val="005C2514"/>
    <w:rsid w:val="005C3B0E"/>
    <w:rsid w:val="005C65ED"/>
    <w:rsid w:val="005C74C6"/>
    <w:rsid w:val="005C74FA"/>
    <w:rsid w:val="005C7EB2"/>
    <w:rsid w:val="005D0D48"/>
    <w:rsid w:val="005D2A4F"/>
    <w:rsid w:val="005D4A33"/>
    <w:rsid w:val="005D4D38"/>
    <w:rsid w:val="005D6A13"/>
    <w:rsid w:val="005D758F"/>
    <w:rsid w:val="005D7748"/>
    <w:rsid w:val="005E1999"/>
    <w:rsid w:val="005E236C"/>
    <w:rsid w:val="005E3338"/>
    <w:rsid w:val="005E39A7"/>
    <w:rsid w:val="005E3B77"/>
    <w:rsid w:val="005E4458"/>
    <w:rsid w:val="005F11BD"/>
    <w:rsid w:val="005F3481"/>
    <w:rsid w:val="005F4C19"/>
    <w:rsid w:val="005F6CD7"/>
    <w:rsid w:val="005F77A1"/>
    <w:rsid w:val="005F7A11"/>
    <w:rsid w:val="0060029A"/>
    <w:rsid w:val="00601E3D"/>
    <w:rsid w:val="0060203D"/>
    <w:rsid w:val="00603182"/>
    <w:rsid w:val="006034A6"/>
    <w:rsid w:val="0060376B"/>
    <w:rsid w:val="00605344"/>
    <w:rsid w:val="006059CE"/>
    <w:rsid w:val="00607128"/>
    <w:rsid w:val="006073D6"/>
    <w:rsid w:val="00607793"/>
    <w:rsid w:val="00610DA2"/>
    <w:rsid w:val="00611749"/>
    <w:rsid w:val="006118D7"/>
    <w:rsid w:val="006121F0"/>
    <w:rsid w:val="00612AE1"/>
    <w:rsid w:val="00613484"/>
    <w:rsid w:val="00614F34"/>
    <w:rsid w:val="0061757C"/>
    <w:rsid w:val="006235DD"/>
    <w:rsid w:val="006238E4"/>
    <w:rsid w:val="006252B0"/>
    <w:rsid w:val="00627082"/>
    <w:rsid w:val="006272D0"/>
    <w:rsid w:val="00627DA9"/>
    <w:rsid w:val="006305E5"/>
    <w:rsid w:val="00630877"/>
    <w:rsid w:val="00631032"/>
    <w:rsid w:val="006312E8"/>
    <w:rsid w:val="00632A09"/>
    <w:rsid w:val="00632DF9"/>
    <w:rsid w:val="0063396A"/>
    <w:rsid w:val="00633D2F"/>
    <w:rsid w:val="0063560A"/>
    <w:rsid w:val="00635DC1"/>
    <w:rsid w:val="00636490"/>
    <w:rsid w:val="006379B6"/>
    <w:rsid w:val="006454DF"/>
    <w:rsid w:val="006474CA"/>
    <w:rsid w:val="006508F1"/>
    <w:rsid w:val="00651AAE"/>
    <w:rsid w:val="006523D7"/>
    <w:rsid w:val="00652654"/>
    <w:rsid w:val="0065602F"/>
    <w:rsid w:val="00657A82"/>
    <w:rsid w:val="006604BF"/>
    <w:rsid w:val="006613AC"/>
    <w:rsid w:val="00661EB9"/>
    <w:rsid w:val="00662399"/>
    <w:rsid w:val="006624EB"/>
    <w:rsid w:val="00665DE5"/>
    <w:rsid w:val="00672B73"/>
    <w:rsid w:val="0067411D"/>
    <w:rsid w:val="00674237"/>
    <w:rsid w:val="00675775"/>
    <w:rsid w:val="006764F5"/>
    <w:rsid w:val="00676AF2"/>
    <w:rsid w:val="00677C20"/>
    <w:rsid w:val="00680BC3"/>
    <w:rsid w:val="006862B6"/>
    <w:rsid w:val="00687CF0"/>
    <w:rsid w:val="00693505"/>
    <w:rsid w:val="00696684"/>
    <w:rsid w:val="00696861"/>
    <w:rsid w:val="00696BE1"/>
    <w:rsid w:val="006A43C0"/>
    <w:rsid w:val="006B0DBE"/>
    <w:rsid w:val="006B2129"/>
    <w:rsid w:val="006B274B"/>
    <w:rsid w:val="006B2EE8"/>
    <w:rsid w:val="006B387E"/>
    <w:rsid w:val="006B474F"/>
    <w:rsid w:val="006B6220"/>
    <w:rsid w:val="006C02E9"/>
    <w:rsid w:val="006C02F2"/>
    <w:rsid w:val="006C0B70"/>
    <w:rsid w:val="006C17D6"/>
    <w:rsid w:val="006C181A"/>
    <w:rsid w:val="006C1EDA"/>
    <w:rsid w:val="006C4343"/>
    <w:rsid w:val="006C4C85"/>
    <w:rsid w:val="006C5109"/>
    <w:rsid w:val="006C552D"/>
    <w:rsid w:val="006D0D2A"/>
    <w:rsid w:val="006D1314"/>
    <w:rsid w:val="006D1CF7"/>
    <w:rsid w:val="006D1DF4"/>
    <w:rsid w:val="006D4EF7"/>
    <w:rsid w:val="006D507C"/>
    <w:rsid w:val="006D54EF"/>
    <w:rsid w:val="006D6D70"/>
    <w:rsid w:val="006D7514"/>
    <w:rsid w:val="006E03FC"/>
    <w:rsid w:val="006E06AF"/>
    <w:rsid w:val="006E0CC4"/>
    <w:rsid w:val="006E116B"/>
    <w:rsid w:val="006E1672"/>
    <w:rsid w:val="006E3CFE"/>
    <w:rsid w:val="006E405F"/>
    <w:rsid w:val="006E413A"/>
    <w:rsid w:val="006E43F7"/>
    <w:rsid w:val="006E5EC0"/>
    <w:rsid w:val="006E649B"/>
    <w:rsid w:val="006E77D5"/>
    <w:rsid w:val="006E7C75"/>
    <w:rsid w:val="006F070D"/>
    <w:rsid w:val="006F0B87"/>
    <w:rsid w:val="006F2D63"/>
    <w:rsid w:val="006F3AE0"/>
    <w:rsid w:val="006F3E89"/>
    <w:rsid w:val="006F50BB"/>
    <w:rsid w:val="006F5341"/>
    <w:rsid w:val="006F6160"/>
    <w:rsid w:val="007013DF"/>
    <w:rsid w:val="00702161"/>
    <w:rsid w:val="00703F90"/>
    <w:rsid w:val="00705394"/>
    <w:rsid w:val="00706B9B"/>
    <w:rsid w:val="007119E0"/>
    <w:rsid w:val="007123A4"/>
    <w:rsid w:val="007126A3"/>
    <w:rsid w:val="00714213"/>
    <w:rsid w:val="00715E5C"/>
    <w:rsid w:val="0071745D"/>
    <w:rsid w:val="007226ED"/>
    <w:rsid w:val="00722715"/>
    <w:rsid w:val="00723C72"/>
    <w:rsid w:val="0072489C"/>
    <w:rsid w:val="00726A64"/>
    <w:rsid w:val="00726ED0"/>
    <w:rsid w:val="007276BD"/>
    <w:rsid w:val="00727ADC"/>
    <w:rsid w:val="00727B79"/>
    <w:rsid w:val="00730246"/>
    <w:rsid w:val="00731603"/>
    <w:rsid w:val="00731A37"/>
    <w:rsid w:val="0073247C"/>
    <w:rsid w:val="00732861"/>
    <w:rsid w:val="007336D5"/>
    <w:rsid w:val="00735319"/>
    <w:rsid w:val="00736197"/>
    <w:rsid w:val="00736D6D"/>
    <w:rsid w:val="00740AD6"/>
    <w:rsid w:val="00741082"/>
    <w:rsid w:val="007413D5"/>
    <w:rsid w:val="007422E8"/>
    <w:rsid w:val="00744835"/>
    <w:rsid w:val="00744E22"/>
    <w:rsid w:val="00750EAB"/>
    <w:rsid w:val="0075206A"/>
    <w:rsid w:val="007527B0"/>
    <w:rsid w:val="0075292D"/>
    <w:rsid w:val="0075313F"/>
    <w:rsid w:val="00753315"/>
    <w:rsid w:val="00755052"/>
    <w:rsid w:val="007555AB"/>
    <w:rsid w:val="00757821"/>
    <w:rsid w:val="00762CCD"/>
    <w:rsid w:val="00762E0A"/>
    <w:rsid w:val="007632FD"/>
    <w:rsid w:val="00764BCB"/>
    <w:rsid w:val="0076511A"/>
    <w:rsid w:val="007654F5"/>
    <w:rsid w:val="007656DB"/>
    <w:rsid w:val="00765A01"/>
    <w:rsid w:val="007662B5"/>
    <w:rsid w:val="00766E8C"/>
    <w:rsid w:val="00767AFC"/>
    <w:rsid w:val="00767CDB"/>
    <w:rsid w:val="00771D16"/>
    <w:rsid w:val="00773E43"/>
    <w:rsid w:val="00775716"/>
    <w:rsid w:val="00776F45"/>
    <w:rsid w:val="00777136"/>
    <w:rsid w:val="00777480"/>
    <w:rsid w:val="00777B5E"/>
    <w:rsid w:val="00780396"/>
    <w:rsid w:val="007807EE"/>
    <w:rsid w:val="00780A8E"/>
    <w:rsid w:val="007816AC"/>
    <w:rsid w:val="00782454"/>
    <w:rsid w:val="00782AC1"/>
    <w:rsid w:val="00782C84"/>
    <w:rsid w:val="00783AFB"/>
    <w:rsid w:val="00785C11"/>
    <w:rsid w:val="007865F6"/>
    <w:rsid w:val="00787C7E"/>
    <w:rsid w:val="00790501"/>
    <w:rsid w:val="0079060C"/>
    <w:rsid w:val="007941F5"/>
    <w:rsid w:val="00796485"/>
    <w:rsid w:val="0079651E"/>
    <w:rsid w:val="00796A5D"/>
    <w:rsid w:val="00796C36"/>
    <w:rsid w:val="007971D8"/>
    <w:rsid w:val="007A0A70"/>
    <w:rsid w:val="007A1731"/>
    <w:rsid w:val="007A1C33"/>
    <w:rsid w:val="007A5C3A"/>
    <w:rsid w:val="007A609A"/>
    <w:rsid w:val="007B26FF"/>
    <w:rsid w:val="007B3A19"/>
    <w:rsid w:val="007B48F0"/>
    <w:rsid w:val="007B4E76"/>
    <w:rsid w:val="007B5110"/>
    <w:rsid w:val="007B6053"/>
    <w:rsid w:val="007B6271"/>
    <w:rsid w:val="007B6D0B"/>
    <w:rsid w:val="007B6F9D"/>
    <w:rsid w:val="007B743F"/>
    <w:rsid w:val="007B75D7"/>
    <w:rsid w:val="007C02D6"/>
    <w:rsid w:val="007C0876"/>
    <w:rsid w:val="007C189B"/>
    <w:rsid w:val="007C34DA"/>
    <w:rsid w:val="007C51D1"/>
    <w:rsid w:val="007C75D4"/>
    <w:rsid w:val="007D112B"/>
    <w:rsid w:val="007D17A0"/>
    <w:rsid w:val="007D23A5"/>
    <w:rsid w:val="007D2800"/>
    <w:rsid w:val="007D3169"/>
    <w:rsid w:val="007D588B"/>
    <w:rsid w:val="007E1ED0"/>
    <w:rsid w:val="007E21D5"/>
    <w:rsid w:val="007E2AE1"/>
    <w:rsid w:val="007E40F4"/>
    <w:rsid w:val="007E5B36"/>
    <w:rsid w:val="007E6326"/>
    <w:rsid w:val="007E781A"/>
    <w:rsid w:val="007F0884"/>
    <w:rsid w:val="007F10BA"/>
    <w:rsid w:val="007F2B4B"/>
    <w:rsid w:val="007F758C"/>
    <w:rsid w:val="007F7968"/>
    <w:rsid w:val="007F79D6"/>
    <w:rsid w:val="007F7AA7"/>
    <w:rsid w:val="00800746"/>
    <w:rsid w:val="008011B8"/>
    <w:rsid w:val="00801341"/>
    <w:rsid w:val="00801E77"/>
    <w:rsid w:val="00802511"/>
    <w:rsid w:val="0080289F"/>
    <w:rsid w:val="00802AFB"/>
    <w:rsid w:val="00802B14"/>
    <w:rsid w:val="00803612"/>
    <w:rsid w:val="00803CAE"/>
    <w:rsid w:val="00803F94"/>
    <w:rsid w:val="00805478"/>
    <w:rsid w:val="00806DE7"/>
    <w:rsid w:val="00811AF6"/>
    <w:rsid w:val="00816A47"/>
    <w:rsid w:val="00816B98"/>
    <w:rsid w:val="0081735E"/>
    <w:rsid w:val="008179CF"/>
    <w:rsid w:val="008214DD"/>
    <w:rsid w:val="0082350E"/>
    <w:rsid w:val="00823648"/>
    <w:rsid w:val="0082442C"/>
    <w:rsid w:val="00824DA7"/>
    <w:rsid w:val="00827E89"/>
    <w:rsid w:val="00827EDC"/>
    <w:rsid w:val="008305A1"/>
    <w:rsid w:val="00831BB3"/>
    <w:rsid w:val="00831C71"/>
    <w:rsid w:val="00832D68"/>
    <w:rsid w:val="00833501"/>
    <w:rsid w:val="00834032"/>
    <w:rsid w:val="008341B5"/>
    <w:rsid w:val="00835EF2"/>
    <w:rsid w:val="00836CA1"/>
    <w:rsid w:val="008371B1"/>
    <w:rsid w:val="00837842"/>
    <w:rsid w:val="00837843"/>
    <w:rsid w:val="0083799E"/>
    <w:rsid w:val="008400C3"/>
    <w:rsid w:val="00840763"/>
    <w:rsid w:val="008413FD"/>
    <w:rsid w:val="00844F66"/>
    <w:rsid w:val="00846CB1"/>
    <w:rsid w:val="00847386"/>
    <w:rsid w:val="00850B72"/>
    <w:rsid w:val="00850E0C"/>
    <w:rsid w:val="0085213B"/>
    <w:rsid w:val="0085286B"/>
    <w:rsid w:val="00852B15"/>
    <w:rsid w:val="00852E26"/>
    <w:rsid w:val="0085470F"/>
    <w:rsid w:val="00855331"/>
    <w:rsid w:val="008553E5"/>
    <w:rsid w:val="00855BF5"/>
    <w:rsid w:val="0085641B"/>
    <w:rsid w:val="00856FBD"/>
    <w:rsid w:val="00862A2B"/>
    <w:rsid w:val="00863312"/>
    <w:rsid w:val="00863565"/>
    <w:rsid w:val="00863CC5"/>
    <w:rsid w:val="00865DA8"/>
    <w:rsid w:val="00865E55"/>
    <w:rsid w:val="00866946"/>
    <w:rsid w:val="00867147"/>
    <w:rsid w:val="00867D07"/>
    <w:rsid w:val="00867F91"/>
    <w:rsid w:val="0087041D"/>
    <w:rsid w:val="008711C6"/>
    <w:rsid w:val="00871AEF"/>
    <w:rsid w:val="00872ACB"/>
    <w:rsid w:val="008734AB"/>
    <w:rsid w:val="00873A4D"/>
    <w:rsid w:val="0087524A"/>
    <w:rsid w:val="00875647"/>
    <w:rsid w:val="00875A4C"/>
    <w:rsid w:val="0087768E"/>
    <w:rsid w:val="008804BD"/>
    <w:rsid w:val="00882FB3"/>
    <w:rsid w:val="008840E3"/>
    <w:rsid w:val="00887580"/>
    <w:rsid w:val="00887DED"/>
    <w:rsid w:val="00887FEB"/>
    <w:rsid w:val="00890CAC"/>
    <w:rsid w:val="008919A5"/>
    <w:rsid w:val="00897BAA"/>
    <w:rsid w:val="008A20E8"/>
    <w:rsid w:val="008A22BA"/>
    <w:rsid w:val="008A45C3"/>
    <w:rsid w:val="008A47D8"/>
    <w:rsid w:val="008A4B44"/>
    <w:rsid w:val="008A58D5"/>
    <w:rsid w:val="008A5BE5"/>
    <w:rsid w:val="008B02E9"/>
    <w:rsid w:val="008B107F"/>
    <w:rsid w:val="008B17E5"/>
    <w:rsid w:val="008B1B76"/>
    <w:rsid w:val="008B21C3"/>
    <w:rsid w:val="008B35C4"/>
    <w:rsid w:val="008B51B4"/>
    <w:rsid w:val="008B6F66"/>
    <w:rsid w:val="008B7217"/>
    <w:rsid w:val="008C13D7"/>
    <w:rsid w:val="008C2DCD"/>
    <w:rsid w:val="008C33EE"/>
    <w:rsid w:val="008C50E9"/>
    <w:rsid w:val="008C54D6"/>
    <w:rsid w:val="008C5A7C"/>
    <w:rsid w:val="008C6E1D"/>
    <w:rsid w:val="008C77B1"/>
    <w:rsid w:val="008D05CE"/>
    <w:rsid w:val="008D2B17"/>
    <w:rsid w:val="008D4621"/>
    <w:rsid w:val="008D478F"/>
    <w:rsid w:val="008D50BB"/>
    <w:rsid w:val="008D5646"/>
    <w:rsid w:val="008D5950"/>
    <w:rsid w:val="008D5BA9"/>
    <w:rsid w:val="008D661C"/>
    <w:rsid w:val="008D793F"/>
    <w:rsid w:val="008D7F52"/>
    <w:rsid w:val="008E0D16"/>
    <w:rsid w:val="008E10BE"/>
    <w:rsid w:val="008E1FEA"/>
    <w:rsid w:val="008E20B3"/>
    <w:rsid w:val="008E264B"/>
    <w:rsid w:val="008E307A"/>
    <w:rsid w:val="008E4F95"/>
    <w:rsid w:val="008E5AA1"/>
    <w:rsid w:val="008E721D"/>
    <w:rsid w:val="008E790B"/>
    <w:rsid w:val="008F105B"/>
    <w:rsid w:val="008F160D"/>
    <w:rsid w:val="008F33A8"/>
    <w:rsid w:val="008F4227"/>
    <w:rsid w:val="008F4423"/>
    <w:rsid w:val="008F49CD"/>
    <w:rsid w:val="008F53D2"/>
    <w:rsid w:val="008F5C1C"/>
    <w:rsid w:val="008F68DD"/>
    <w:rsid w:val="008F7C6A"/>
    <w:rsid w:val="00901582"/>
    <w:rsid w:val="00901CBD"/>
    <w:rsid w:val="0090298C"/>
    <w:rsid w:val="00903428"/>
    <w:rsid w:val="0090407B"/>
    <w:rsid w:val="0090498E"/>
    <w:rsid w:val="009065F5"/>
    <w:rsid w:val="00907978"/>
    <w:rsid w:val="009102F4"/>
    <w:rsid w:val="009104B6"/>
    <w:rsid w:val="00910C4A"/>
    <w:rsid w:val="00912722"/>
    <w:rsid w:val="00912F17"/>
    <w:rsid w:val="0091333F"/>
    <w:rsid w:val="00913416"/>
    <w:rsid w:val="009134C8"/>
    <w:rsid w:val="00914A38"/>
    <w:rsid w:val="00920947"/>
    <w:rsid w:val="00920987"/>
    <w:rsid w:val="00922AEE"/>
    <w:rsid w:val="009242F8"/>
    <w:rsid w:val="00926144"/>
    <w:rsid w:val="00927AE5"/>
    <w:rsid w:val="00927C04"/>
    <w:rsid w:val="00927D68"/>
    <w:rsid w:val="0093042B"/>
    <w:rsid w:val="00930B2E"/>
    <w:rsid w:val="00932DFA"/>
    <w:rsid w:val="00933A81"/>
    <w:rsid w:val="00934067"/>
    <w:rsid w:val="009349CA"/>
    <w:rsid w:val="0094127C"/>
    <w:rsid w:val="009420D1"/>
    <w:rsid w:val="00942130"/>
    <w:rsid w:val="00943AC5"/>
    <w:rsid w:val="00943F01"/>
    <w:rsid w:val="0094489E"/>
    <w:rsid w:val="0094539E"/>
    <w:rsid w:val="009456BE"/>
    <w:rsid w:val="0094624D"/>
    <w:rsid w:val="0094743B"/>
    <w:rsid w:val="00950CF0"/>
    <w:rsid w:val="0095177B"/>
    <w:rsid w:val="00952C6D"/>
    <w:rsid w:val="00952DBC"/>
    <w:rsid w:val="00952E31"/>
    <w:rsid w:val="00952F92"/>
    <w:rsid w:val="00953BF3"/>
    <w:rsid w:val="009564BC"/>
    <w:rsid w:val="009573C5"/>
    <w:rsid w:val="0095764E"/>
    <w:rsid w:val="009609D2"/>
    <w:rsid w:val="00960C67"/>
    <w:rsid w:val="009624D1"/>
    <w:rsid w:val="00964F02"/>
    <w:rsid w:val="009653D7"/>
    <w:rsid w:val="0096575F"/>
    <w:rsid w:val="009678AE"/>
    <w:rsid w:val="00970119"/>
    <w:rsid w:val="00970174"/>
    <w:rsid w:val="00974D4D"/>
    <w:rsid w:val="0098000D"/>
    <w:rsid w:val="009805F7"/>
    <w:rsid w:val="00981E50"/>
    <w:rsid w:val="00981EE0"/>
    <w:rsid w:val="009841D3"/>
    <w:rsid w:val="0098442E"/>
    <w:rsid w:val="00984A10"/>
    <w:rsid w:val="00984EEB"/>
    <w:rsid w:val="0098674D"/>
    <w:rsid w:val="00986794"/>
    <w:rsid w:val="00986994"/>
    <w:rsid w:val="00986A4D"/>
    <w:rsid w:val="009876D9"/>
    <w:rsid w:val="00987948"/>
    <w:rsid w:val="009907D6"/>
    <w:rsid w:val="009914BA"/>
    <w:rsid w:val="00991574"/>
    <w:rsid w:val="00991EEB"/>
    <w:rsid w:val="0099352F"/>
    <w:rsid w:val="00993872"/>
    <w:rsid w:val="009940E5"/>
    <w:rsid w:val="00994B39"/>
    <w:rsid w:val="009958EA"/>
    <w:rsid w:val="00996B0B"/>
    <w:rsid w:val="0099752D"/>
    <w:rsid w:val="009A0158"/>
    <w:rsid w:val="009A2ABE"/>
    <w:rsid w:val="009A32DA"/>
    <w:rsid w:val="009A386B"/>
    <w:rsid w:val="009A416D"/>
    <w:rsid w:val="009A4908"/>
    <w:rsid w:val="009A5B47"/>
    <w:rsid w:val="009A5DF2"/>
    <w:rsid w:val="009A748B"/>
    <w:rsid w:val="009B0EA2"/>
    <w:rsid w:val="009B10AE"/>
    <w:rsid w:val="009B2097"/>
    <w:rsid w:val="009B32A4"/>
    <w:rsid w:val="009B3941"/>
    <w:rsid w:val="009B4C81"/>
    <w:rsid w:val="009B5934"/>
    <w:rsid w:val="009B5AEA"/>
    <w:rsid w:val="009C03C3"/>
    <w:rsid w:val="009C16F3"/>
    <w:rsid w:val="009C1D13"/>
    <w:rsid w:val="009C2B01"/>
    <w:rsid w:val="009C315F"/>
    <w:rsid w:val="009C423A"/>
    <w:rsid w:val="009C547E"/>
    <w:rsid w:val="009C5F96"/>
    <w:rsid w:val="009C679C"/>
    <w:rsid w:val="009C6F8D"/>
    <w:rsid w:val="009C6FD5"/>
    <w:rsid w:val="009D03DD"/>
    <w:rsid w:val="009D18B8"/>
    <w:rsid w:val="009D22AF"/>
    <w:rsid w:val="009D2557"/>
    <w:rsid w:val="009D2925"/>
    <w:rsid w:val="009D2BB8"/>
    <w:rsid w:val="009D43C2"/>
    <w:rsid w:val="009D5653"/>
    <w:rsid w:val="009D5C99"/>
    <w:rsid w:val="009D72E5"/>
    <w:rsid w:val="009E0A0B"/>
    <w:rsid w:val="009E1C4E"/>
    <w:rsid w:val="009E1F92"/>
    <w:rsid w:val="009E29BC"/>
    <w:rsid w:val="009E2F18"/>
    <w:rsid w:val="009E39E6"/>
    <w:rsid w:val="009E3FE7"/>
    <w:rsid w:val="009E4883"/>
    <w:rsid w:val="009E4AB8"/>
    <w:rsid w:val="009E566F"/>
    <w:rsid w:val="009E6784"/>
    <w:rsid w:val="009E7ACE"/>
    <w:rsid w:val="009F115C"/>
    <w:rsid w:val="009F18C1"/>
    <w:rsid w:val="009F1D8D"/>
    <w:rsid w:val="009F3E33"/>
    <w:rsid w:val="009F4499"/>
    <w:rsid w:val="009F5B2A"/>
    <w:rsid w:val="009F5B3C"/>
    <w:rsid w:val="009F5EC4"/>
    <w:rsid w:val="009F655E"/>
    <w:rsid w:val="00A00461"/>
    <w:rsid w:val="00A009FA"/>
    <w:rsid w:val="00A00BDA"/>
    <w:rsid w:val="00A01459"/>
    <w:rsid w:val="00A01749"/>
    <w:rsid w:val="00A02C07"/>
    <w:rsid w:val="00A02F2D"/>
    <w:rsid w:val="00A032B7"/>
    <w:rsid w:val="00A03B47"/>
    <w:rsid w:val="00A043F5"/>
    <w:rsid w:val="00A07362"/>
    <w:rsid w:val="00A07462"/>
    <w:rsid w:val="00A0785C"/>
    <w:rsid w:val="00A101AD"/>
    <w:rsid w:val="00A108AB"/>
    <w:rsid w:val="00A114B1"/>
    <w:rsid w:val="00A12382"/>
    <w:rsid w:val="00A14B68"/>
    <w:rsid w:val="00A14E2E"/>
    <w:rsid w:val="00A15554"/>
    <w:rsid w:val="00A15DB0"/>
    <w:rsid w:val="00A1673C"/>
    <w:rsid w:val="00A17010"/>
    <w:rsid w:val="00A200B5"/>
    <w:rsid w:val="00A21C8F"/>
    <w:rsid w:val="00A222EB"/>
    <w:rsid w:val="00A24796"/>
    <w:rsid w:val="00A24C36"/>
    <w:rsid w:val="00A253FF"/>
    <w:rsid w:val="00A27CA3"/>
    <w:rsid w:val="00A30E98"/>
    <w:rsid w:val="00A31460"/>
    <w:rsid w:val="00A32443"/>
    <w:rsid w:val="00A3418E"/>
    <w:rsid w:val="00A34F1A"/>
    <w:rsid w:val="00A36221"/>
    <w:rsid w:val="00A40F5E"/>
    <w:rsid w:val="00A4136B"/>
    <w:rsid w:val="00A414D0"/>
    <w:rsid w:val="00A415C9"/>
    <w:rsid w:val="00A419CC"/>
    <w:rsid w:val="00A41F00"/>
    <w:rsid w:val="00A43629"/>
    <w:rsid w:val="00A43736"/>
    <w:rsid w:val="00A438A1"/>
    <w:rsid w:val="00A456E1"/>
    <w:rsid w:val="00A45EAA"/>
    <w:rsid w:val="00A4739C"/>
    <w:rsid w:val="00A51157"/>
    <w:rsid w:val="00A512B1"/>
    <w:rsid w:val="00A51C7B"/>
    <w:rsid w:val="00A538FA"/>
    <w:rsid w:val="00A55BAF"/>
    <w:rsid w:val="00A573F0"/>
    <w:rsid w:val="00A60072"/>
    <w:rsid w:val="00A60644"/>
    <w:rsid w:val="00A61490"/>
    <w:rsid w:val="00A6157D"/>
    <w:rsid w:val="00A6243E"/>
    <w:rsid w:val="00A62A57"/>
    <w:rsid w:val="00A62BAC"/>
    <w:rsid w:val="00A6342C"/>
    <w:rsid w:val="00A63E0E"/>
    <w:rsid w:val="00A64B72"/>
    <w:rsid w:val="00A64B9D"/>
    <w:rsid w:val="00A65077"/>
    <w:rsid w:val="00A65D6B"/>
    <w:rsid w:val="00A673EF"/>
    <w:rsid w:val="00A6798F"/>
    <w:rsid w:val="00A67999"/>
    <w:rsid w:val="00A67B7A"/>
    <w:rsid w:val="00A67D39"/>
    <w:rsid w:val="00A70A49"/>
    <w:rsid w:val="00A71A9F"/>
    <w:rsid w:val="00A72566"/>
    <w:rsid w:val="00A72818"/>
    <w:rsid w:val="00A730D1"/>
    <w:rsid w:val="00A73E9A"/>
    <w:rsid w:val="00A73F39"/>
    <w:rsid w:val="00A7412F"/>
    <w:rsid w:val="00A743C4"/>
    <w:rsid w:val="00A7592D"/>
    <w:rsid w:val="00A76650"/>
    <w:rsid w:val="00A77541"/>
    <w:rsid w:val="00A777A9"/>
    <w:rsid w:val="00A77F06"/>
    <w:rsid w:val="00A77FF0"/>
    <w:rsid w:val="00A8001C"/>
    <w:rsid w:val="00A802E8"/>
    <w:rsid w:val="00A82887"/>
    <w:rsid w:val="00A83897"/>
    <w:rsid w:val="00A843BA"/>
    <w:rsid w:val="00A87549"/>
    <w:rsid w:val="00A8770B"/>
    <w:rsid w:val="00A916E0"/>
    <w:rsid w:val="00A92F19"/>
    <w:rsid w:val="00A93C89"/>
    <w:rsid w:val="00A94409"/>
    <w:rsid w:val="00AA01F5"/>
    <w:rsid w:val="00AA2B1E"/>
    <w:rsid w:val="00AA368D"/>
    <w:rsid w:val="00AA3CC3"/>
    <w:rsid w:val="00AA4153"/>
    <w:rsid w:val="00AA4A75"/>
    <w:rsid w:val="00AA757C"/>
    <w:rsid w:val="00AA7EDB"/>
    <w:rsid w:val="00AB0ADB"/>
    <w:rsid w:val="00AB2745"/>
    <w:rsid w:val="00AB309A"/>
    <w:rsid w:val="00AB30DB"/>
    <w:rsid w:val="00AB38DB"/>
    <w:rsid w:val="00AB3EFC"/>
    <w:rsid w:val="00AB4910"/>
    <w:rsid w:val="00AB5A59"/>
    <w:rsid w:val="00AB5B1C"/>
    <w:rsid w:val="00AB6943"/>
    <w:rsid w:val="00AB7541"/>
    <w:rsid w:val="00AB7835"/>
    <w:rsid w:val="00AC0880"/>
    <w:rsid w:val="00AC1171"/>
    <w:rsid w:val="00AC1732"/>
    <w:rsid w:val="00AC1A1A"/>
    <w:rsid w:val="00AC28AB"/>
    <w:rsid w:val="00AC2F92"/>
    <w:rsid w:val="00AC385D"/>
    <w:rsid w:val="00AC3B5F"/>
    <w:rsid w:val="00AC4A94"/>
    <w:rsid w:val="00AC525F"/>
    <w:rsid w:val="00AC5B7A"/>
    <w:rsid w:val="00AC5FDA"/>
    <w:rsid w:val="00AC61A1"/>
    <w:rsid w:val="00AD0431"/>
    <w:rsid w:val="00AD1405"/>
    <w:rsid w:val="00AD1C9C"/>
    <w:rsid w:val="00AD37AD"/>
    <w:rsid w:val="00AD3DB7"/>
    <w:rsid w:val="00AD3DFE"/>
    <w:rsid w:val="00AD4F99"/>
    <w:rsid w:val="00AD65BE"/>
    <w:rsid w:val="00AD737A"/>
    <w:rsid w:val="00AE0D68"/>
    <w:rsid w:val="00AE15C6"/>
    <w:rsid w:val="00AE3A33"/>
    <w:rsid w:val="00AE3E51"/>
    <w:rsid w:val="00AE4BEB"/>
    <w:rsid w:val="00AE5019"/>
    <w:rsid w:val="00AE524E"/>
    <w:rsid w:val="00AE64D2"/>
    <w:rsid w:val="00AF0845"/>
    <w:rsid w:val="00AF1266"/>
    <w:rsid w:val="00AF1C5F"/>
    <w:rsid w:val="00AF4E95"/>
    <w:rsid w:val="00AF6056"/>
    <w:rsid w:val="00AF6443"/>
    <w:rsid w:val="00AF687D"/>
    <w:rsid w:val="00AF7BEF"/>
    <w:rsid w:val="00B01B7E"/>
    <w:rsid w:val="00B02D06"/>
    <w:rsid w:val="00B03419"/>
    <w:rsid w:val="00B0429E"/>
    <w:rsid w:val="00B0646A"/>
    <w:rsid w:val="00B070FB"/>
    <w:rsid w:val="00B11B96"/>
    <w:rsid w:val="00B12482"/>
    <w:rsid w:val="00B12B17"/>
    <w:rsid w:val="00B13718"/>
    <w:rsid w:val="00B137D0"/>
    <w:rsid w:val="00B13B58"/>
    <w:rsid w:val="00B14F22"/>
    <w:rsid w:val="00B1501E"/>
    <w:rsid w:val="00B152E7"/>
    <w:rsid w:val="00B157E8"/>
    <w:rsid w:val="00B20553"/>
    <w:rsid w:val="00B21728"/>
    <w:rsid w:val="00B21B7B"/>
    <w:rsid w:val="00B22490"/>
    <w:rsid w:val="00B236CD"/>
    <w:rsid w:val="00B23916"/>
    <w:rsid w:val="00B239D5"/>
    <w:rsid w:val="00B252A0"/>
    <w:rsid w:val="00B255D4"/>
    <w:rsid w:val="00B25D43"/>
    <w:rsid w:val="00B2655C"/>
    <w:rsid w:val="00B27617"/>
    <w:rsid w:val="00B3034A"/>
    <w:rsid w:val="00B30706"/>
    <w:rsid w:val="00B30765"/>
    <w:rsid w:val="00B32AFD"/>
    <w:rsid w:val="00B33245"/>
    <w:rsid w:val="00B34142"/>
    <w:rsid w:val="00B343E9"/>
    <w:rsid w:val="00B37215"/>
    <w:rsid w:val="00B37843"/>
    <w:rsid w:val="00B40B22"/>
    <w:rsid w:val="00B415B3"/>
    <w:rsid w:val="00B41950"/>
    <w:rsid w:val="00B434E5"/>
    <w:rsid w:val="00B443B1"/>
    <w:rsid w:val="00B44560"/>
    <w:rsid w:val="00B44A5D"/>
    <w:rsid w:val="00B45A2B"/>
    <w:rsid w:val="00B45DBD"/>
    <w:rsid w:val="00B51D18"/>
    <w:rsid w:val="00B51DA5"/>
    <w:rsid w:val="00B5328B"/>
    <w:rsid w:val="00B53EF4"/>
    <w:rsid w:val="00B55559"/>
    <w:rsid w:val="00B555A8"/>
    <w:rsid w:val="00B571B0"/>
    <w:rsid w:val="00B57ADA"/>
    <w:rsid w:val="00B6133C"/>
    <w:rsid w:val="00B62165"/>
    <w:rsid w:val="00B62343"/>
    <w:rsid w:val="00B65980"/>
    <w:rsid w:val="00B66014"/>
    <w:rsid w:val="00B66711"/>
    <w:rsid w:val="00B66737"/>
    <w:rsid w:val="00B67C53"/>
    <w:rsid w:val="00B70DCB"/>
    <w:rsid w:val="00B71AD1"/>
    <w:rsid w:val="00B71C78"/>
    <w:rsid w:val="00B728CF"/>
    <w:rsid w:val="00B733E7"/>
    <w:rsid w:val="00B7391D"/>
    <w:rsid w:val="00B74179"/>
    <w:rsid w:val="00B74EE4"/>
    <w:rsid w:val="00B7544B"/>
    <w:rsid w:val="00B76E3B"/>
    <w:rsid w:val="00B811BD"/>
    <w:rsid w:val="00B8163C"/>
    <w:rsid w:val="00B81FE6"/>
    <w:rsid w:val="00B82F51"/>
    <w:rsid w:val="00B8387D"/>
    <w:rsid w:val="00B859B6"/>
    <w:rsid w:val="00B86A83"/>
    <w:rsid w:val="00B8731E"/>
    <w:rsid w:val="00B87632"/>
    <w:rsid w:val="00B9075C"/>
    <w:rsid w:val="00B911CD"/>
    <w:rsid w:val="00B919A4"/>
    <w:rsid w:val="00B92152"/>
    <w:rsid w:val="00B92B54"/>
    <w:rsid w:val="00B931DA"/>
    <w:rsid w:val="00B93383"/>
    <w:rsid w:val="00B94893"/>
    <w:rsid w:val="00B95AE1"/>
    <w:rsid w:val="00B95D8B"/>
    <w:rsid w:val="00B961C5"/>
    <w:rsid w:val="00B96779"/>
    <w:rsid w:val="00B97581"/>
    <w:rsid w:val="00B97657"/>
    <w:rsid w:val="00BA2055"/>
    <w:rsid w:val="00BA2189"/>
    <w:rsid w:val="00BA48B0"/>
    <w:rsid w:val="00BA4C2D"/>
    <w:rsid w:val="00BA551E"/>
    <w:rsid w:val="00BB4ACE"/>
    <w:rsid w:val="00BB4F84"/>
    <w:rsid w:val="00BB5302"/>
    <w:rsid w:val="00BB5A5A"/>
    <w:rsid w:val="00BB622E"/>
    <w:rsid w:val="00BB692C"/>
    <w:rsid w:val="00BB70D1"/>
    <w:rsid w:val="00BB72A7"/>
    <w:rsid w:val="00BC0281"/>
    <w:rsid w:val="00BC0FCB"/>
    <w:rsid w:val="00BC16C5"/>
    <w:rsid w:val="00BC1A29"/>
    <w:rsid w:val="00BC317B"/>
    <w:rsid w:val="00BD1169"/>
    <w:rsid w:val="00BD20DD"/>
    <w:rsid w:val="00BD3894"/>
    <w:rsid w:val="00BD396B"/>
    <w:rsid w:val="00BD5892"/>
    <w:rsid w:val="00BD5A9C"/>
    <w:rsid w:val="00BD7407"/>
    <w:rsid w:val="00BE0868"/>
    <w:rsid w:val="00BE1B71"/>
    <w:rsid w:val="00BE1E6E"/>
    <w:rsid w:val="00BE2578"/>
    <w:rsid w:val="00BE45DF"/>
    <w:rsid w:val="00BE5172"/>
    <w:rsid w:val="00BE5EA9"/>
    <w:rsid w:val="00BE5F4A"/>
    <w:rsid w:val="00BE71EE"/>
    <w:rsid w:val="00BE7C18"/>
    <w:rsid w:val="00BF13E3"/>
    <w:rsid w:val="00BF185A"/>
    <w:rsid w:val="00BF1CEE"/>
    <w:rsid w:val="00BF3455"/>
    <w:rsid w:val="00BF3CB3"/>
    <w:rsid w:val="00BF447B"/>
    <w:rsid w:val="00BF478D"/>
    <w:rsid w:val="00BF5396"/>
    <w:rsid w:val="00BF5943"/>
    <w:rsid w:val="00BF7CDD"/>
    <w:rsid w:val="00C000E0"/>
    <w:rsid w:val="00C01082"/>
    <w:rsid w:val="00C0170E"/>
    <w:rsid w:val="00C0315F"/>
    <w:rsid w:val="00C03A36"/>
    <w:rsid w:val="00C03D3A"/>
    <w:rsid w:val="00C03EA3"/>
    <w:rsid w:val="00C040FE"/>
    <w:rsid w:val="00C057E5"/>
    <w:rsid w:val="00C05A02"/>
    <w:rsid w:val="00C05AE5"/>
    <w:rsid w:val="00C06FB6"/>
    <w:rsid w:val="00C103D3"/>
    <w:rsid w:val="00C10815"/>
    <w:rsid w:val="00C1176B"/>
    <w:rsid w:val="00C12386"/>
    <w:rsid w:val="00C1353B"/>
    <w:rsid w:val="00C149C5"/>
    <w:rsid w:val="00C179AA"/>
    <w:rsid w:val="00C17E8D"/>
    <w:rsid w:val="00C202F9"/>
    <w:rsid w:val="00C204EA"/>
    <w:rsid w:val="00C22477"/>
    <w:rsid w:val="00C24B70"/>
    <w:rsid w:val="00C26A0B"/>
    <w:rsid w:val="00C276B5"/>
    <w:rsid w:val="00C30D0E"/>
    <w:rsid w:val="00C3129F"/>
    <w:rsid w:val="00C31957"/>
    <w:rsid w:val="00C31E41"/>
    <w:rsid w:val="00C3418C"/>
    <w:rsid w:val="00C34293"/>
    <w:rsid w:val="00C344EB"/>
    <w:rsid w:val="00C34A05"/>
    <w:rsid w:val="00C351E5"/>
    <w:rsid w:val="00C36A20"/>
    <w:rsid w:val="00C45579"/>
    <w:rsid w:val="00C45BB0"/>
    <w:rsid w:val="00C46DE0"/>
    <w:rsid w:val="00C474C4"/>
    <w:rsid w:val="00C51883"/>
    <w:rsid w:val="00C52C77"/>
    <w:rsid w:val="00C52E2B"/>
    <w:rsid w:val="00C532C3"/>
    <w:rsid w:val="00C54B02"/>
    <w:rsid w:val="00C56338"/>
    <w:rsid w:val="00C56BF6"/>
    <w:rsid w:val="00C57726"/>
    <w:rsid w:val="00C62663"/>
    <w:rsid w:val="00C62AD1"/>
    <w:rsid w:val="00C62F3D"/>
    <w:rsid w:val="00C62FE4"/>
    <w:rsid w:val="00C64A1D"/>
    <w:rsid w:val="00C64CAD"/>
    <w:rsid w:val="00C64EB8"/>
    <w:rsid w:val="00C64F3A"/>
    <w:rsid w:val="00C65B02"/>
    <w:rsid w:val="00C67361"/>
    <w:rsid w:val="00C7012A"/>
    <w:rsid w:val="00C7037C"/>
    <w:rsid w:val="00C70469"/>
    <w:rsid w:val="00C73045"/>
    <w:rsid w:val="00C73598"/>
    <w:rsid w:val="00C76429"/>
    <w:rsid w:val="00C77AF4"/>
    <w:rsid w:val="00C800E4"/>
    <w:rsid w:val="00C808A2"/>
    <w:rsid w:val="00C81412"/>
    <w:rsid w:val="00C81865"/>
    <w:rsid w:val="00C81F66"/>
    <w:rsid w:val="00C820EB"/>
    <w:rsid w:val="00C8312A"/>
    <w:rsid w:val="00C83FDE"/>
    <w:rsid w:val="00C8402C"/>
    <w:rsid w:val="00C8433D"/>
    <w:rsid w:val="00C8491F"/>
    <w:rsid w:val="00C900C8"/>
    <w:rsid w:val="00C91061"/>
    <w:rsid w:val="00C9167E"/>
    <w:rsid w:val="00C9286F"/>
    <w:rsid w:val="00C92E70"/>
    <w:rsid w:val="00C93274"/>
    <w:rsid w:val="00C94000"/>
    <w:rsid w:val="00C95CB7"/>
    <w:rsid w:val="00C96229"/>
    <w:rsid w:val="00C96B27"/>
    <w:rsid w:val="00CA0D63"/>
    <w:rsid w:val="00CA1E9B"/>
    <w:rsid w:val="00CA79A5"/>
    <w:rsid w:val="00CB0E11"/>
    <w:rsid w:val="00CB0F0A"/>
    <w:rsid w:val="00CB2740"/>
    <w:rsid w:val="00CB2E82"/>
    <w:rsid w:val="00CB4A59"/>
    <w:rsid w:val="00CB532B"/>
    <w:rsid w:val="00CB673C"/>
    <w:rsid w:val="00CB688D"/>
    <w:rsid w:val="00CB74D2"/>
    <w:rsid w:val="00CC00E9"/>
    <w:rsid w:val="00CC165A"/>
    <w:rsid w:val="00CC1BCA"/>
    <w:rsid w:val="00CC2646"/>
    <w:rsid w:val="00CC2DA2"/>
    <w:rsid w:val="00CC31E6"/>
    <w:rsid w:val="00CC3BC0"/>
    <w:rsid w:val="00CC4373"/>
    <w:rsid w:val="00CC48E8"/>
    <w:rsid w:val="00CC52A0"/>
    <w:rsid w:val="00CC54A5"/>
    <w:rsid w:val="00CC567C"/>
    <w:rsid w:val="00CC5C93"/>
    <w:rsid w:val="00CC72D2"/>
    <w:rsid w:val="00CD0CB7"/>
    <w:rsid w:val="00CD1133"/>
    <w:rsid w:val="00CD346F"/>
    <w:rsid w:val="00CD4754"/>
    <w:rsid w:val="00CD4792"/>
    <w:rsid w:val="00CD6B90"/>
    <w:rsid w:val="00CD76A7"/>
    <w:rsid w:val="00CD7CB1"/>
    <w:rsid w:val="00CE0BD3"/>
    <w:rsid w:val="00CE21D1"/>
    <w:rsid w:val="00CE26B0"/>
    <w:rsid w:val="00CE2F5F"/>
    <w:rsid w:val="00CE423B"/>
    <w:rsid w:val="00CE473C"/>
    <w:rsid w:val="00CE5004"/>
    <w:rsid w:val="00CE50FB"/>
    <w:rsid w:val="00CE6192"/>
    <w:rsid w:val="00CE6246"/>
    <w:rsid w:val="00CE70E2"/>
    <w:rsid w:val="00CF093A"/>
    <w:rsid w:val="00CF0CD9"/>
    <w:rsid w:val="00CF12F3"/>
    <w:rsid w:val="00CF185E"/>
    <w:rsid w:val="00CF1D8D"/>
    <w:rsid w:val="00CF45B7"/>
    <w:rsid w:val="00CF5602"/>
    <w:rsid w:val="00CF59A2"/>
    <w:rsid w:val="00CF67FB"/>
    <w:rsid w:val="00CF69DD"/>
    <w:rsid w:val="00CF6E33"/>
    <w:rsid w:val="00CF732B"/>
    <w:rsid w:val="00D002CB"/>
    <w:rsid w:val="00D02C58"/>
    <w:rsid w:val="00D043DE"/>
    <w:rsid w:val="00D068C7"/>
    <w:rsid w:val="00D073A9"/>
    <w:rsid w:val="00D1004E"/>
    <w:rsid w:val="00D10224"/>
    <w:rsid w:val="00D10F5C"/>
    <w:rsid w:val="00D1147B"/>
    <w:rsid w:val="00D14605"/>
    <w:rsid w:val="00D14CFE"/>
    <w:rsid w:val="00D153F3"/>
    <w:rsid w:val="00D156BF"/>
    <w:rsid w:val="00D15DE1"/>
    <w:rsid w:val="00D163FA"/>
    <w:rsid w:val="00D16C0F"/>
    <w:rsid w:val="00D16E8B"/>
    <w:rsid w:val="00D203F3"/>
    <w:rsid w:val="00D221F8"/>
    <w:rsid w:val="00D24DC6"/>
    <w:rsid w:val="00D25A31"/>
    <w:rsid w:val="00D272A1"/>
    <w:rsid w:val="00D31E9B"/>
    <w:rsid w:val="00D32C5C"/>
    <w:rsid w:val="00D34521"/>
    <w:rsid w:val="00D3459B"/>
    <w:rsid w:val="00D34C09"/>
    <w:rsid w:val="00D35FA9"/>
    <w:rsid w:val="00D3670A"/>
    <w:rsid w:val="00D367AF"/>
    <w:rsid w:val="00D40220"/>
    <w:rsid w:val="00D40E23"/>
    <w:rsid w:val="00D41B16"/>
    <w:rsid w:val="00D42554"/>
    <w:rsid w:val="00D42B74"/>
    <w:rsid w:val="00D44014"/>
    <w:rsid w:val="00D45474"/>
    <w:rsid w:val="00D45EF7"/>
    <w:rsid w:val="00D50592"/>
    <w:rsid w:val="00D51EE0"/>
    <w:rsid w:val="00D5281E"/>
    <w:rsid w:val="00D53845"/>
    <w:rsid w:val="00D54115"/>
    <w:rsid w:val="00D547F6"/>
    <w:rsid w:val="00D54FDC"/>
    <w:rsid w:val="00D557FE"/>
    <w:rsid w:val="00D56127"/>
    <w:rsid w:val="00D6105C"/>
    <w:rsid w:val="00D6345F"/>
    <w:rsid w:val="00D64387"/>
    <w:rsid w:val="00D64EF4"/>
    <w:rsid w:val="00D6643D"/>
    <w:rsid w:val="00D66DF5"/>
    <w:rsid w:val="00D678CF"/>
    <w:rsid w:val="00D703B7"/>
    <w:rsid w:val="00D70664"/>
    <w:rsid w:val="00D713A5"/>
    <w:rsid w:val="00D71662"/>
    <w:rsid w:val="00D7202D"/>
    <w:rsid w:val="00D73348"/>
    <w:rsid w:val="00D7453C"/>
    <w:rsid w:val="00D75029"/>
    <w:rsid w:val="00D76039"/>
    <w:rsid w:val="00D77D7A"/>
    <w:rsid w:val="00D77DF0"/>
    <w:rsid w:val="00D804D2"/>
    <w:rsid w:val="00D80763"/>
    <w:rsid w:val="00D80BEE"/>
    <w:rsid w:val="00D81FEA"/>
    <w:rsid w:val="00D8226B"/>
    <w:rsid w:val="00D82804"/>
    <w:rsid w:val="00D834A2"/>
    <w:rsid w:val="00D83520"/>
    <w:rsid w:val="00D84BD6"/>
    <w:rsid w:val="00D86724"/>
    <w:rsid w:val="00D9060B"/>
    <w:rsid w:val="00D90735"/>
    <w:rsid w:val="00D907FA"/>
    <w:rsid w:val="00D908F1"/>
    <w:rsid w:val="00D9355B"/>
    <w:rsid w:val="00D936CD"/>
    <w:rsid w:val="00D94879"/>
    <w:rsid w:val="00DA056A"/>
    <w:rsid w:val="00DA086D"/>
    <w:rsid w:val="00DA1911"/>
    <w:rsid w:val="00DA22A4"/>
    <w:rsid w:val="00DB0D16"/>
    <w:rsid w:val="00DB1075"/>
    <w:rsid w:val="00DB20C1"/>
    <w:rsid w:val="00DB2585"/>
    <w:rsid w:val="00DB299E"/>
    <w:rsid w:val="00DB2C30"/>
    <w:rsid w:val="00DB3C16"/>
    <w:rsid w:val="00DB4FD6"/>
    <w:rsid w:val="00DB7CA0"/>
    <w:rsid w:val="00DC3A67"/>
    <w:rsid w:val="00DC3D2C"/>
    <w:rsid w:val="00DC5335"/>
    <w:rsid w:val="00DC5FED"/>
    <w:rsid w:val="00DC7314"/>
    <w:rsid w:val="00DD0915"/>
    <w:rsid w:val="00DD0A66"/>
    <w:rsid w:val="00DD0D71"/>
    <w:rsid w:val="00DD1BD2"/>
    <w:rsid w:val="00DD1E98"/>
    <w:rsid w:val="00DD1FEA"/>
    <w:rsid w:val="00DD2FBF"/>
    <w:rsid w:val="00DD302D"/>
    <w:rsid w:val="00DD4254"/>
    <w:rsid w:val="00DD4867"/>
    <w:rsid w:val="00DD6025"/>
    <w:rsid w:val="00DD610C"/>
    <w:rsid w:val="00DE04BB"/>
    <w:rsid w:val="00DE0E34"/>
    <w:rsid w:val="00DE18C3"/>
    <w:rsid w:val="00DE1E09"/>
    <w:rsid w:val="00DE201A"/>
    <w:rsid w:val="00DE471D"/>
    <w:rsid w:val="00DE56DB"/>
    <w:rsid w:val="00DE6BE9"/>
    <w:rsid w:val="00DE6E29"/>
    <w:rsid w:val="00DE7486"/>
    <w:rsid w:val="00DF144B"/>
    <w:rsid w:val="00DF251B"/>
    <w:rsid w:val="00DF33EA"/>
    <w:rsid w:val="00DF510F"/>
    <w:rsid w:val="00DF5278"/>
    <w:rsid w:val="00DF63C2"/>
    <w:rsid w:val="00E009B7"/>
    <w:rsid w:val="00E01ECF"/>
    <w:rsid w:val="00E04021"/>
    <w:rsid w:val="00E0562C"/>
    <w:rsid w:val="00E07803"/>
    <w:rsid w:val="00E103B9"/>
    <w:rsid w:val="00E1472B"/>
    <w:rsid w:val="00E1545C"/>
    <w:rsid w:val="00E15528"/>
    <w:rsid w:val="00E15880"/>
    <w:rsid w:val="00E15923"/>
    <w:rsid w:val="00E159E6"/>
    <w:rsid w:val="00E21315"/>
    <w:rsid w:val="00E220C9"/>
    <w:rsid w:val="00E22D7E"/>
    <w:rsid w:val="00E22F52"/>
    <w:rsid w:val="00E2323F"/>
    <w:rsid w:val="00E26AD6"/>
    <w:rsid w:val="00E271CF"/>
    <w:rsid w:val="00E27EDB"/>
    <w:rsid w:val="00E3506F"/>
    <w:rsid w:val="00E3700D"/>
    <w:rsid w:val="00E37BC8"/>
    <w:rsid w:val="00E41664"/>
    <w:rsid w:val="00E43241"/>
    <w:rsid w:val="00E447BC"/>
    <w:rsid w:val="00E44B49"/>
    <w:rsid w:val="00E46AD3"/>
    <w:rsid w:val="00E47847"/>
    <w:rsid w:val="00E53A56"/>
    <w:rsid w:val="00E55A90"/>
    <w:rsid w:val="00E55ED0"/>
    <w:rsid w:val="00E55FDD"/>
    <w:rsid w:val="00E60576"/>
    <w:rsid w:val="00E61A4F"/>
    <w:rsid w:val="00E62167"/>
    <w:rsid w:val="00E62BB7"/>
    <w:rsid w:val="00E62F11"/>
    <w:rsid w:val="00E64939"/>
    <w:rsid w:val="00E66BBE"/>
    <w:rsid w:val="00E67594"/>
    <w:rsid w:val="00E73BAD"/>
    <w:rsid w:val="00E74251"/>
    <w:rsid w:val="00E7508D"/>
    <w:rsid w:val="00E76214"/>
    <w:rsid w:val="00E763EA"/>
    <w:rsid w:val="00E7641C"/>
    <w:rsid w:val="00E8040C"/>
    <w:rsid w:val="00E80596"/>
    <w:rsid w:val="00E8098B"/>
    <w:rsid w:val="00E81BA8"/>
    <w:rsid w:val="00E82524"/>
    <w:rsid w:val="00E848E3"/>
    <w:rsid w:val="00E852B1"/>
    <w:rsid w:val="00E8593D"/>
    <w:rsid w:val="00E85C7C"/>
    <w:rsid w:val="00E86C18"/>
    <w:rsid w:val="00E87473"/>
    <w:rsid w:val="00E90045"/>
    <w:rsid w:val="00E9061E"/>
    <w:rsid w:val="00E9420E"/>
    <w:rsid w:val="00E9635C"/>
    <w:rsid w:val="00E97B5E"/>
    <w:rsid w:val="00EA2903"/>
    <w:rsid w:val="00EA5381"/>
    <w:rsid w:val="00EA5B1E"/>
    <w:rsid w:val="00EA6EAE"/>
    <w:rsid w:val="00EB2410"/>
    <w:rsid w:val="00EB283B"/>
    <w:rsid w:val="00EB3A12"/>
    <w:rsid w:val="00EB4D06"/>
    <w:rsid w:val="00EB4E47"/>
    <w:rsid w:val="00EB6F84"/>
    <w:rsid w:val="00EC096F"/>
    <w:rsid w:val="00EC1329"/>
    <w:rsid w:val="00EC1486"/>
    <w:rsid w:val="00EC2062"/>
    <w:rsid w:val="00EC2098"/>
    <w:rsid w:val="00EC32EE"/>
    <w:rsid w:val="00EC34BE"/>
    <w:rsid w:val="00EC36C2"/>
    <w:rsid w:val="00EC4A44"/>
    <w:rsid w:val="00EC53CF"/>
    <w:rsid w:val="00EC751C"/>
    <w:rsid w:val="00ED0137"/>
    <w:rsid w:val="00ED1BF5"/>
    <w:rsid w:val="00ED1D5F"/>
    <w:rsid w:val="00ED3501"/>
    <w:rsid w:val="00ED35A5"/>
    <w:rsid w:val="00ED422C"/>
    <w:rsid w:val="00ED4615"/>
    <w:rsid w:val="00ED4AE2"/>
    <w:rsid w:val="00ED63FE"/>
    <w:rsid w:val="00ED7A6B"/>
    <w:rsid w:val="00EE1757"/>
    <w:rsid w:val="00EE21F6"/>
    <w:rsid w:val="00EE2C01"/>
    <w:rsid w:val="00EE2DE3"/>
    <w:rsid w:val="00EE3EBB"/>
    <w:rsid w:val="00EE4DC9"/>
    <w:rsid w:val="00EE4FB5"/>
    <w:rsid w:val="00EE51B0"/>
    <w:rsid w:val="00EE7B4E"/>
    <w:rsid w:val="00EF13B4"/>
    <w:rsid w:val="00EF1A20"/>
    <w:rsid w:val="00EF240E"/>
    <w:rsid w:val="00EF2AE9"/>
    <w:rsid w:val="00EF34B5"/>
    <w:rsid w:val="00EF4B23"/>
    <w:rsid w:val="00F00066"/>
    <w:rsid w:val="00F0072B"/>
    <w:rsid w:val="00F0515B"/>
    <w:rsid w:val="00F05A66"/>
    <w:rsid w:val="00F06EEF"/>
    <w:rsid w:val="00F07C76"/>
    <w:rsid w:val="00F117EE"/>
    <w:rsid w:val="00F11E89"/>
    <w:rsid w:val="00F13B48"/>
    <w:rsid w:val="00F140C0"/>
    <w:rsid w:val="00F153FC"/>
    <w:rsid w:val="00F16200"/>
    <w:rsid w:val="00F1731D"/>
    <w:rsid w:val="00F17A63"/>
    <w:rsid w:val="00F208BB"/>
    <w:rsid w:val="00F20E76"/>
    <w:rsid w:val="00F22A90"/>
    <w:rsid w:val="00F23BEA"/>
    <w:rsid w:val="00F2424A"/>
    <w:rsid w:val="00F24BE7"/>
    <w:rsid w:val="00F25910"/>
    <w:rsid w:val="00F2761C"/>
    <w:rsid w:val="00F27FB0"/>
    <w:rsid w:val="00F302C2"/>
    <w:rsid w:val="00F30C22"/>
    <w:rsid w:val="00F31E04"/>
    <w:rsid w:val="00F3213E"/>
    <w:rsid w:val="00F3235F"/>
    <w:rsid w:val="00F3238B"/>
    <w:rsid w:val="00F32645"/>
    <w:rsid w:val="00F32E28"/>
    <w:rsid w:val="00F33AF7"/>
    <w:rsid w:val="00F34A78"/>
    <w:rsid w:val="00F37511"/>
    <w:rsid w:val="00F406C5"/>
    <w:rsid w:val="00F4667C"/>
    <w:rsid w:val="00F46D7D"/>
    <w:rsid w:val="00F472FD"/>
    <w:rsid w:val="00F51346"/>
    <w:rsid w:val="00F52B92"/>
    <w:rsid w:val="00F53F85"/>
    <w:rsid w:val="00F54B02"/>
    <w:rsid w:val="00F55C62"/>
    <w:rsid w:val="00F57C29"/>
    <w:rsid w:val="00F60D80"/>
    <w:rsid w:val="00F62CBE"/>
    <w:rsid w:val="00F6301D"/>
    <w:rsid w:val="00F63750"/>
    <w:rsid w:val="00F6470A"/>
    <w:rsid w:val="00F64F83"/>
    <w:rsid w:val="00F65541"/>
    <w:rsid w:val="00F66F03"/>
    <w:rsid w:val="00F6753C"/>
    <w:rsid w:val="00F70C51"/>
    <w:rsid w:val="00F716AF"/>
    <w:rsid w:val="00F7278E"/>
    <w:rsid w:val="00F72B7F"/>
    <w:rsid w:val="00F72CBC"/>
    <w:rsid w:val="00F75550"/>
    <w:rsid w:val="00F75E63"/>
    <w:rsid w:val="00F7671C"/>
    <w:rsid w:val="00F772DF"/>
    <w:rsid w:val="00F77730"/>
    <w:rsid w:val="00F8076A"/>
    <w:rsid w:val="00F80793"/>
    <w:rsid w:val="00F82B2F"/>
    <w:rsid w:val="00F82FFF"/>
    <w:rsid w:val="00F83D5B"/>
    <w:rsid w:val="00F8582F"/>
    <w:rsid w:val="00F8619D"/>
    <w:rsid w:val="00F90672"/>
    <w:rsid w:val="00F911B9"/>
    <w:rsid w:val="00F92D7A"/>
    <w:rsid w:val="00F9422A"/>
    <w:rsid w:val="00F97219"/>
    <w:rsid w:val="00F977AB"/>
    <w:rsid w:val="00FA0908"/>
    <w:rsid w:val="00FA1410"/>
    <w:rsid w:val="00FA1FCE"/>
    <w:rsid w:val="00FA3073"/>
    <w:rsid w:val="00FA3C46"/>
    <w:rsid w:val="00FA57EF"/>
    <w:rsid w:val="00FA5928"/>
    <w:rsid w:val="00FA6F09"/>
    <w:rsid w:val="00FA7E06"/>
    <w:rsid w:val="00FB0DB9"/>
    <w:rsid w:val="00FB1CD9"/>
    <w:rsid w:val="00FB391C"/>
    <w:rsid w:val="00FB4E73"/>
    <w:rsid w:val="00FB5952"/>
    <w:rsid w:val="00FB77A9"/>
    <w:rsid w:val="00FC0763"/>
    <w:rsid w:val="00FC079D"/>
    <w:rsid w:val="00FC0BAD"/>
    <w:rsid w:val="00FC181F"/>
    <w:rsid w:val="00FC1BA7"/>
    <w:rsid w:val="00FC2F8F"/>
    <w:rsid w:val="00FC36F7"/>
    <w:rsid w:val="00FC47EF"/>
    <w:rsid w:val="00FC48E6"/>
    <w:rsid w:val="00FC6123"/>
    <w:rsid w:val="00FC6899"/>
    <w:rsid w:val="00FC74F1"/>
    <w:rsid w:val="00FD0914"/>
    <w:rsid w:val="00FD11B0"/>
    <w:rsid w:val="00FD203A"/>
    <w:rsid w:val="00FD235C"/>
    <w:rsid w:val="00FD3107"/>
    <w:rsid w:val="00FD3B2F"/>
    <w:rsid w:val="00FD456D"/>
    <w:rsid w:val="00FD7221"/>
    <w:rsid w:val="00FE07D1"/>
    <w:rsid w:val="00FE41BF"/>
    <w:rsid w:val="00FE5B3D"/>
    <w:rsid w:val="00FF1266"/>
    <w:rsid w:val="00FF1533"/>
    <w:rsid w:val="00FF1DF0"/>
    <w:rsid w:val="00FF4421"/>
    <w:rsid w:val="00FF59F9"/>
    <w:rsid w:val="00FF6E28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21FC7F59"/>
  <w15:docId w15:val="{044CA1DA-CE1E-4B5D-84CB-36504335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349D"/>
    <w:rPr>
      <w:sz w:val="24"/>
      <w:szCs w:val="24"/>
    </w:rPr>
  </w:style>
  <w:style w:type="paragraph" w:styleId="1">
    <w:name w:val="heading 1"/>
    <w:aliases w:val="1. Глава"/>
    <w:basedOn w:val="a0"/>
    <w:next w:val="a0"/>
    <w:autoRedefine/>
    <w:qFormat/>
    <w:rsid w:val="00736197"/>
    <w:pPr>
      <w:keepNext/>
      <w:spacing w:line="360" w:lineRule="auto"/>
      <w:jc w:val="center"/>
      <w:outlineLvl w:val="0"/>
    </w:pPr>
    <w:rPr>
      <w:b/>
      <w:bCs/>
      <w:color w:val="000000"/>
      <w:sz w:val="28"/>
      <w:szCs w:val="28"/>
      <w:lang w:val="en-US"/>
    </w:rPr>
  </w:style>
  <w:style w:type="paragraph" w:styleId="2">
    <w:name w:val="heading 2"/>
    <w:basedOn w:val="a0"/>
    <w:next w:val="a0"/>
    <w:qFormat/>
    <w:rsid w:val="00AB6943"/>
    <w:pPr>
      <w:keepNext/>
      <w:spacing w:line="360" w:lineRule="auto"/>
      <w:jc w:val="center"/>
      <w:outlineLvl w:val="1"/>
    </w:pPr>
    <w:rPr>
      <w:b/>
      <w:bCs/>
    </w:rPr>
  </w:style>
  <w:style w:type="paragraph" w:styleId="30">
    <w:name w:val="heading 3"/>
    <w:basedOn w:val="a0"/>
    <w:next w:val="a0"/>
    <w:link w:val="31"/>
    <w:qFormat/>
    <w:rsid w:val="00AB6943"/>
    <w:pPr>
      <w:keepNext/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AB6943"/>
    <w:pPr>
      <w:keepNext/>
      <w:jc w:val="center"/>
      <w:outlineLvl w:val="3"/>
    </w:pPr>
    <w:rPr>
      <w:b/>
      <w:sz w:val="32"/>
      <w:szCs w:val="36"/>
    </w:rPr>
  </w:style>
  <w:style w:type="paragraph" w:styleId="5">
    <w:name w:val="heading 5"/>
    <w:basedOn w:val="a0"/>
    <w:next w:val="a0"/>
    <w:qFormat/>
    <w:rsid w:val="00AB6943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0"/>
    <w:next w:val="a0"/>
    <w:qFormat/>
    <w:rsid w:val="00AB6943"/>
    <w:pPr>
      <w:keepNext/>
      <w:spacing w:line="360" w:lineRule="auto"/>
      <w:ind w:firstLine="90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AB6943"/>
    <w:pPr>
      <w:keepNext/>
      <w:jc w:val="center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qFormat/>
    <w:rsid w:val="00AB6943"/>
    <w:pPr>
      <w:keepNext/>
      <w:spacing w:line="360" w:lineRule="auto"/>
      <w:ind w:firstLine="900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AB6943"/>
    <w:pPr>
      <w:keepNext/>
      <w:ind w:firstLine="902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List Bullet 3"/>
    <w:basedOn w:val="a0"/>
    <w:autoRedefine/>
    <w:rsid w:val="00AB6943"/>
    <w:pPr>
      <w:numPr>
        <w:numId w:val="1"/>
      </w:numPr>
      <w:tabs>
        <w:tab w:val="clear" w:pos="926"/>
        <w:tab w:val="num" w:pos="0"/>
      </w:tabs>
      <w:spacing w:line="360" w:lineRule="auto"/>
      <w:ind w:left="0" w:firstLine="900"/>
    </w:pPr>
    <w:rPr>
      <w:sz w:val="28"/>
    </w:rPr>
  </w:style>
  <w:style w:type="paragraph" w:styleId="32">
    <w:name w:val="Body Text Indent 3"/>
    <w:basedOn w:val="a0"/>
    <w:rsid w:val="00AB6943"/>
    <w:pPr>
      <w:spacing w:line="360" w:lineRule="auto"/>
      <w:ind w:firstLine="900"/>
      <w:jc w:val="both"/>
    </w:pPr>
  </w:style>
  <w:style w:type="paragraph" w:styleId="a4">
    <w:name w:val="Body Text Indent"/>
    <w:basedOn w:val="a0"/>
    <w:rsid w:val="00AB6943"/>
    <w:pPr>
      <w:spacing w:line="360" w:lineRule="auto"/>
      <w:ind w:firstLine="705"/>
      <w:jc w:val="both"/>
    </w:pPr>
  </w:style>
  <w:style w:type="paragraph" w:styleId="a5">
    <w:name w:val="header"/>
    <w:basedOn w:val="a0"/>
    <w:rsid w:val="00AB694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aliases w:val="Основной текст Знак, Знак,Знак Знак,Знак"/>
    <w:basedOn w:val="a0"/>
    <w:link w:val="10"/>
    <w:rsid w:val="00AB6943"/>
    <w:pPr>
      <w:spacing w:line="360" w:lineRule="auto"/>
      <w:jc w:val="both"/>
    </w:pPr>
  </w:style>
  <w:style w:type="paragraph" w:styleId="a7">
    <w:name w:val="Subtitle"/>
    <w:basedOn w:val="a0"/>
    <w:qFormat/>
    <w:rsid w:val="00AB6943"/>
    <w:pPr>
      <w:spacing w:line="360" w:lineRule="auto"/>
      <w:ind w:firstLine="720"/>
    </w:pPr>
    <w:rPr>
      <w:b/>
      <w:sz w:val="20"/>
      <w:szCs w:val="20"/>
    </w:rPr>
  </w:style>
  <w:style w:type="paragraph" w:styleId="20">
    <w:name w:val="List 2"/>
    <w:basedOn w:val="a0"/>
    <w:rsid w:val="00AB6943"/>
    <w:pPr>
      <w:ind w:left="566" w:hanging="283"/>
    </w:pPr>
  </w:style>
  <w:style w:type="paragraph" w:styleId="33">
    <w:name w:val="List 3"/>
    <w:basedOn w:val="a0"/>
    <w:rsid w:val="00AB6943"/>
    <w:pPr>
      <w:ind w:left="849" w:hanging="283"/>
    </w:pPr>
  </w:style>
  <w:style w:type="paragraph" w:styleId="22">
    <w:name w:val="List Continue 2"/>
    <w:basedOn w:val="a0"/>
    <w:rsid w:val="00AB6943"/>
    <w:pPr>
      <w:spacing w:after="120"/>
      <w:ind w:left="566"/>
    </w:pPr>
  </w:style>
  <w:style w:type="paragraph" w:styleId="a8">
    <w:name w:val="Title"/>
    <w:basedOn w:val="a0"/>
    <w:link w:val="a9"/>
    <w:qFormat/>
    <w:rsid w:val="00AB6943"/>
    <w:pPr>
      <w:jc w:val="center"/>
    </w:pPr>
    <w:rPr>
      <w:b/>
      <w:bCs/>
    </w:rPr>
  </w:style>
  <w:style w:type="paragraph" w:styleId="23">
    <w:name w:val="Body Text Indent 2"/>
    <w:basedOn w:val="a0"/>
    <w:rsid w:val="00AB6943"/>
    <w:pPr>
      <w:spacing w:line="360" w:lineRule="auto"/>
      <w:ind w:firstLine="900"/>
      <w:jc w:val="both"/>
    </w:pPr>
    <w:rPr>
      <w:b/>
      <w:bCs/>
      <w:i/>
      <w:iCs/>
      <w:szCs w:val="28"/>
    </w:rPr>
  </w:style>
  <w:style w:type="paragraph" w:styleId="34">
    <w:name w:val="Body Text 3"/>
    <w:basedOn w:val="a0"/>
    <w:rsid w:val="00AB6943"/>
    <w:pPr>
      <w:spacing w:line="360" w:lineRule="auto"/>
      <w:jc w:val="both"/>
    </w:pPr>
    <w:rPr>
      <w:sz w:val="28"/>
    </w:rPr>
  </w:style>
  <w:style w:type="character" w:styleId="aa">
    <w:name w:val="page number"/>
    <w:basedOn w:val="a1"/>
    <w:rsid w:val="00AB6943"/>
  </w:style>
  <w:style w:type="paragraph" w:styleId="11">
    <w:name w:val="toc 1"/>
    <w:basedOn w:val="a0"/>
    <w:next w:val="a0"/>
    <w:autoRedefine/>
    <w:uiPriority w:val="39"/>
    <w:rsid w:val="006862B6"/>
    <w:pPr>
      <w:tabs>
        <w:tab w:val="right" w:leader="dot" w:pos="9540"/>
      </w:tabs>
      <w:spacing w:before="120"/>
      <w:ind w:right="-185"/>
    </w:pPr>
    <w:rPr>
      <w:b/>
      <w:caps/>
      <w:noProof/>
      <w:lang w:val="en-US"/>
    </w:rPr>
  </w:style>
  <w:style w:type="paragraph" w:styleId="24">
    <w:name w:val="toc 2"/>
    <w:basedOn w:val="a0"/>
    <w:next w:val="a0"/>
    <w:autoRedefine/>
    <w:uiPriority w:val="39"/>
    <w:rsid w:val="00D6643D"/>
    <w:pPr>
      <w:tabs>
        <w:tab w:val="right" w:leader="dot" w:pos="9540"/>
      </w:tabs>
      <w:spacing w:line="360" w:lineRule="auto"/>
      <w:ind w:left="240"/>
    </w:pPr>
  </w:style>
  <w:style w:type="paragraph" w:styleId="35">
    <w:name w:val="toc 3"/>
    <w:basedOn w:val="a0"/>
    <w:next w:val="a0"/>
    <w:autoRedefine/>
    <w:uiPriority w:val="39"/>
    <w:rsid w:val="006862B6"/>
    <w:pPr>
      <w:tabs>
        <w:tab w:val="right" w:leader="dot" w:pos="9540"/>
      </w:tabs>
      <w:ind w:left="180" w:right="175"/>
    </w:pPr>
  </w:style>
  <w:style w:type="paragraph" w:customStyle="1" w:styleId="OTCHET00">
    <w:name w:val="OTCHET_00"/>
    <w:basedOn w:val="25"/>
    <w:rsid w:val="00AB6943"/>
    <w:pPr>
      <w:tabs>
        <w:tab w:val="clear" w:pos="926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/>
      <w:szCs w:val="20"/>
    </w:rPr>
  </w:style>
  <w:style w:type="paragraph" w:styleId="25">
    <w:name w:val="List Number 2"/>
    <w:basedOn w:val="a0"/>
    <w:rsid w:val="00AB6943"/>
    <w:pPr>
      <w:tabs>
        <w:tab w:val="num" w:pos="926"/>
      </w:tabs>
      <w:ind w:left="926" w:hanging="360"/>
    </w:pPr>
  </w:style>
  <w:style w:type="paragraph" w:customStyle="1" w:styleId="ConsNormal">
    <w:name w:val="ConsNormal"/>
    <w:rsid w:val="00AB6943"/>
    <w:pPr>
      <w:ind w:firstLine="720"/>
    </w:pPr>
    <w:rPr>
      <w:rFonts w:ascii="Arial" w:hAnsi="Arial"/>
      <w:snapToGrid w:val="0"/>
      <w:sz w:val="18"/>
    </w:rPr>
  </w:style>
  <w:style w:type="character" w:styleId="ab">
    <w:name w:val="Hyperlink"/>
    <w:uiPriority w:val="99"/>
    <w:rsid w:val="00AB6943"/>
    <w:rPr>
      <w:color w:val="0000FF"/>
      <w:u w:val="single"/>
    </w:rPr>
  </w:style>
  <w:style w:type="paragraph" w:styleId="ac">
    <w:name w:val="footer"/>
    <w:basedOn w:val="a0"/>
    <w:rsid w:val="00AB6943"/>
    <w:pPr>
      <w:tabs>
        <w:tab w:val="center" w:pos="4677"/>
        <w:tab w:val="right" w:pos="9355"/>
      </w:tabs>
    </w:pPr>
  </w:style>
  <w:style w:type="character" w:customStyle="1" w:styleId="ad">
    <w:name w:val="Знак Знак"/>
    <w:rsid w:val="00AB6943"/>
    <w:rPr>
      <w:b/>
      <w:bCs/>
      <w:sz w:val="24"/>
      <w:szCs w:val="24"/>
      <w:lang w:val="ru-RU" w:eastAsia="ru-RU" w:bidi="ar-SA"/>
    </w:rPr>
  </w:style>
  <w:style w:type="paragraph" w:styleId="26">
    <w:name w:val="Body Text 2"/>
    <w:basedOn w:val="a0"/>
    <w:rsid w:val="00AB6943"/>
    <w:pPr>
      <w:spacing w:after="120" w:line="480" w:lineRule="auto"/>
    </w:pPr>
  </w:style>
  <w:style w:type="paragraph" w:customStyle="1" w:styleId="12">
    <w:name w:val="Обычный1"/>
    <w:rsid w:val="00AB6943"/>
    <w:pPr>
      <w:spacing w:before="100" w:after="100"/>
    </w:pPr>
    <w:rPr>
      <w:snapToGrid w:val="0"/>
      <w:sz w:val="24"/>
    </w:rPr>
  </w:style>
  <w:style w:type="table" w:styleId="ae">
    <w:name w:val="Table Grid"/>
    <w:basedOn w:val="a2"/>
    <w:rsid w:val="00AB6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0"/>
    <w:rsid w:val="00BF7CDD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A253FF"/>
    <w:rPr>
      <w:b/>
      <w:bCs/>
    </w:rPr>
  </w:style>
  <w:style w:type="paragraph" w:customStyle="1" w:styleId="western">
    <w:name w:val="western"/>
    <w:basedOn w:val="a0"/>
    <w:rsid w:val="00AB0ADB"/>
    <w:pPr>
      <w:spacing w:before="100" w:beforeAutospacing="1" w:after="100" w:afterAutospacing="1"/>
    </w:pPr>
  </w:style>
  <w:style w:type="character" w:styleId="af1">
    <w:name w:val="Emphasis"/>
    <w:qFormat/>
    <w:rsid w:val="00AF1C5F"/>
    <w:rPr>
      <w:i/>
      <w:iCs/>
    </w:rPr>
  </w:style>
  <w:style w:type="paragraph" w:customStyle="1" w:styleId="ConsPlusNormal">
    <w:name w:val="ConsPlusNormal"/>
    <w:semiHidden/>
    <w:rsid w:val="00FC07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ain">
    <w:name w:val="Main"/>
    <w:link w:val="Main0"/>
    <w:rsid w:val="00CF1D8D"/>
    <w:pPr>
      <w:widowControl w:val="0"/>
      <w:spacing w:line="360" w:lineRule="auto"/>
      <w:ind w:firstLine="709"/>
      <w:jc w:val="both"/>
    </w:pPr>
    <w:rPr>
      <w:rFonts w:cs="Tahoma"/>
      <w:sz w:val="24"/>
      <w:szCs w:val="16"/>
    </w:rPr>
  </w:style>
  <w:style w:type="character" w:customStyle="1" w:styleId="Main0">
    <w:name w:val="Main Знак"/>
    <w:link w:val="Main"/>
    <w:rsid w:val="00CF1D8D"/>
    <w:rPr>
      <w:rFonts w:cs="Tahoma"/>
      <w:sz w:val="24"/>
      <w:szCs w:val="16"/>
      <w:lang w:val="ru-RU" w:eastAsia="ru-RU" w:bidi="ar-SA"/>
    </w:rPr>
  </w:style>
  <w:style w:type="paragraph" w:customStyle="1" w:styleId="1250">
    <w:name w:val="Стиль Слева:  125 см Первая строка:  0 см"/>
    <w:basedOn w:val="a0"/>
    <w:rsid w:val="007E2AE1"/>
    <w:pPr>
      <w:widowControl w:val="0"/>
      <w:suppressAutoHyphens/>
      <w:autoSpaceDE w:val="0"/>
      <w:spacing w:before="120"/>
      <w:ind w:left="709"/>
      <w:jc w:val="both"/>
    </w:pPr>
    <w:rPr>
      <w:sz w:val="26"/>
      <w:szCs w:val="20"/>
      <w:lang w:eastAsia="ar-SA"/>
    </w:rPr>
  </w:style>
  <w:style w:type="paragraph" w:customStyle="1" w:styleId="indent">
    <w:name w:val="indent"/>
    <w:basedOn w:val="a0"/>
    <w:rsid w:val="007E2AE1"/>
    <w:pPr>
      <w:spacing w:before="100" w:beforeAutospacing="1" w:after="100" w:afterAutospacing="1"/>
    </w:pPr>
  </w:style>
  <w:style w:type="paragraph" w:styleId="af2">
    <w:name w:val="List Paragraph"/>
    <w:basedOn w:val="a0"/>
    <w:qFormat/>
    <w:rsid w:val="00535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2 Знак"/>
    <w:rsid w:val="000D44D0"/>
    <w:rPr>
      <w:rFonts w:ascii="Arial" w:hAnsi="Arial" w:cs="Arial"/>
    </w:rPr>
  </w:style>
  <w:style w:type="paragraph" w:customStyle="1" w:styleId="210">
    <w:name w:val="Основной текст 21"/>
    <w:basedOn w:val="a0"/>
    <w:rsid w:val="00FE07D1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f3">
    <w:name w:val="Содержимое таблицы"/>
    <w:basedOn w:val="a0"/>
    <w:rsid w:val="0006133C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f4">
    <w:name w:val="Document Map"/>
    <w:basedOn w:val="a0"/>
    <w:semiHidden/>
    <w:rsid w:val="00506D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Заголовок Знак"/>
    <w:link w:val="a8"/>
    <w:rsid w:val="0034142D"/>
    <w:rPr>
      <w:b/>
      <w:bCs/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0"/>
    <w:rsid w:val="002B101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Список 21"/>
    <w:basedOn w:val="a0"/>
    <w:rsid w:val="002B1012"/>
    <w:pPr>
      <w:suppressAutoHyphens/>
      <w:ind w:left="566" w:hanging="283"/>
    </w:pPr>
    <w:rPr>
      <w:lang w:eastAsia="ar-SA"/>
    </w:rPr>
  </w:style>
  <w:style w:type="paragraph" w:customStyle="1" w:styleId="220">
    <w:name w:val="Основной текст 22"/>
    <w:basedOn w:val="a0"/>
    <w:rsid w:val="00B12B17"/>
    <w:pPr>
      <w:suppressAutoHyphens/>
      <w:jc w:val="center"/>
    </w:pPr>
    <w:rPr>
      <w:sz w:val="28"/>
      <w:lang w:eastAsia="ar-SA"/>
    </w:rPr>
  </w:style>
  <w:style w:type="paragraph" w:styleId="af5">
    <w:name w:val="Balloon Text"/>
    <w:basedOn w:val="a0"/>
    <w:semiHidden/>
    <w:rsid w:val="00042C7E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aliases w:val="Основной текст Знак Знак, Знак Знак,Знак Знак Знак,Знак Знак2"/>
    <w:link w:val="a6"/>
    <w:rsid w:val="00056820"/>
    <w:rPr>
      <w:sz w:val="24"/>
      <w:szCs w:val="24"/>
      <w:lang w:val="ru-RU" w:eastAsia="ru-RU" w:bidi="ar-SA"/>
    </w:rPr>
  </w:style>
  <w:style w:type="paragraph" w:customStyle="1" w:styleId="28">
    <w:name w:val="Знак2"/>
    <w:basedOn w:val="a0"/>
    <w:rsid w:val="000568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6">
    <w:name w:val="обычный"/>
    <w:basedOn w:val="a0"/>
    <w:rsid w:val="002F75E9"/>
    <w:pPr>
      <w:suppressAutoHyphens/>
      <w:autoSpaceDE w:val="0"/>
      <w:spacing w:before="60" w:line="360" w:lineRule="auto"/>
      <w:ind w:firstLine="567"/>
      <w:jc w:val="both"/>
    </w:pPr>
    <w:rPr>
      <w:lang w:eastAsia="ar-SA"/>
    </w:rPr>
  </w:style>
  <w:style w:type="character" w:customStyle="1" w:styleId="spelle">
    <w:name w:val="spelle"/>
    <w:basedOn w:val="a1"/>
    <w:rsid w:val="003B5099"/>
  </w:style>
  <w:style w:type="paragraph" w:customStyle="1" w:styleId="a">
    <w:name w:val="Стиль с нумерацией"/>
    <w:basedOn w:val="a0"/>
    <w:rsid w:val="003B5099"/>
    <w:pPr>
      <w:numPr>
        <w:numId w:val="9"/>
      </w:numPr>
      <w:suppressAutoHyphens/>
    </w:pPr>
    <w:rPr>
      <w:sz w:val="26"/>
      <w:lang w:eastAsia="ar-SA"/>
    </w:rPr>
  </w:style>
  <w:style w:type="paragraph" w:customStyle="1" w:styleId="21">
    <w:name w:val="Нумерованный список 21"/>
    <w:basedOn w:val="a0"/>
    <w:rsid w:val="00511C6A"/>
    <w:pPr>
      <w:numPr>
        <w:numId w:val="2"/>
      </w:numPr>
      <w:suppressAutoHyphens/>
    </w:pPr>
    <w:rPr>
      <w:sz w:val="26"/>
      <w:lang w:eastAsia="ar-SA"/>
    </w:rPr>
  </w:style>
  <w:style w:type="paragraph" w:customStyle="1" w:styleId="13">
    <w:name w:val="Красная строка1"/>
    <w:basedOn w:val="a6"/>
    <w:rsid w:val="00D1147B"/>
    <w:pPr>
      <w:spacing w:after="120" w:line="240" w:lineRule="auto"/>
      <w:jc w:val="left"/>
    </w:pPr>
    <w:rPr>
      <w:sz w:val="20"/>
      <w:szCs w:val="20"/>
    </w:rPr>
  </w:style>
  <w:style w:type="character" w:customStyle="1" w:styleId="80">
    <w:name w:val="Знак Знак8"/>
    <w:rsid w:val="002C5A14"/>
    <w:rPr>
      <w:b/>
      <w:bCs/>
      <w:sz w:val="24"/>
      <w:szCs w:val="24"/>
      <w:lang w:val="ru-RU" w:eastAsia="ru-RU" w:bidi="ar-SA"/>
    </w:rPr>
  </w:style>
  <w:style w:type="paragraph" w:customStyle="1" w:styleId="af7">
    <w:name w:val="Заголовок таблицы"/>
    <w:basedOn w:val="af3"/>
    <w:rsid w:val="006E116B"/>
    <w:pPr>
      <w:widowControl/>
      <w:jc w:val="center"/>
    </w:pPr>
    <w:rPr>
      <w:rFonts w:ascii="Times New Roman" w:eastAsia="Times New Roman" w:hAnsi="Times New Roman"/>
      <w:b/>
      <w:bCs/>
      <w:kern w:val="0"/>
      <w:sz w:val="24"/>
      <w:lang w:eastAsia="ar-SA"/>
    </w:rPr>
  </w:style>
  <w:style w:type="character" w:styleId="af8">
    <w:name w:val="annotation reference"/>
    <w:semiHidden/>
    <w:rsid w:val="005D4A33"/>
    <w:rPr>
      <w:sz w:val="16"/>
      <w:szCs w:val="16"/>
    </w:rPr>
  </w:style>
  <w:style w:type="paragraph" w:styleId="af9">
    <w:name w:val="annotation text"/>
    <w:basedOn w:val="a0"/>
    <w:semiHidden/>
    <w:rsid w:val="005D4A33"/>
    <w:rPr>
      <w:sz w:val="20"/>
      <w:szCs w:val="20"/>
    </w:rPr>
  </w:style>
  <w:style w:type="paragraph" w:styleId="afa">
    <w:name w:val="annotation subject"/>
    <w:basedOn w:val="af9"/>
    <w:next w:val="af9"/>
    <w:semiHidden/>
    <w:rsid w:val="005D4A33"/>
    <w:rPr>
      <w:b/>
      <w:bCs/>
    </w:rPr>
  </w:style>
  <w:style w:type="paragraph" w:styleId="afb">
    <w:name w:val="footnote text"/>
    <w:basedOn w:val="a0"/>
    <w:semiHidden/>
    <w:rsid w:val="005D4A33"/>
    <w:rPr>
      <w:sz w:val="20"/>
      <w:szCs w:val="20"/>
    </w:rPr>
  </w:style>
  <w:style w:type="character" w:styleId="afc">
    <w:name w:val="footnote reference"/>
    <w:semiHidden/>
    <w:rsid w:val="005D4A33"/>
    <w:rPr>
      <w:vertAlign w:val="superscript"/>
    </w:rPr>
  </w:style>
  <w:style w:type="paragraph" w:customStyle="1" w:styleId="afd">
    <w:name w:val="Название таблицы"/>
    <w:basedOn w:val="a0"/>
    <w:qFormat/>
    <w:rsid w:val="00D64387"/>
    <w:pPr>
      <w:spacing w:line="360" w:lineRule="auto"/>
      <w:jc w:val="center"/>
    </w:pPr>
    <w:rPr>
      <w:lang w:eastAsia="en-US"/>
    </w:rPr>
  </w:style>
  <w:style w:type="paragraph" w:customStyle="1" w:styleId="ConsTitle">
    <w:name w:val="ConsTitle"/>
    <w:rsid w:val="00736197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14">
    <w:name w:val="Знак Знак1"/>
    <w:rsid w:val="00290B36"/>
    <w:rPr>
      <w:b/>
      <w:bCs/>
      <w:sz w:val="24"/>
      <w:szCs w:val="24"/>
      <w:lang w:val="ru-RU" w:eastAsia="ru-RU" w:bidi="ar-SA"/>
    </w:rPr>
  </w:style>
  <w:style w:type="paragraph" w:customStyle="1" w:styleId="230">
    <w:name w:val="Основной текст 23"/>
    <w:basedOn w:val="a0"/>
    <w:rsid w:val="00290B36"/>
    <w:pPr>
      <w:ind w:firstLine="720"/>
      <w:jc w:val="both"/>
    </w:pPr>
    <w:rPr>
      <w:szCs w:val="20"/>
    </w:rPr>
  </w:style>
  <w:style w:type="character" w:customStyle="1" w:styleId="WW8Num13z2">
    <w:name w:val="WW8Num13z2"/>
    <w:rsid w:val="001875C7"/>
    <w:rPr>
      <w:rFonts w:ascii="Wingdings" w:hAnsi="Wingdings" w:cs="Wingdings"/>
    </w:rPr>
  </w:style>
  <w:style w:type="paragraph" w:customStyle="1" w:styleId="afe">
    <w:name w:val="Таблица"/>
    <w:basedOn w:val="a7"/>
    <w:link w:val="aff"/>
    <w:qFormat/>
    <w:rsid w:val="002A3572"/>
    <w:pPr>
      <w:numPr>
        <w:ilvl w:val="1"/>
      </w:numPr>
      <w:ind w:firstLine="709"/>
      <w:jc w:val="right"/>
      <w:outlineLvl w:val="4"/>
    </w:pPr>
    <w:rPr>
      <w:b w:val="0"/>
      <w:color w:val="000000"/>
      <w:sz w:val="24"/>
      <w:szCs w:val="24"/>
      <w:lang w:eastAsia="en-US"/>
    </w:rPr>
  </w:style>
  <w:style w:type="character" w:customStyle="1" w:styleId="aff">
    <w:name w:val="Таблица Знак"/>
    <w:link w:val="afe"/>
    <w:locked/>
    <w:rsid w:val="002A3572"/>
    <w:rPr>
      <w:color w:val="000000"/>
      <w:sz w:val="24"/>
      <w:szCs w:val="24"/>
      <w:lang w:val="ru-RU" w:eastAsia="en-US" w:bidi="ar-SA"/>
    </w:rPr>
  </w:style>
  <w:style w:type="paragraph" w:customStyle="1" w:styleId="15">
    <w:name w:val="1"/>
    <w:basedOn w:val="a0"/>
    <w:rsid w:val="00E27EDB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36">
    <w:name w:val="Знак Знак3 Знак Знак"/>
    <w:basedOn w:val="a0"/>
    <w:rsid w:val="0043293A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character" w:customStyle="1" w:styleId="31">
    <w:name w:val="Заголовок 3 Знак"/>
    <w:link w:val="30"/>
    <w:rsid w:val="008F422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50042-A89B-4642-993A-24E49310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Производственный кооператив «ГЕО»</vt:lpstr>
    </vt:vector>
  </TitlesOfParts>
  <Company/>
  <LinksUpToDate>false</LinksUpToDate>
  <CharactersWithSpaces>12549</CharactersWithSpaces>
  <SharedDoc>false</SharedDoc>
  <HLinks>
    <vt:vector size="102" baseType="variant">
      <vt:variant>
        <vt:i4>2031665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_Toc343873671</vt:lpwstr>
      </vt:variant>
      <vt:variant>
        <vt:i4>2031665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_Toc343873670</vt:lpwstr>
      </vt:variant>
      <vt:variant>
        <vt:i4>1966129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_Toc343873669</vt:lpwstr>
      </vt:variant>
      <vt:variant>
        <vt:i4>1966129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_Toc343873668</vt:lpwstr>
      </vt:variant>
      <vt:variant>
        <vt:i4>1966129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_Toc343873667</vt:lpwstr>
      </vt:variant>
      <vt:variant>
        <vt:i4>1966129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_Toc343873666</vt:lpwstr>
      </vt:variant>
      <vt:variant>
        <vt:i4>1966129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_Toc343873665</vt:lpwstr>
      </vt:variant>
      <vt:variant>
        <vt:i4>1966129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_Toc343873664</vt:lpwstr>
      </vt:variant>
      <vt:variant>
        <vt:i4>1966129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_Toc343873663</vt:lpwstr>
      </vt:variant>
      <vt:variant>
        <vt:i4>1966129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_Toc343873662</vt:lpwstr>
      </vt:variant>
      <vt:variant>
        <vt:i4>1966129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_Toc343873661</vt:lpwstr>
      </vt:variant>
      <vt:variant>
        <vt:i4>1966129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_Toc343873660</vt:lpwstr>
      </vt:variant>
      <vt:variant>
        <vt:i4>1900593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_Toc343873659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_Toc343873658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_Toc343873657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_Toc343873656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_Toc343873655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Производственный кооператив «ГЕО»</dc:title>
  <dc:creator>-</dc:creator>
  <cp:lastModifiedBy>USER</cp:lastModifiedBy>
  <cp:revision>13</cp:revision>
  <cp:lastPrinted>2013-08-08T07:22:00Z</cp:lastPrinted>
  <dcterms:created xsi:type="dcterms:W3CDTF">2021-10-07T06:59:00Z</dcterms:created>
  <dcterms:modified xsi:type="dcterms:W3CDTF">2023-09-07T07:35:00Z</dcterms:modified>
</cp:coreProperties>
</file>