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ook w:val="01E0" w:firstRow="1" w:lastRow="1" w:firstColumn="1" w:lastColumn="1" w:noHBand="0" w:noVBand="0"/>
      </w:tblPr>
      <w:tblGrid>
        <w:gridCol w:w="9356"/>
      </w:tblGrid>
      <w:tr w:rsidR="003B79F1" w:rsidRPr="00204181" w:rsidTr="00390ACA">
        <w:tc>
          <w:tcPr>
            <w:tcW w:w="9356" w:type="dxa"/>
            <w:tcBorders>
              <w:top w:val="single" w:sz="4" w:space="0" w:color="auto"/>
              <w:left w:val="single" w:sz="4" w:space="0" w:color="auto"/>
              <w:bottom w:val="single" w:sz="4" w:space="0" w:color="auto"/>
              <w:right w:val="single" w:sz="4" w:space="0" w:color="auto"/>
            </w:tcBorders>
          </w:tcPr>
          <w:p w:rsidR="00917E06" w:rsidRPr="00204181" w:rsidRDefault="00917E06" w:rsidP="00390ACA">
            <w:pPr>
              <w:jc w:val="center"/>
              <w:rPr>
                <w:color w:val="000000" w:themeColor="text1"/>
                <w:sz w:val="18"/>
              </w:rPr>
            </w:pPr>
            <w:r w:rsidRPr="00204181">
              <w:rPr>
                <w:b/>
                <w:color w:val="000000" w:themeColor="text1"/>
              </w:rPr>
              <w:br w:type="page"/>
            </w:r>
            <w:r w:rsidRPr="00204181">
              <w:rPr>
                <w:b/>
                <w:color w:val="000000" w:themeColor="text1"/>
              </w:rPr>
              <w:br w:type="page"/>
            </w:r>
            <w:r w:rsidRPr="00204181">
              <w:rPr>
                <w:noProof/>
                <w:color w:val="000000" w:themeColor="text1"/>
                <w:sz w:val="18"/>
                <w:lang w:eastAsia="ru-RU"/>
              </w:rPr>
              <w:drawing>
                <wp:inline distT="0" distB="0" distL="0" distR="0" wp14:anchorId="20766BAE" wp14:editId="7A0DAD7A">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204181" w:rsidRDefault="00917E06" w:rsidP="00390ACA">
            <w:pPr>
              <w:jc w:val="center"/>
              <w:rPr>
                <w:color w:val="000000" w:themeColor="text1"/>
                <w:sz w:val="18"/>
              </w:rPr>
            </w:pPr>
          </w:p>
          <w:p w:rsidR="00917E06" w:rsidRPr="00204181" w:rsidRDefault="00D74B3D" w:rsidP="00390ACA">
            <w:pPr>
              <w:jc w:val="center"/>
              <w:rPr>
                <w:b/>
                <w:color w:val="000000" w:themeColor="text1"/>
                <w:sz w:val="32"/>
                <w:szCs w:val="32"/>
                <w:lang w:val="en-US"/>
              </w:rPr>
            </w:pPr>
            <w:r>
              <w:rPr>
                <w:b/>
                <w:color w:val="000000" w:themeColor="text1"/>
                <w:sz w:val="32"/>
                <w:szCs w:val="32"/>
              </w:rPr>
              <w:t>ООО «</w:t>
            </w:r>
            <w:r w:rsidR="00917E06" w:rsidRPr="00204181">
              <w:rPr>
                <w:b/>
                <w:color w:val="000000" w:themeColor="text1"/>
                <w:sz w:val="32"/>
                <w:szCs w:val="32"/>
              </w:rPr>
              <w:t>ПК ГЕО</w:t>
            </w:r>
            <w:r w:rsidR="00F55A7B" w:rsidRPr="00204181">
              <w:rPr>
                <w:b/>
                <w:color w:val="000000" w:themeColor="text1"/>
                <w:sz w:val="32"/>
                <w:szCs w:val="32"/>
              </w:rPr>
              <w:t>»</w:t>
            </w:r>
          </w:p>
          <w:p w:rsidR="00917E06" w:rsidRPr="00204181" w:rsidRDefault="00917E06" w:rsidP="00390ACA">
            <w:pPr>
              <w:spacing w:after="120"/>
              <w:ind w:left="566"/>
              <w:jc w:val="center"/>
              <w:rPr>
                <w:color w:val="000000" w:themeColor="text1"/>
                <w:sz w:val="26"/>
                <w:szCs w:val="26"/>
                <w:lang w:eastAsia="ru-RU"/>
              </w:rPr>
            </w:pPr>
          </w:p>
        </w:tc>
      </w:tr>
      <w:tr w:rsidR="009F7191" w:rsidRPr="00204181"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204181" w:rsidRDefault="00917E06" w:rsidP="00390ACA">
            <w:pPr>
              <w:jc w:val="right"/>
              <w:rPr>
                <w:b/>
                <w:i/>
                <w:color w:val="000000" w:themeColor="text1"/>
              </w:rPr>
            </w:pPr>
          </w:p>
          <w:p w:rsidR="00917E06" w:rsidRPr="00204181" w:rsidRDefault="00917E06" w:rsidP="00390ACA">
            <w:pPr>
              <w:jc w:val="right"/>
              <w:rPr>
                <w:b/>
                <w:i/>
                <w:caps/>
                <w:color w:val="000000" w:themeColor="text1"/>
              </w:rPr>
            </w:pPr>
          </w:p>
          <w:p w:rsidR="00917E06" w:rsidRPr="00204181" w:rsidRDefault="00917E06" w:rsidP="00390ACA">
            <w:pPr>
              <w:jc w:val="right"/>
              <w:rPr>
                <w:b/>
                <w:i/>
                <w:color w:val="000000" w:themeColor="text1"/>
              </w:rPr>
            </w:pPr>
          </w:p>
          <w:p w:rsidR="00917E06" w:rsidRPr="00204181" w:rsidRDefault="00917E06" w:rsidP="00390ACA">
            <w:pPr>
              <w:jc w:val="right"/>
              <w:rPr>
                <w:b/>
                <w:i/>
                <w:color w:val="000000" w:themeColor="text1"/>
              </w:rPr>
            </w:pPr>
          </w:p>
          <w:p w:rsidR="00917E06" w:rsidRPr="00204181" w:rsidRDefault="00917E06" w:rsidP="00390ACA">
            <w:pPr>
              <w:jc w:val="right"/>
              <w:rPr>
                <w:b/>
                <w:i/>
                <w:color w:val="000000" w:themeColor="text1"/>
              </w:rPr>
            </w:pPr>
          </w:p>
          <w:p w:rsidR="00917E06" w:rsidRPr="00204181" w:rsidRDefault="00917E06" w:rsidP="00390ACA">
            <w:pPr>
              <w:jc w:val="right"/>
              <w:rPr>
                <w:b/>
                <w:i/>
                <w:color w:val="000000" w:themeColor="text1"/>
              </w:rPr>
            </w:pPr>
          </w:p>
          <w:p w:rsidR="00917E06" w:rsidRPr="00204181" w:rsidRDefault="00917E06" w:rsidP="00390ACA">
            <w:pPr>
              <w:jc w:val="right"/>
              <w:rPr>
                <w:b/>
                <w:i/>
                <w:color w:val="000000" w:themeColor="text1"/>
              </w:rPr>
            </w:pPr>
          </w:p>
          <w:p w:rsidR="00563473" w:rsidRPr="00A5366F" w:rsidRDefault="00563473" w:rsidP="00563473">
            <w:pPr>
              <w:jc w:val="right"/>
              <w:rPr>
                <w:i/>
              </w:rPr>
            </w:pPr>
            <w:r w:rsidRPr="00A5366F">
              <w:rPr>
                <w:i/>
              </w:rPr>
              <w:t>Муниципальный контракт №</w:t>
            </w:r>
            <w:r w:rsidR="00996C86" w:rsidRPr="00A5366F">
              <w:rPr>
                <w:i/>
              </w:rPr>
              <w:t xml:space="preserve"> </w:t>
            </w:r>
            <w:r w:rsidR="00D74B3D" w:rsidRPr="00A5366F">
              <w:rPr>
                <w:i/>
              </w:rPr>
              <w:t>44-23</w:t>
            </w:r>
          </w:p>
          <w:p w:rsidR="00563473" w:rsidRPr="00A5366F" w:rsidRDefault="00563473" w:rsidP="00563473">
            <w:pPr>
              <w:jc w:val="right"/>
              <w:rPr>
                <w:i/>
                <w:sz w:val="26"/>
                <w:szCs w:val="26"/>
                <w:lang w:eastAsia="ru-RU"/>
              </w:rPr>
            </w:pPr>
            <w:r w:rsidRPr="00A5366F">
              <w:rPr>
                <w:i/>
              </w:rPr>
              <w:t xml:space="preserve">от </w:t>
            </w:r>
            <w:r w:rsidR="00D74B3D" w:rsidRPr="00A5366F">
              <w:rPr>
                <w:i/>
              </w:rPr>
              <w:t>14</w:t>
            </w:r>
            <w:r w:rsidRPr="00A5366F">
              <w:rPr>
                <w:i/>
              </w:rPr>
              <w:t xml:space="preserve"> </w:t>
            </w:r>
            <w:r w:rsidR="00D74B3D" w:rsidRPr="00A5366F">
              <w:rPr>
                <w:i/>
              </w:rPr>
              <w:t xml:space="preserve">июля </w:t>
            </w:r>
            <w:r w:rsidRPr="00A5366F">
              <w:rPr>
                <w:i/>
              </w:rPr>
              <w:t>202</w:t>
            </w:r>
            <w:r w:rsidR="00D74B3D" w:rsidRPr="00A5366F">
              <w:rPr>
                <w:i/>
              </w:rPr>
              <w:t>3</w:t>
            </w:r>
            <w:r w:rsidRPr="00A5366F">
              <w:rPr>
                <w:i/>
              </w:rPr>
              <w:t xml:space="preserve"> г.</w:t>
            </w:r>
          </w:p>
          <w:p w:rsidR="00917E06" w:rsidRPr="00204181" w:rsidRDefault="00917E06" w:rsidP="00390ACA">
            <w:pPr>
              <w:spacing w:after="120"/>
              <w:jc w:val="center"/>
              <w:rPr>
                <w:b/>
                <w:i/>
                <w:color w:val="000000" w:themeColor="text1"/>
                <w:sz w:val="26"/>
                <w:szCs w:val="26"/>
                <w:lang w:eastAsia="ru-RU"/>
              </w:rPr>
            </w:pPr>
          </w:p>
          <w:p w:rsidR="00917E06" w:rsidRPr="00204181" w:rsidRDefault="00917E06" w:rsidP="00390ACA">
            <w:pPr>
              <w:pStyle w:val="200"/>
              <w:rPr>
                <w:i/>
                <w:color w:val="000000" w:themeColor="text1"/>
              </w:rPr>
            </w:pPr>
          </w:p>
          <w:p w:rsidR="00563473" w:rsidRPr="00204181" w:rsidRDefault="00563473" w:rsidP="00563473">
            <w:pPr>
              <w:pStyle w:val="200"/>
              <w:rPr>
                <w:i/>
                <w:color w:val="000000" w:themeColor="text1"/>
              </w:rPr>
            </w:pPr>
            <w:r w:rsidRPr="00204181">
              <w:rPr>
                <w:i/>
                <w:color w:val="000000" w:themeColor="text1"/>
              </w:rPr>
              <w:t>Внесение изменений и дополнений                                      в генеральный план</w:t>
            </w:r>
          </w:p>
          <w:p w:rsidR="00563473" w:rsidRPr="00204181" w:rsidRDefault="00563473" w:rsidP="00563473">
            <w:pPr>
              <w:pStyle w:val="200"/>
              <w:rPr>
                <w:i/>
                <w:color w:val="000000" w:themeColor="text1"/>
              </w:rPr>
            </w:pPr>
            <w:r w:rsidRPr="00204181">
              <w:rPr>
                <w:i/>
                <w:color w:val="000000" w:themeColor="text1"/>
              </w:rPr>
              <w:t>муниципального образования</w:t>
            </w:r>
          </w:p>
          <w:p w:rsidR="00563473" w:rsidRPr="00204181" w:rsidRDefault="00563473" w:rsidP="00563473">
            <w:pPr>
              <w:pStyle w:val="ae"/>
              <w:spacing w:line="240" w:lineRule="auto"/>
              <w:jc w:val="center"/>
              <w:rPr>
                <w:b/>
                <w:i/>
                <w:color w:val="000000" w:themeColor="text1"/>
                <w:sz w:val="40"/>
                <w:szCs w:val="40"/>
              </w:rPr>
            </w:pPr>
            <w:r w:rsidRPr="00204181">
              <w:rPr>
                <w:b/>
                <w:i/>
                <w:color w:val="000000" w:themeColor="text1"/>
                <w:sz w:val="40"/>
                <w:szCs w:val="40"/>
              </w:rPr>
              <w:t>сельского поселения</w:t>
            </w:r>
            <w:r w:rsidRPr="00204181">
              <w:rPr>
                <w:i/>
                <w:color w:val="000000" w:themeColor="text1"/>
                <w:sz w:val="28"/>
              </w:rPr>
              <w:t xml:space="preserve"> </w:t>
            </w:r>
            <w:r w:rsidR="00F55A7B" w:rsidRPr="00204181">
              <w:rPr>
                <w:b/>
                <w:i/>
                <w:color w:val="000000" w:themeColor="text1"/>
                <w:sz w:val="40"/>
                <w:szCs w:val="40"/>
              </w:rPr>
              <w:t>«</w:t>
            </w:r>
            <w:r w:rsidR="00D32A44" w:rsidRPr="00204181">
              <w:rPr>
                <w:b/>
                <w:i/>
                <w:color w:val="000000" w:themeColor="text1"/>
                <w:sz w:val="40"/>
                <w:szCs w:val="40"/>
              </w:rPr>
              <w:t xml:space="preserve">Село </w:t>
            </w:r>
            <w:r w:rsidR="00FB7088" w:rsidRPr="00204181">
              <w:rPr>
                <w:b/>
                <w:i/>
                <w:color w:val="000000" w:themeColor="text1"/>
                <w:sz w:val="40"/>
                <w:szCs w:val="40"/>
              </w:rPr>
              <w:t>Ферзиково</w:t>
            </w:r>
            <w:r w:rsidR="00F55A7B" w:rsidRPr="00204181">
              <w:rPr>
                <w:b/>
                <w:i/>
                <w:color w:val="000000" w:themeColor="text1"/>
                <w:sz w:val="40"/>
                <w:szCs w:val="40"/>
              </w:rPr>
              <w:t>»</w:t>
            </w:r>
          </w:p>
          <w:p w:rsidR="00563473" w:rsidRPr="00204181" w:rsidRDefault="00FB7088" w:rsidP="00563473">
            <w:pPr>
              <w:pStyle w:val="ae"/>
              <w:spacing w:line="240" w:lineRule="auto"/>
              <w:jc w:val="center"/>
              <w:rPr>
                <w:b/>
                <w:i/>
                <w:color w:val="000000" w:themeColor="text1"/>
                <w:sz w:val="40"/>
                <w:szCs w:val="40"/>
              </w:rPr>
            </w:pPr>
            <w:proofErr w:type="spellStart"/>
            <w:r w:rsidRPr="00204181">
              <w:rPr>
                <w:b/>
                <w:i/>
                <w:color w:val="000000" w:themeColor="text1"/>
                <w:sz w:val="40"/>
                <w:szCs w:val="40"/>
              </w:rPr>
              <w:t>Ферзиковского</w:t>
            </w:r>
            <w:proofErr w:type="spellEnd"/>
            <w:r w:rsidR="00206883" w:rsidRPr="00204181">
              <w:rPr>
                <w:b/>
                <w:i/>
                <w:color w:val="000000" w:themeColor="text1"/>
                <w:sz w:val="40"/>
                <w:szCs w:val="40"/>
              </w:rPr>
              <w:t xml:space="preserve"> </w:t>
            </w:r>
            <w:r w:rsidR="00563473" w:rsidRPr="00204181">
              <w:rPr>
                <w:b/>
                <w:i/>
                <w:color w:val="000000" w:themeColor="text1"/>
                <w:sz w:val="40"/>
                <w:szCs w:val="40"/>
              </w:rPr>
              <w:t>района</w:t>
            </w:r>
          </w:p>
          <w:p w:rsidR="00563473" w:rsidRPr="00204181" w:rsidRDefault="00563473" w:rsidP="00563473">
            <w:pPr>
              <w:pStyle w:val="200"/>
              <w:rPr>
                <w:i/>
                <w:color w:val="000000" w:themeColor="text1"/>
              </w:rPr>
            </w:pPr>
            <w:r w:rsidRPr="00204181">
              <w:rPr>
                <w:i/>
                <w:color w:val="000000" w:themeColor="text1"/>
              </w:rPr>
              <w:t xml:space="preserve"> Калужской области</w:t>
            </w:r>
          </w:p>
          <w:p w:rsidR="00917E06" w:rsidRPr="00204181" w:rsidRDefault="00917E06" w:rsidP="00390ACA">
            <w:pPr>
              <w:jc w:val="center"/>
              <w:rPr>
                <w:b/>
                <w:i/>
                <w:caps/>
                <w:color w:val="000000" w:themeColor="text1"/>
                <w:sz w:val="32"/>
                <w:szCs w:val="32"/>
              </w:rPr>
            </w:pPr>
          </w:p>
          <w:p w:rsidR="00917E06" w:rsidRPr="00204181" w:rsidRDefault="00917E06" w:rsidP="00390ACA">
            <w:pPr>
              <w:jc w:val="center"/>
              <w:rPr>
                <w:b/>
                <w:i/>
                <w:color w:val="000000" w:themeColor="text1"/>
                <w:sz w:val="36"/>
                <w:szCs w:val="36"/>
              </w:rPr>
            </w:pPr>
            <w:r w:rsidRPr="00204181">
              <w:rPr>
                <w:b/>
                <w:i/>
                <w:color w:val="000000" w:themeColor="text1"/>
                <w:sz w:val="36"/>
                <w:szCs w:val="36"/>
              </w:rPr>
              <w:t>Материалы по обоснованию</w:t>
            </w:r>
          </w:p>
          <w:p w:rsidR="00917E06" w:rsidRPr="00204181" w:rsidRDefault="00917E06" w:rsidP="00390ACA">
            <w:pPr>
              <w:spacing w:after="120"/>
              <w:rPr>
                <w:b/>
                <w:i/>
                <w:color w:val="000000" w:themeColor="text1"/>
                <w:sz w:val="26"/>
                <w:szCs w:val="26"/>
                <w:lang w:eastAsia="ru-RU"/>
              </w:rPr>
            </w:pPr>
          </w:p>
          <w:p w:rsidR="00917E06" w:rsidRPr="00204181" w:rsidRDefault="00917E06" w:rsidP="00390ACA">
            <w:pPr>
              <w:spacing w:after="120"/>
              <w:rPr>
                <w:b/>
                <w:i/>
                <w:color w:val="000000" w:themeColor="text1"/>
                <w:sz w:val="26"/>
                <w:szCs w:val="26"/>
                <w:lang w:eastAsia="ru-RU"/>
              </w:rPr>
            </w:pPr>
          </w:p>
          <w:p w:rsidR="00917E06" w:rsidRPr="00204181" w:rsidRDefault="00917E06" w:rsidP="00390ACA">
            <w:pPr>
              <w:pStyle w:val="ae"/>
              <w:spacing w:line="240" w:lineRule="auto"/>
              <w:rPr>
                <w:color w:val="000000" w:themeColor="text1"/>
                <w:sz w:val="18"/>
              </w:rPr>
            </w:pPr>
          </w:p>
          <w:p w:rsidR="00917E06" w:rsidRPr="00204181" w:rsidRDefault="00917E06" w:rsidP="00390ACA">
            <w:pPr>
              <w:pStyle w:val="ae"/>
              <w:spacing w:line="240" w:lineRule="auto"/>
              <w:rPr>
                <w:color w:val="000000" w:themeColor="text1"/>
                <w:sz w:val="18"/>
              </w:rPr>
            </w:pPr>
          </w:p>
          <w:p w:rsidR="00917E06" w:rsidRPr="00204181" w:rsidRDefault="00917E06" w:rsidP="00390ACA">
            <w:pPr>
              <w:pStyle w:val="ae"/>
              <w:spacing w:line="240" w:lineRule="auto"/>
              <w:rPr>
                <w:color w:val="000000" w:themeColor="text1"/>
                <w:sz w:val="18"/>
              </w:rPr>
            </w:pPr>
          </w:p>
          <w:p w:rsidR="00917E06" w:rsidRPr="00204181" w:rsidRDefault="00917E06" w:rsidP="00390ACA">
            <w:pPr>
              <w:spacing w:after="120"/>
              <w:rPr>
                <w:color w:val="000000" w:themeColor="text1"/>
                <w:sz w:val="26"/>
                <w:szCs w:val="26"/>
                <w:lang w:eastAsia="ru-RU"/>
              </w:rPr>
            </w:pPr>
          </w:p>
          <w:p w:rsidR="00917E06" w:rsidRPr="00204181" w:rsidRDefault="00917E06" w:rsidP="00390ACA">
            <w:pPr>
              <w:spacing w:after="120"/>
              <w:rPr>
                <w:color w:val="000000" w:themeColor="text1"/>
                <w:sz w:val="26"/>
                <w:szCs w:val="26"/>
                <w:lang w:eastAsia="ru-RU"/>
              </w:rPr>
            </w:pPr>
          </w:p>
          <w:p w:rsidR="00917E06" w:rsidRPr="00204181" w:rsidRDefault="00917E06" w:rsidP="00390ACA">
            <w:pPr>
              <w:spacing w:after="120"/>
              <w:rPr>
                <w:color w:val="000000" w:themeColor="text1"/>
                <w:sz w:val="26"/>
                <w:szCs w:val="26"/>
                <w:lang w:eastAsia="ru-RU"/>
              </w:rPr>
            </w:pPr>
          </w:p>
          <w:p w:rsidR="00917E06" w:rsidRPr="00204181" w:rsidRDefault="00917E06" w:rsidP="00390ACA">
            <w:pPr>
              <w:spacing w:after="120"/>
              <w:rPr>
                <w:color w:val="000000" w:themeColor="text1"/>
                <w:sz w:val="26"/>
                <w:szCs w:val="26"/>
                <w:lang w:eastAsia="ru-RU"/>
              </w:rPr>
            </w:pPr>
          </w:p>
          <w:p w:rsidR="00563473" w:rsidRPr="00204181" w:rsidRDefault="00563473" w:rsidP="00390ACA">
            <w:pPr>
              <w:spacing w:after="120"/>
              <w:rPr>
                <w:color w:val="000000" w:themeColor="text1"/>
                <w:sz w:val="26"/>
                <w:szCs w:val="26"/>
                <w:lang w:eastAsia="ru-RU"/>
              </w:rPr>
            </w:pPr>
          </w:p>
          <w:p w:rsidR="00563473" w:rsidRPr="00204181" w:rsidRDefault="00563473" w:rsidP="00390ACA">
            <w:pPr>
              <w:spacing w:after="120"/>
              <w:rPr>
                <w:color w:val="000000" w:themeColor="text1"/>
                <w:sz w:val="26"/>
                <w:szCs w:val="26"/>
                <w:lang w:eastAsia="ru-RU"/>
              </w:rPr>
            </w:pPr>
          </w:p>
          <w:p w:rsidR="00563473" w:rsidRPr="00204181" w:rsidRDefault="00563473" w:rsidP="00390ACA">
            <w:pPr>
              <w:spacing w:after="120"/>
              <w:rPr>
                <w:color w:val="000000" w:themeColor="text1"/>
                <w:sz w:val="26"/>
                <w:szCs w:val="26"/>
                <w:lang w:eastAsia="ru-RU"/>
              </w:rPr>
            </w:pPr>
          </w:p>
          <w:p w:rsidR="00563473" w:rsidRPr="00204181" w:rsidRDefault="00563473" w:rsidP="00390ACA">
            <w:pPr>
              <w:spacing w:after="120"/>
              <w:rPr>
                <w:color w:val="000000" w:themeColor="text1"/>
                <w:sz w:val="26"/>
                <w:szCs w:val="26"/>
                <w:lang w:eastAsia="ru-RU"/>
              </w:rPr>
            </w:pPr>
          </w:p>
          <w:p w:rsidR="00917E06" w:rsidRPr="00204181" w:rsidRDefault="00917E06" w:rsidP="00390ACA">
            <w:pPr>
              <w:spacing w:after="120"/>
              <w:jc w:val="center"/>
              <w:rPr>
                <w:b/>
                <w:i/>
                <w:color w:val="000000" w:themeColor="text1"/>
                <w:sz w:val="26"/>
                <w:szCs w:val="26"/>
                <w:lang w:eastAsia="ru-RU"/>
              </w:rPr>
            </w:pPr>
            <w:r w:rsidRPr="00204181">
              <w:rPr>
                <w:b/>
                <w:i/>
                <w:color w:val="000000" w:themeColor="text1"/>
                <w:sz w:val="26"/>
                <w:szCs w:val="26"/>
                <w:lang w:eastAsia="ru-RU"/>
              </w:rPr>
              <w:t xml:space="preserve">     </w:t>
            </w:r>
          </w:p>
          <w:p w:rsidR="00917E06" w:rsidRPr="00204181" w:rsidRDefault="00917E06" w:rsidP="00390ACA">
            <w:pPr>
              <w:spacing w:after="120"/>
              <w:jc w:val="center"/>
              <w:rPr>
                <w:b/>
                <w:i/>
                <w:color w:val="000000" w:themeColor="text1"/>
                <w:sz w:val="26"/>
                <w:szCs w:val="26"/>
                <w:lang w:eastAsia="ru-RU"/>
              </w:rPr>
            </w:pPr>
            <w:r w:rsidRPr="00204181">
              <w:rPr>
                <w:b/>
                <w:i/>
                <w:color w:val="000000" w:themeColor="text1"/>
                <w:sz w:val="26"/>
                <w:szCs w:val="26"/>
                <w:lang w:eastAsia="ru-RU"/>
              </w:rPr>
              <w:t xml:space="preserve">    Калуга</w:t>
            </w:r>
          </w:p>
          <w:p w:rsidR="00917E06" w:rsidRPr="00204181" w:rsidRDefault="00917E06" w:rsidP="00390ACA">
            <w:pPr>
              <w:ind w:left="318"/>
              <w:jc w:val="center"/>
              <w:rPr>
                <w:b/>
                <w:i/>
                <w:color w:val="000000" w:themeColor="text1"/>
                <w:sz w:val="26"/>
                <w:szCs w:val="26"/>
                <w:lang w:eastAsia="ru-RU"/>
              </w:rPr>
            </w:pPr>
            <w:r w:rsidRPr="00204181">
              <w:rPr>
                <w:b/>
                <w:i/>
                <w:color w:val="000000" w:themeColor="text1"/>
                <w:sz w:val="26"/>
                <w:szCs w:val="26"/>
                <w:lang w:eastAsia="ru-RU"/>
              </w:rPr>
              <w:t>202</w:t>
            </w:r>
            <w:r w:rsidR="00D74B3D">
              <w:rPr>
                <w:b/>
                <w:i/>
                <w:color w:val="000000" w:themeColor="text1"/>
                <w:sz w:val="26"/>
                <w:szCs w:val="26"/>
                <w:lang w:eastAsia="ru-RU"/>
              </w:rPr>
              <w:t>3</w:t>
            </w:r>
            <w:r w:rsidRPr="00204181">
              <w:rPr>
                <w:b/>
                <w:i/>
                <w:color w:val="000000" w:themeColor="text1"/>
                <w:sz w:val="26"/>
                <w:szCs w:val="26"/>
                <w:lang w:eastAsia="ru-RU"/>
              </w:rPr>
              <w:t xml:space="preserve"> г.</w:t>
            </w:r>
            <w:r w:rsidR="005904FC" w:rsidRPr="00204181">
              <w:rPr>
                <w:b/>
                <w:i/>
                <w:color w:val="000000" w:themeColor="text1"/>
                <w:sz w:val="26"/>
                <w:szCs w:val="26"/>
                <w:lang w:eastAsia="ru-RU"/>
              </w:rPr>
              <w:t xml:space="preserve"> </w:t>
            </w:r>
          </w:p>
          <w:p w:rsidR="00917E06" w:rsidRPr="00204181" w:rsidRDefault="00E776DA" w:rsidP="00390ACA">
            <w:pPr>
              <w:ind w:left="318"/>
              <w:rPr>
                <w:b/>
                <w:color w:val="000000" w:themeColor="text1"/>
                <w:sz w:val="26"/>
                <w:szCs w:val="26"/>
                <w:lang w:eastAsia="ru-RU"/>
              </w:rPr>
            </w:pPr>
            <w:r w:rsidRPr="00204181">
              <w:rPr>
                <w:b/>
                <w:i/>
                <w:noProof/>
                <w:color w:val="000000" w:themeColor="text1"/>
                <w:lang w:eastAsia="ru-RU"/>
              </w:rPr>
              <mc:AlternateContent>
                <mc:Choice Requires="wps">
                  <w:drawing>
                    <wp:anchor distT="0" distB="0" distL="114300" distR="114300" simplePos="0" relativeHeight="251656704" behindDoc="0" locked="0" layoutInCell="1" allowOverlap="1" wp14:anchorId="01F288D8" wp14:editId="5078833C">
                      <wp:simplePos x="0" y="0"/>
                      <wp:positionH relativeFrom="column">
                        <wp:posOffset>5651500</wp:posOffset>
                      </wp:positionH>
                      <wp:positionV relativeFrom="paragraph">
                        <wp:posOffset>281940</wp:posOffset>
                      </wp:positionV>
                      <wp:extent cx="228600" cy="228600"/>
                      <wp:effectExtent l="127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BBD8A3" id="Прямоугольник 3" o:spid="_x0000_s1026" style="position:absolute;margin-left:445pt;margin-top:22.2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" stroked="f"/>
                  </w:pict>
                </mc:Fallback>
              </mc:AlternateContent>
            </w:r>
          </w:p>
        </w:tc>
      </w:tr>
    </w:tbl>
    <w:p w:rsidR="00917E06" w:rsidRPr="00204181" w:rsidRDefault="00917E06">
      <w:pPr>
        <w:suppressAutoHyphens w:val="0"/>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6B122E" w:rsidRPr="00204181" w:rsidRDefault="006B122E" w:rsidP="004D1C10">
      <w:pPr>
        <w:pStyle w:val="ae"/>
        <w:spacing w:line="240" w:lineRule="auto"/>
        <w:jc w:val="center"/>
        <w:rPr>
          <w:b/>
          <w:color w:val="000000" w:themeColor="text1"/>
          <w:highlight w:val="yellow"/>
        </w:rPr>
      </w:pPr>
    </w:p>
    <w:p w:rsidR="004D1C10" w:rsidRPr="00204181" w:rsidRDefault="004D1C10" w:rsidP="004D1C10">
      <w:pPr>
        <w:pStyle w:val="ae"/>
        <w:spacing w:line="240" w:lineRule="auto"/>
        <w:jc w:val="center"/>
        <w:rPr>
          <w:b/>
          <w:color w:val="000000" w:themeColor="text1"/>
          <w:highlight w:val="yellow"/>
        </w:rPr>
      </w:pPr>
    </w:p>
    <w:p w:rsidR="00874EE9" w:rsidRPr="00204181" w:rsidRDefault="00874EE9" w:rsidP="00874EE9">
      <w:pPr>
        <w:pStyle w:val="ae"/>
        <w:spacing w:line="240" w:lineRule="auto"/>
        <w:jc w:val="center"/>
        <w:rPr>
          <w:b/>
          <w:i/>
          <w:color w:val="000000" w:themeColor="text1"/>
          <w:sz w:val="40"/>
          <w:szCs w:val="40"/>
        </w:rPr>
      </w:pPr>
      <w:r w:rsidRPr="00204181">
        <w:rPr>
          <w:b/>
          <w:i/>
          <w:color w:val="000000" w:themeColor="text1"/>
          <w:sz w:val="40"/>
          <w:szCs w:val="40"/>
        </w:rPr>
        <w:t>ГЕНЕРАЛЬНЫЙ ПЛАН</w:t>
      </w:r>
    </w:p>
    <w:p w:rsidR="00874EE9" w:rsidRPr="00204181" w:rsidRDefault="00874EE9" w:rsidP="00874EE9">
      <w:pPr>
        <w:pStyle w:val="200"/>
        <w:rPr>
          <w:i/>
          <w:color w:val="000000" w:themeColor="text1"/>
        </w:rPr>
      </w:pPr>
      <w:r w:rsidRPr="00204181">
        <w:rPr>
          <w:i/>
          <w:color w:val="000000" w:themeColor="text1"/>
        </w:rPr>
        <w:t>муниципального образования</w:t>
      </w:r>
    </w:p>
    <w:p w:rsidR="00874EE9" w:rsidRPr="00204181" w:rsidRDefault="00874EE9" w:rsidP="00874EE9">
      <w:pPr>
        <w:pStyle w:val="ae"/>
        <w:spacing w:line="240" w:lineRule="auto"/>
        <w:jc w:val="center"/>
        <w:rPr>
          <w:b/>
          <w:i/>
          <w:color w:val="000000" w:themeColor="text1"/>
          <w:sz w:val="40"/>
          <w:szCs w:val="40"/>
        </w:rPr>
      </w:pPr>
      <w:r w:rsidRPr="00204181">
        <w:rPr>
          <w:b/>
          <w:i/>
          <w:color w:val="000000" w:themeColor="text1"/>
          <w:sz w:val="40"/>
          <w:szCs w:val="40"/>
        </w:rPr>
        <w:t>сельского поселения</w:t>
      </w:r>
      <w:r w:rsidRPr="00204181">
        <w:rPr>
          <w:i/>
          <w:color w:val="000000" w:themeColor="text1"/>
          <w:sz w:val="28"/>
        </w:rPr>
        <w:t xml:space="preserve"> </w:t>
      </w:r>
      <w:r w:rsidR="00F55A7B" w:rsidRPr="00204181">
        <w:rPr>
          <w:b/>
          <w:i/>
          <w:color w:val="000000" w:themeColor="text1"/>
          <w:sz w:val="40"/>
          <w:szCs w:val="40"/>
        </w:rPr>
        <w:t>«</w:t>
      </w:r>
      <w:r w:rsidRPr="00204181">
        <w:rPr>
          <w:b/>
          <w:i/>
          <w:color w:val="000000" w:themeColor="text1"/>
          <w:sz w:val="40"/>
          <w:szCs w:val="40"/>
        </w:rPr>
        <w:t xml:space="preserve">Село </w:t>
      </w:r>
      <w:r w:rsidR="00FB7088" w:rsidRPr="00204181">
        <w:rPr>
          <w:b/>
          <w:i/>
          <w:color w:val="000000" w:themeColor="text1"/>
          <w:sz w:val="40"/>
          <w:szCs w:val="40"/>
        </w:rPr>
        <w:t>Ферзиково</w:t>
      </w:r>
      <w:r w:rsidR="00F55A7B" w:rsidRPr="00204181">
        <w:rPr>
          <w:b/>
          <w:i/>
          <w:color w:val="000000" w:themeColor="text1"/>
          <w:sz w:val="40"/>
          <w:szCs w:val="40"/>
        </w:rPr>
        <w:t>»</w:t>
      </w:r>
    </w:p>
    <w:p w:rsidR="00874EE9" w:rsidRPr="00204181" w:rsidRDefault="00FB7088" w:rsidP="00874EE9">
      <w:pPr>
        <w:pStyle w:val="ae"/>
        <w:spacing w:line="240" w:lineRule="auto"/>
        <w:jc w:val="center"/>
        <w:rPr>
          <w:b/>
          <w:i/>
          <w:color w:val="000000" w:themeColor="text1"/>
          <w:sz w:val="40"/>
          <w:szCs w:val="40"/>
        </w:rPr>
      </w:pPr>
      <w:proofErr w:type="spellStart"/>
      <w:r w:rsidRPr="00204181">
        <w:rPr>
          <w:b/>
          <w:i/>
          <w:color w:val="000000" w:themeColor="text1"/>
          <w:sz w:val="40"/>
          <w:szCs w:val="40"/>
        </w:rPr>
        <w:t>Ферзиковского</w:t>
      </w:r>
      <w:proofErr w:type="spellEnd"/>
      <w:r w:rsidR="00874EE9" w:rsidRPr="00204181">
        <w:rPr>
          <w:b/>
          <w:i/>
          <w:color w:val="000000" w:themeColor="text1"/>
          <w:sz w:val="40"/>
          <w:szCs w:val="40"/>
        </w:rPr>
        <w:t xml:space="preserve"> района</w:t>
      </w:r>
    </w:p>
    <w:p w:rsidR="00874EE9" w:rsidRPr="00204181" w:rsidRDefault="00874EE9" w:rsidP="00874EE9">
      <w:pPr>
        <w:pStyle w:val="200"/>
        <w:framePr w:hSpace="180" w:wrap="around" w:vAnchor="text" w:hAnchor="text" w:xAlign="center" w:y="1"/>
        <w:suppressOverlap/>
        <w:rPr>
          <w:color w:val="000000" w:themeColor="text1"/>
          <w:sz w:val="18"/>
        </w:rPr>
      </w:pPr>
      <w:r w:rsidRPr="00204181">
        <w:rPr>
          <w:i/>
          <w:color w:val="000000" w:themeColor="text1"/>
        </w:rPr>
        <w:t xml:space="preserve"> Калужской области</w:t>
      </w:r>
      <w:r w:rsidRPr="00204181">
        <w:rPr>
          <w:color w:val="000000" w:themeColor="text1"/>
          <w:sz w:val="18"/>
        </w:rPr>
        <w:t xml:space="preserve"> </w:t>
      </w:r>
    </w:p>
    <w:p w:rsidR="00874EE9" w:rsidRPr="00204181" w:rsidRDefault="00874EE9" w:rsidP="00874EE9">
      <w:pPr>
        <w:pStyle w:val="ae"/>
        <w:spacing w:line="240" w:lineRule="auto"/>
        <w:jc w:val="center"/>
        <w:rPr>
          <w:b/>
          <w:i/>
          <w:color w:val="000000" w:themeColor="text1"/>
          <w:sz w:val="40"/>
          <w:szCs w:val="40"/>
        </w:rPr>
      </w:pPr>
    </w:p>
    <w:p w:rsidR="00B921CC" w:rsidRPr="00204181" w:rsidRDefault="00B921CC" w:rsidP="00874EE9">
      <w:pPr>
        <w:pStyle w:val="ae"/>
        <w:spacing w:line="240" w:lineRule="auto"/>
        <w:jc w:val="center"/>
        <w:rPr>
          <w:b/>
          <w:i/>
          <w:color w:val="000000" w:themeColor="text1"/>
          <w:sz w:val="40"/>
          <w:szCs w:val="40"/>
        </w:rPr>
      </w:pPr>
    </w:p>
    <w:p w:rsidR="00B921CC" w:rsidRPr="00204181" w:rsidRDefault="00B921CC" w:rsidP="00B921CC">
      <w:pPr>
        <w:jc w:val="center"/>
        <w:rPr>
          <w:b/>
          <w:i/>
          <w:color w:val="000000" w:themeColor="text1"/>
          <w:sz w:val="36"/>
          <w:szCs w:val="36"/>
        </w:rPr>
      </w:pPr>
      <w:r w:rsidRPr="00204181">
        <w:rPr>
          <w:b/>
          <w:i/>
          <w:color w:val="000000" w:themeColor="text1"/>
          <w:sz w:val="36"/>
          <w:szCs w:val="36"/>
        </w:rPr>
        <w:t>Материалы по обоснованию</w:t>
      </w:r>
    </w:p>
    <w:p w:rsidR="009F3552" w:rsidRPr="00204181" w:rsidRDefault="009F3552" w:rsidP="004D1C10">
      <w:pPr>
        <w:suppressAutoHyphens w:val="0"/>
        <w:rPr>
          <w:b/>
          <w:i/>
          <w:color w:val="000000" w:themeColor="text1"/>
          <w:sz w:val="40"/>
          <w:szCs w:val="40"/>
          <w:highlight w:val="yellow"/>
        </w:rPr>
      </w:pPr>
    </w:p>
    <w:p w:rsidR="009F3552" w:rsidRPr="00204181" w:rsidRDefault="009F3552" w:rsidP="009F3552">
      <w:pPr>
        <w:suppressAutoHyphens w:val="0"/>
        <w:jc w:val="center"/>
        <w:rPr>
          <w:i/>
          <w:color w:val="000000" w:themeColor="text1"/>
          <w:sz w:val="28"/>
          <w:szCs w:val="28"/>
        </w:rPr>
      </w:pPr>
      <w:proofErr w:type="gramStart"/>
      <w:r w:rsidRPr="00204181">
        <w:rPr>
          <w:i/>
          <w:color w:val="000000" w:themeColor="text1"/>
          <w:sz w:val="28"/>
          <w:szCs w:val="28"/>
        </w:rPr>
        <w:t>Утвержден</w:t>
      </w:r>
      <w:proofErr w:type="gramEnd"/>
      <w:r w:rsidRPr="00204181">
        <w:rPr>
          <w:i/>
          <w:color w:val="000000" w:themeColor="text1"/>
          <w:sz w:val="28"/>
          <w:szCs w:val="28"/>
        </w:rPr>
        <w:t xml:space="preserve"> Решением Сельской Думы от </w:t>
      </w:r>
      <w:r w:rsidR="00F9498C" w:rsidRPr="00204181">
        <w:rPr>
          <w:i/>
          <w:color w:val="000000" w:themeColor="text1"/>
          <w:sz w:val="28"/>
          <w:szCs w:val="28"/>
        </w:rPr>
        <w:t>27</w:t>
      </w:r>
      <w:r w:rsidR="00D32A44" w:rsidRPr="00204181">
        <w:rPr>
          <w:i/>
          <w:color w:val="000000" w:themeColor="text1"/>
          <w:sz w:val="28"/>
          <w:szCs w:val="28"/>
        </w:rPr>
        <w:t>.</w:t>
      </w:r>
      <w:r w:rsidR="00F9498C" w:rsidRPr="00204181">
        <w:rPr>
          <w:i/>
          <w:color w:val="000000" w:themeColor="text1"/>
          <w:sz w:val="28"/>
          <w:szCs w:val="28"/>
        </w:rPr>
        <w:t>05</w:t>
      </w:r>
      <w:r w:rsidR="009F7191" w:rsidRPr="00204181">
        <w:rPr>
          <w:i/>
          <w:color w:val="000000" w:themeColor="text1"/>
          <w:sz w:val="28"/>
          <w:szCs w:val="28"/>
        </w:rPr>
        <w:t>.2014</w:t>
      </w:r>
      <w:r w:rsidRPr="00204181">
        <w:rPr>
          <w:i/>
          <w:color w:val="000000" w:themeColor="text1"/>
          <w:sz w:val="28"/>
          <w:szCs w:val="28"/>
        </w:rPr>
        <w:t xml:space="preserve"> № </w:t>
      </w:r>
      <w:r w:rsidR="00F9498C" w:rsidRPr="00204181">
        <w:rPr>
          <w:i/>
          <w:color w:val="000000" w:themeColor="text1"/>
          <w:sz w:val="28"/>
          <w:szCs w:val="28"/>
        </w:rPr>
        <w:t>129</w:t>
      </w:r>
    </w:p>
    <w:p w:rsidR="00F9498C" w:rsidRPr="00204181" w:rsidRDefault="00F9498C" w:rsidP="00F9498C">
      <w:pPr>
        <w:suppressAutoHyphens w:val="0"/>
        <w:jc w:val="center"/>
        <w:rPr>
          <w:i/>
          <w:color w:val="000000" w:themeColor="text1"/>
          <w:sz w:val="28"/>
          <w:szCs w:val="28"/>
        </w:rPr>
      </w:pPr>
      <w:proofErr w:type="gramStart"/>
      <w:r w:rsidRPr="00204181">
        <w:rPr>
          <w:i/>
          <w:color w:val="000000" w:themeColor="text1"/>
          <w:sz w:val="28"/>
          <w:szCs w:val="28"/>
        </w:rPr>
        <w:t>Утвержден</w:t>
      </w:r>
      <w:proofErr w:type="gramEnd"/>
      <w:r w:rsidRPr="00204181">
        <w:rPr>
          <w:i/>
          <w:color w:val="000000" w:themeColor="text1"/>
          <w:sz w:val="28"/>
          <w:szCs w:val="28"/>
        </w:rPr>
        <w:t xml:space="preserve"> Решением Сельской Думы от 18.11.2015 № 16</w:t>
      </w:r>
    </w:p>
    <w:p w:rsidR="009F3552" w:rsidRPr="00204181" w:rsidRDefault="00A5366F" w:rsidP="00563473">
      <w:pPr>
        <w:suppressAutoHyphens w:val="0"/>
        <w:jc w:val="center"/>
        <w:rPr>
          <w:i/>
          <w:color w:val="000000" w:themeColor="text1"/>
          <w:sz w:val="28"/>
          <w:szCs w:val="28"/>
        </w:rPr>
      </w:pPr>
      <w:proofErr w:type="gramStart"/>
      <w:r w:rsidRPr="00204181">
        <w:rPr>
          <w:i/>
          <w:color w:val="000000" w:themeColor="text1"/>
          <w:sz w:val="28"/>
          <w:szCs w:val="28"/>
        </w:rPr>
        <w:t>Утвержден</w:t>
      </w:r>
      <w:proofErr w:type="gramEnd"/>
      <w:r w:rsidRPr="00204181">
        <w:rPr>
          <w:i/>
          <w:color w:val="000000" w:themeColor="text1"/>
          <w:sz w:val="28"/>
          <w:szCs w:val="28"/>
        </w:rPr>
        <w:t xml:space="preserve"> Решением Сельской Думы от</w:t>
      </w:r>
      <w:r>
        <w:rPr>
          <w:i/>
          <w:color w:val="000000" w:themeColor="text1"/>
          <w:sz w:val="28"/>
          <w:szCs w:val="28"/>
        </w:rPr>
        <w:t xml:space="preserve"> 29.06.2022 № 55</w:t>
      </w:r>
    </w:p>
    <w:p w:rsidR="00594F79" w:rsidRPr="00204181" w:rsidRDefault="00594F79" w:rsidP="00563473">
      <w:pPr>
        <w:suppressAutoHyphens w:val="0"/>
        <w:jc w:val="center"/>
        <w:rPr>
          <w:i/>
          <w:color w:val="000000" w:themeColor="text1"/>
          <w:sz w:val="28"/>
          <w:szCs w:val="28"/>
        </w:rPr>
      </w:pPr>
    </w:p>
    <w:p w:rsidR="00594F79" w:rsidRPr="00204181" w:rsidRDefault="00594F79" w:rsidP="00563473">
      <w:pPr>
        <w:suppressAutoHyphens w:val="0"/>
        <w:jc w:val="center"/>
        <w:rPr>
          <w:i/>
          <w:color w:val="000000" w:themeColor="text1"/>
          <w:sz w:val="28"/>
          <w:szCs w:val="28"/>
        </w:rPr>
      </w:pPr>
    </w:p>
    <w:p w:rsidR="004D1C10" w:rsidRPr="00204181" w:rsidRDefault="00E776DA">
      <w:pPr>
        <w:suppressAutoHyphens w:val="0"/>
        <w:rPr>
          <w:b/>
          <w:color w:val="000000" w:themeColor="text1"/>
          <w:highlight w:val="yellow"/>
        </w:rPr>
      </w:pPr>
      <w:r w:rsidRPr="00204181">
        <w:rPr>
          <w:b/>
          <w:i/>
          <w:noProof/>
          <w:color w:val="000000" w:themeColor="text1"/>
          <w:lang w:eastAsia="ru-RU"/>
        </w:rPr>
        <mc:AlternateContent>
          <mc:Choice Requires="wps">
            <w:drawing>
              <wp:anchor distT="0" distB="0" distL="114300" distR="114300" simplePos="0" relativeHeight="251659776" behindDoc="0" locked="0" layoutInCell="1" allowOverlap="1" wp14:anchorId="32A862EE" wp14:editId="00E81217">
                <wp:simplePos x="0" y="0"/>
                <wp:positionH relativeFrom="column">
                  <wp:posOffset>5710001</wp:posOffset>
                </wp:positionH>
                <wp:positionV relativeFrom="paragraph">
                  <wp:posOffset>2576668</wp:posOffset>
                </wp:positionV>
                <wp:extent cx="228600" cy="228600"/>
                <wp:effectExtent l="127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43A57A" id="Прямоугольник 1" o:spid="_x0000_s1026" style="position:absolute;margin-left:449.6pt;margin-top:202.9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gpnQ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" stroked="f"/>
            </w:pict>
          </mc:Fallback>
        </mc:AlternateContent>
      </w:r>
      <w:r w:rsidR="004D1C10" w:rsidRPr="00204181">
        <w:rPr>
          <w:b/>
          <w:color w:val="000000" w:themeColor="text1"/>
          <w:highlight w:val="yellow"/>
        </w:rPr>
        <w:br w:type="page"/>
      </w:r>
    </w:p>
    <w:p w:rsidR="00312AB2" w:rsidRPr="00204181" w:rsidRDefault="00312AB2" w:rsidP="009602B6">
      <w:pPr>
        <w:suppressAutoHyphens w:val="0"/>
        <w:ind w:right="386"/>
        <w:jc w:val="center"/>
        <w:rPr>
          <w:b/>
          <w:color w:val="000000" w:themeColor="text1"/>
        </w:rPr>
      </w:pPr>
      <w:r w:rsidRPr="00204181">
        <w:rPr>
          <w:b/>
          <w:color w:val="000000" w:themeColor="text1"/>
        </w:rPr>
        <w:lastRenderedPageBreak/>
        <w:t>ОГЛАВЛЕНИЕ</w:t>
      </w:r>
    </w:p>
    <w:p w:rsidR="008B23C0" w:rsidRDefault="00F720F2">
      <w:pPr>
        <w:pStyle w:val="24"/>
        <w:rPr>
          <w:rFonts w:asciiTheme="minorHAnsi" w:eastAsiaTheme="minorEastAsia" w:hAnsiTheme="minorHAnsi" w:cstheme="minorBidi"/>
          <w:smallCaps w:val="0"/>
          <w:noProof/>
          <w:sz w:val="22"/>
          <w:szCs w:val="22"/>
          <w:lang w:val="ru-RU"/>
        </w:rPr>
      </w:pPr>
      <w:r w:rsidRPr="00204181">
        <w:rPr>
          <w:caps/>
          <w:color w:val="000000" w:themeColor="text1"/>
          <w:highlight w:val="yellow"/>
        </w:rPr>
        <w:fldChar w:fldCharType="begin"/>
      </w:r>
      <w:r w:rsidR="00312AB2" w:rsidRPr="00204181">
        <w:rPr>
          <w:color w:val="000000" w:themeColor="text1"/>
          <w:highlight w:val="yellow"/>
          <w:lang w:val="ru-RU"/>
        </w:rPr>
        <w:instrText xml:space="preserve"> </w:instrText>
      </w:r>
      <w:r w:rsidR="00312AB2" w:rsidRPr="00204181">
        <w:rPr>
          <w:color w:val="000000" w:themeColor="text1"/>
          <w:highlight w:val="yellow"/>
        </w:rPr>
        <w:instrText>TOC</w:instrText>
      </w:r>
      <w:r w:rsidR="00312AB2" w:rsidRPr="00204181">
        <w:rPr>
          <w:color w:val="000000" w:themeColor="text1"/>
          <w:highlight w:val="yellow"/>
          <w:lang w:val="ru-RU"/>
        </w:rPr>
        <w:instrText xml:space="preserve"> </w:instrText>
      </w:r>
      <w:r w:rsidRPr="00204181">
        <w:rPr>
          <w:caps/>
          <w:color w:val="000000" w:themeColor="text1"/>
          <w:highlight w:val="yellow"/>
        </w:rPr>
        <w:fldChar w:fldCharType="separate"/>
      </w:r>
      <w:r w:rsidR="008B23C0" w:rsidRPr="008B23C0">
        <w:rPr>
          <w:noProof/>
          <w:color w:val="000000" w:themeColor="text1"/>
          <w:lang w:val="ru-RU"/>
        </w:rPr>
        <w:t>СОСТАВ ПРОЕКТА</w:t>
      </w:r>
      <w:r w:rsidR="008B23C0" w:rsidRPr="008B23C0">
        <w:rPr>
          <w:noProof/>
          <w:lang w:val="ru-RU"/>
        </w:rPr>
        <w:tab/>
      </w:r>
      <w:r w:rsidR="008B23C0">
        <w:rPr>
          <w:noProof/>
        </w:rPr>
        <w:fldChar w:fldCharType="begin"/>
      </w:r>
      <w:r w:rsidR="008B23C0" w:rsidRPr="008B23C0">
        <w:rPr>
          <w:noProof/>
          <w:lang w:val="ru-RU"/>
        </w:rPr>
        <w:instrText xml:space="preserve"> </w:instrText>
      </w:r>
      <w:r w:rsidR="008B23C0">
        <w:rPr>
          <w:noProof/>
        </w:rPr>
        <w:instrText>PAGEREF</w:instrText>
      </w:r>
      <w:r w:rsidR="008B23C0" w:rsidRPr="008B23C0">
        <w:rPr>
          <w:noProof/>
          <w:lang w:val="ru-RU"/>
        </w:rPr>
        <w:instrText xml:space="preserve"> _</w:instrText>
      </w:r>
      <w:r w:rsidR="008B23C0">
        <w:rPr>
          <w:noProof/>
        </w:rPr>
        <w:instrText>Toc</w:instrText>
      </w:r>
      <w:r w:rsidR="008B23C0" w:rsidRPr="008B23C0">
        <w:rPr>
          <w:noProof/>
          <w:lang w:val="ru-RU"/>
        </w:rPr>
        <w:instrText>143092675 \</w:instrText>
      </w:r>
      <w:r w:rsidR="008B23C0">
        <w:rPr>
          <w:noProof/>
        </w:rPr>
        <w:instrText>h</w:instrText>
      </w:r>
      <w:r w:rsidR="008B23C0" w:rsidRPr="008B23C0">
        <w:rPr>
          <w:noProof/>
          <w:lang w:val="ru-RU"/>
        </w:rPr>
        <w:instrText xml:space="preserve"> </w:instrText>
      </w:r>
      <w:r w:rsidR="008B23C0">
        <w:rPr>
          <w:noProof/>
        </w:rPr>
      </w:r>
      <w:r w:rsidR="008B23C0">
        <w:rPr>
          <w:noProof/>
        </w:rPr>
        <w:fldChar w:fldCharType="separate"/>
      </w:r>
      <w:r w:rsidR="00C1171B">
        <w:rPr>
          <w:noProof/>
        </w:rPr>
        <w:t>5</w:t>
      </w:r>
      <w:r w:rsidR="008B23C0">
        <w:rPr>
          <w:noProof/>
        </w:rPr>
        <w:fldChar w:fldCharType="end"/>
      </w:r>
    </w:p>
    <w:p w:rsidR="008B23C0" w:rsidRDefault="008B23C0">
      <w:pPr>
        <w:pStyle w:val="15"/>
        <w:rPr>
          <w:rFonts w:asciiTheme="minorHAnsi" w:eastAsiaTheme="minorEastAsia" w:hAnsiTheme="minorHAnsi" w:cstheme="minorBidi"/>
          <w:b w:val="0"/>
          <w:caps w:val="0"/>
          <w:noProof/>
          <w:lang w:val="ru-RU"/>
        </w:rPr>
      </w:pPr>
      <w:r w:rsidRPr="008B23C0">
        <w:rPr>
          <w:noProof/>
          <w:color w:val="000000" w:themeColor="text1"/>
          <w:lang w:val="ru-RU"/>
        </w:rPr>
        <w:t>Введение</w:t>
      </w:r>
      <w:r w:rsidRPr="008B23C0">
        <w:rPr>
          <w:noProof/>
          <w:lang w:val="ru-RU"/>
        </w:rPr>
        <w:tab/>
      </w:r>
      <w:r>
        <w:rPr>
          <w:noProof/>
        </w:rPr>
        <w:fldChar w:fldCharType="begin"/>
      </w:r>
      <w:r w:rsidRPr="008B23C0">
        <w:rPr>
          <w:noProof/>
          <w:lang w:val="ru-RU"/>
        </w:rPr>
        <w:instrText xml:space="preserve"> </w:instrText>
      </w:r>
      <w:r>
        <w:rPr>
          <w:noProof/>
        </w:rPr>
        <w:instrText>PAGEREF</w:instrText>
      </w:r>
      <w:r w:rsidRPr="008B23C0">
        <w:rPr>
          <w:noProof/>
          <w:lang w:val="ru-RU"/>
        </w:rPr>
        <w:instrText xml:space="preserve"> _</w:instrText>
      </w:r>
      <w:r>
        <w:rPr>
          <w:noProof/>
        </w:rPr>
        <w:instrText>Toc</w:instrText>
      </w:r>
      <w:r w:rsidRPr="008B23C0">
        <w:rPr>
          <w:noProof/>
          <w:lang w:val="ru-RU"/>
        </w:rPr>
        <w:instrText>143092676 \</w:instrText>
      </w:r>
      <w:r>
        <w:rPr>
          <w:noProof/>
        </w:rPr>
        <w:instrText>h</w:instrText>
      </w:r>
      <w:r w:rsidRPr="008B23C0">
        <w:rPr>
          <w:noProof/>
          <w:lang w:val="ru-RU"/>
        </w:rPr>
        <w:instrText xml:space="preserve"> </w:instrText>
      </w:r>
      <w:r>
        <w:rPr>
          <w:noProof/>
        </w:rPr>
      </w:r>
      <w:r>
        <w:rPr>
          <w:noProof/>
        </w:rPr>
        <w:fldChar w:fldCharType="separate"/>
      </w:r>
      <w:r w:rsidR="00C1171B">
        <w:rPr>
          <w:noProof/>
        </w:rPr>
        <w:t>6</w:t>
      </w:r>
      <w:r>
        <w:rPr>
          <w:noProof/>
        </w:rPr>
        <w:fldChar w:fldCharType="end"/>
      </w:r>
    </w:p>
    <w:p w:rsidR="008B23C0" w:rsidRDefault="008B23C0">
      <w:pPr>
        <w:pStyle w:val="15"/>
        <w:rPr>
          <w:rFonts w:asciiTheme="minorHAnsi" w:eastAsiaTheme="minorEastAsia" w:hAnsiTheme="minorHAnsi" w:cstheme="minorBidi"/>
          <w:b w:val="0"/>
          <w:caps w:val="0"/>
          <w:noProof/>
          <w:lang w:val="ru-RU"/>
        </w:rPr>
      </w:pPr>
      <w:r w:rsidRPr="00FD6713">
        <w:rPr>
          <w:noProof/>
          <w:color w:val="000000" w:themeColor="text1"/>
        </w:rPr>
        <w:t>I</w:t>
      </w:r>
      <w:r w:rsidRPr="008B23C0">
        <w:rPr>
          <w:noProof/>
          <w:color w:val="000000" w:themeColor="text1"/>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8B23C0">
        <w:rPr>
          <w:noProof/>
          <w:lang w:val="ru-RU"/>
        </w:rPr>
        <w:tab/>
      </w:r>
      <w:r>
        <w:rPr>
          <w:noProof/>
        </w:rPr>
        <w:fldChar w:fldCharType="begin"/>
      </w:r>
      <w:r w:rsidRPr="008B23C0">
        <w:rPr>
          <w:noProof/>
          <w:lang w:val="ru-RU"/>
        </w:rPr>
        <w:instrText xml:space="preserve"> </w:instrText>
      </w:r>
      <w:r>
        <w:rPr>
          <w:noProof/>
        </w:rPr>
        <w:instrText>PAGEREF</w:instrText>
      </w:r>
      <w:r w:rsidRPr="008B23C0">
        <w:rPr>
          <w:noProof/>
          <w:lang w:val="ru-RU"/>
        </w:rPr>
        <w:instrText xml:space="preserve"> _</w:instrText>
      </w:r>
      <w:r>
        <w:rPr>
          <w:noProof/>
        </w:rPr>
        <w:instrText>Toc</w:instrText>
      </w:r>
      <w:r w:rsidRPr="008B23C0">
        <w:rPr>
          <w:noProof/>
          <w:lang w:val="ru-RU"/>
        </w:rPr>
        <w:instrText>143092677 \</w:instrText>
      </w:r>
      <w:r>
        <w:rPr>
          <w:noProof/>
        </w:rPr>
        <w:instrText>h</w:instrText>
      </w:r>
      <w:r w:rsidRPr="008B23C0">
        <w:rPr>
          <w:noProof/>
          <w:lang w:val="ru-RU"/>
        </w:rPr>
        <w:instrText xml:space="preserve"> </w:instrText>
      </w:r>
      <w:r>
        <w:rPr>
          <w:noProof/>
        </w:rPr>
      </w:r>
      <w:r>
        <w:rPr>
          <w:noProof/>
        </w:rPr>
        <w:fldChar w:fldCharType="separate"/>
      </w:r>
      <w:r w:rsidR="00C1171B">
        <w:rPr>
          <w:noProof/>
        </w:rPr>
        <w:t>9</w:t>
      </w:r>
      <w:r>
        <w:rPr>
          <w:noProof/>
        </w:rPr>
        <w:fldChar w:fldCharType="end"/>
      </w:r>
    </w:p>
    <w:p w:rsidR="008B23C0" w:rsidRDefault="008B23C0">
      <w:pPr>
        <w:pStyle w:val="15"/>
        <w:rPr>
          <w:rFonts w:asciiTheme="minorHAnsi" w:eastAsiaTheme="minorEastAsia" w:hAnsiTheme="minorHAnsi" w:cstheme="minorBidi"/>
          <w:b w:val="0"/>
          <w:caps w:val="0"/>
          <w:noProof/>
          <w:lang w:val="ru-RU"/>
        </w:rPr>
      </w:pPr>
      <w:r w:rsidRPr="00FD6713">
        <w:rPr>
          <w:noProof/>
          <w:color w:val="000000" w:themeColor="text1"/>
        </w:rPr>
        <w:t>II</w:t>
      </w:r>
      <w:r w:rsidRPr="008B23C0">
        <w:rPr>
          <w:noProof/>
          <w:color w:val="000000" w:themeColor="text1"/>
          <w:lang w:val="ru-RU"/>
        </w:rPr>
        <w:t>. Обоснование выбранного вариан</w:t>
      </w:r>
      <w:bookmarkStart w:id="0" w:name="_GoBack"/>
      <w:bookmarkEnd w:id="0"/>
      <w:r w:rsidRPr="008B23C0">
        <w:rPr>
          <w:noProof/>
          <w:color w:val="000000" w:themeColor="text1"/>
          <w:lang w:val="ru-RU"/>
        </w:rPr>
        <w:t>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8B23C0">
        <w:rPr>
          <w:noProof/>
          <w:lang w:val="ru-RU"/>
        </w:rPr>
        <w:tab/>
      </w:r>
      <w:r>
        <w:rPr>
          <w:noProof/>
        </w:rPr>
        <w:fldChar w:fldCharType="begin"/>
      </w:r>
      <w:r w:rsidRPr="008B23C0">
        <w:rPr>
          <w:noProof/>
          <w:lang w:val="ru-RU"/>
        </w:rPr>
        <w:instrText xml:space="preserve"> </w:instrText>
      </w:r>
      <w:r>
        <w:rPr>
          <w:noProof/>
        </w:rPr>
        <w:instrText>PAGEREF</w:instrText>
      </w:r>
      <w:r w:rsidRPr="008B23C0">
        <w:rPr>
          <w:noProof/>
          <w:lang w:val="ru-RU"/>
        </w:rPr>
        <w:instrText xml:space="preserve"> _</w:instrText>
      </w:r>
      <w:r>
        <w:rPr>
          <w:noProof/>
        </w:rPr>
        <w:instrText>Toc</w:instrText>
      </w:r>
      <w:r w:rsidRPr="008B23C0">
        <w:rPr>
          <w:noProof/>
          <w:lang w:val="ru-RU"/>
        </w:rPr>
        <w:instrText>143092678 \</w:instrText>
      </w:r>
      <w:r>
        <w:rPr>
          <w:noProof/>
        </w:rPr>
        <w:instrText>h</w:instrText>
      </w:r>
      <w:r w:rsidRPr="008B23C0">
        <w:rPr>
          <w:noProof/>
          <w:lang w:val="ru-RU"/>
        </w:rPr>
        <w:instrText xml:space="preserve"> </w:instrText>
      </w:r>
      <w:r>
        <w:rPr>
          <w:noProof/>
        </w:rPr>
      </w:r>
      <w:r>
        <w:rPr>
          <w:noProof/>
        </w:rPr>
        <w:fldChar w:fldCharType="separate"/>
      </w:r>
      <w:r w:rsidR="00C1171B">
        <w:rPr>
          <w:noProof/>
        </w:rPr>
        <w:t>10</w:t>
      </w:r>
      <w:r>
        <w:rPr>
          <w:noProof/>
        </w:rPr>
        <w:fldChar w:fldCharType="end"/>
      </w:r>
    </w:p>
    <w:p w:rsidR="008B23C0" w:rsidRDefault="008B23C0">
      <w:pPr>
        <w:pStyle w:val="24"/>
        <w:rPr>
          <w:rFonts w:asciiTheme="minorHAnsi" w:eastAsiaTheme="minorEastAsia" w:hAnsiTheme="minorHAnsi" w:cstheme="minorBidi"/>
          <w:smallCaps w:val="0"/>
          <w:noProof/>
          <w:sz w:val="22"/>
          <w:szCs w:val="22"/>
          <w:lang w:val="ru-RU"/>
        </w:rPr>
      </w:pPr>
      <w:r w:rsidRPr="00FD6713">
        <w:rPr>
          <w:noProof/>
          <w:color w:val="000000" w:themeColor="text1"/>
        </w:rPr>
        <w:t>II</w:t>
      </w:r>
      <w:r w:rsidRPr="008B23C0">
        <w:rPr>
          <w:noProof/>
          <w:color w:val="000000" w:themeColor="text1"/>
          <w:lang w:val="ru-RU"/>
        </w:rPr>
        <w:t>.1 Общие сведения</w:t>
      </w:r>
      <w:r w:rsidRPr="008B23C0">
        <w:rPr>
          <w:noProof/>
          <w:lang w:val="ru-RU"/>
        </w:rPr>
        <w:tab/>
      </w:r>
      <w:r>
        <w:rPr>
          <w:noProof/>
        </w:rPr>
        <w:fldChar w:fldCharType="begin"/>
      </w:r>
      <w:r w:rsidRPr="008B23C0">
        <w:rPr>
          <w:noProof/>
          <w:lang w:val="ru-RU"/>
        </w:rPr>
        <w:instrText xml:space="preserve"> </w:instrText>
      </w:r>
      <w:r>
        <w:rPr>
          <w:noProof/>
        </w:rPr>
        <w:instrText>PAGEREF</w:instrText>
      </w:r>
      <w:r w:rsidRPr="008B23C0">
        <w:rPr>
          <w:noProof/>
          <w:lang w:val="ru-RU"/>
        </w:rPr>
        <w:instrText xml:space="preserve"> _</w:instrText>
      </w:r>
      <w:r>
        <w:rPr>
          <w:noProof/>
        </w:rPr>
        <w:instrText>Toc</w:instrText>
      </w:r>
      <w:r w:rsidRPr="008B23C0">
        <w:rPr>
          <w:noProof/>
          <w:lang w:val="ru-RU"/>
        </w:rPr>
        <w:instrText>143092679 \</w:instrText>
      </w:r>
      <w:r>
        <w:rPr>
          <w:noProof/>
        </w:rPr>
        <w:instrText>h</w:instrText>
      </w:r>
      <w:r w:rsidRPr="008B23C0">
        <w:rPr>
          <w:noProof/>
          <w:lang w:val="ru-RU"/>
        </w:rPr>
        <w:instrText xml:space="preserve"> </w:instrText>
      </w:r>
      <w:r>
        <w:rPr>
          <w:noProof/>
        </w:rPr>
      </w:r>
      <w:r>
        <w:rPr>
          <w:noProof/>
        </w:rPr>
        <w:fldChar w:fldCharType="separate"/>
      </w:r>
      <w:r w:rsidR="00C1171B">
        <w:rPr>
          <w:noProof/>
        </w:rPr>
        <w:t>10</w:t>
      </w:r>
      <w:r>
        <w:rPr>
          <w:noProof/>
        </w:rPr>
        <w:fldChar w:fldCharType="end"/>
      </w:r>
    </w:p>
    <w:p w:rsidR="008B23C0" w:rsidRDefault="008B23C0">
      <w:pPr>
        <w:pStyle w:val="24"/>
        <w:rPr>
          <w:rFonts w:asciiTheme="minorHAnsi" w:eastAsiaTheme="minorEastAsia" w:hAnsiTheme="minorHAnsi" w:cstheme="minorBidi"/>
          <w:smallCaps w:val="0"/>
          <w:noProof/>
          <w:sz w:val="22"/>
          <w:szCs w:val="22"/>
          <w:lang w:val="ru-RU"/>
        </w:rPr>
      </w:pPr>
      <w:r w:rsidRPr="00FD6713">
        <w:rPr>
          <w:noProof/>
          <w:color w:val="000000" w:themeColor="text1"/>
        </w:rPr>
        <w:t>II</w:t>
      </w:r>
      <w:r w:rsidRPr="008B23C0">
        <w:rPr>
          <w:noProof/>
          <w:color w:val="000000" w:themeColor="text1"/>
          <w:lang w:val="ru-RU"/>
        </w:rPr>
        <w:t>.2 Природные условия</w:t>
      </w:r>
      <w:r w:rsidRPr="008B23C0">
        <w:rPr>
          <w:noProof/>
          <w:lang w:val="ru-RU"/>
        </w:rPr>
        <w:tab/>
      </w:r>
      <w:r>
        <w:rPr>
          <w:noProof/>
        </w:rPr>
        <w:fldChar w:fldCharType="begin"/>
      </w:r>
      <w:r w:rsidRPr="008B23C0">
        <w:rPr>
          <w:noProof/>
          <w:lang w:val="ru-RU"/>
        </w:rPr>
        <w:instrText xml:space="preserve"> </w:instrText>
      </w:r>
      <w:r>
        <w:rPr>
          <w:noProof/>
        </w:rPr>
        <w:instrText>PAGEREF</w:instrText>
      </w:r>
      <w:r w:rsidRPr="008B23C0">
        <w:rPr>
          <w:noProof/>
          <w:lang w:val="ru-RU"/>
        </w:rPr>
        <w:instrText xml:space="preserve"> _</w:instrText>
      </w:r>
      <w:r>
        <w:rPr>
          <w:noProof/>
        </w:rPr>
        <w:instrText>Toc</w:instrText>
      </w:r>
      <w:r w:rsidRPr="008B23C0">
        <w:rPr>
          <w:noProof/>
          <w:lang w:val="ru-RU"/>
        </w:rPr>
        <w:instrText>143092680 \</w:instrText>
      </w:r>
      <w:r>
        <w:rPr>
          <w:noProof/>
        </w:rPr>
        <w:instrText>h</w:instrText>
      </w:r>
      <w:r w:rsidRPr="008B23C0">
        <w:rPr>
          <w:noProof/>
          <w:lang w:val="ru-RU"/>
        </w:rPr>
        <w:instrText xml:space="preserve"> </w:instrText>
      </w:r>
      <w:r>
        <w:rPr>
          <w:noProof/>
        </w:rPr>
      </w:r>
      <w:r>
        <w:rPr>
          <w:noProof/>
        </w:rPr>
        <w:fldChar w:fldCharType="separate"/>
      </w:r>
      <w:r w:rsidR="00C1171B">
        <w:rPr>
          <w:noProof/>
        </w:rPr>
        <w:t>13</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II.2.1 Климат</w:t>
      </w:r>
      <w:r>
        <w:rPr>
          <w:noProof/>
        </w:rPr>
        <w:tab/>
      </w:r>
      <w:r>
        <w:rPr>
          <w:noProof/>
        </w:rPr>
        <w:fldChar w:fldCharType="begin"/>
      </w:r>
      <w:r>
        <w:rPr>
          <w:noProof/>
        </w:rPr>
        <w:instrText xml:space="preserve"> PAGEREF _Toc143092681 \h </w:instrText>
      </w:r>
      <w:r>
        <w:rPr>
          <w:noProof/>
        </w:rPr>
      </w:r>
      <w:r>
        <w:rPr>
          <w:noProof/>
        </w:rPr>
        <w:fldChar w:fldCharType="separate"/>
      </w:r>
      <w:r w:rsidR="00C1171B">
        <w:rPr>
          <w:noProof/>
        </w:rPr>
        <w:t>13</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II.2.2 Инженерно-геологические условия</w:t>
      </w:r>
      <w:r>
        <w:rPr>
          <w:noProof/>
        </w:rPr>
        <w:tab/>
      </w:r>
      <w:r>
        <w:rPr>
          <w:noProof/>
        </w:rPr>
        <w:fldChar w:fldCharType="begin"/>
      </w:r>
      <w:r>
        <w:rPr>
          <w:noProof/>
        </w:rPr>
        <w:instrText xml:space="preserve"> PAGEREF _Toc143092682 \h </w:instrText>
      </w:r>
      <w:r>
        <w:rPr>
          <w:noProof/>
        </w:rPr>
      </w:r>
      <w:r>
        <w:rPr>
          <w:noProof/>
        </w:rPr>
        <w:fldChar w:fldCharType="separate"/>
      </w:r>
      <w:r w:rsidR="00C1171B">
        <w:rPr>
          <w:noProof/>
        </w:rPr>
        <w:t>14</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II.2.3 Поверхностные и подземные воды</w:t>
      </w:r>
      <w:r>
        <w:rPr>
          <w:noProof/>
        </w:rPr>
        <w:tab/>
      </w:r>
      <w:r>
        <w:rPr>
          <w:noProof/>
        </w:rPr>
        <w:fldChar w:fldCharType="begin"/>
      </w:r>
      <w:r>
        <w:rPr>
          <w:noProof/>
        </w:rPr>
        <w:instrText xml:space="preserve"> PAGEREF _Toc143092683 \h </w:instrText>
      </w:r>
      <w:r>
        <w:rPr>
          <w:noProof/>
        </w:rPr>
      </w:r>
      <w:r>
        <w:rPr>
          <w:noProof/>
        </w:rPr>
        <w:fldChar w:fldCharType="separate"/>
      </w:r>
      <w:r w:rsidR="00C1171B">
        <w:rPr>
          <w:noProof/>
        </w:rPr>
        <w:t>16</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II.2.4 Минерально-сырьевые ресурсы</w:t>
      </w:r>
      <w:r>
        <w:rPr>
          <w:noProof/>
        </w:rPr>
        <w:tab/>
      </w:r>
      <w:r>
        <w:rPr>
          <w:noProof/>
        </w:rPr>
        <w:fldChar w:fldCharType="begin"/>
      </w:r>
      <w:r>
        <w:rPr>
          <w:noProof/>
        </w:rPr>
        <w:instrText xml:space="preserve"> PAGEREF _Toc143092684 \h </w:instrText>
      </w:r>
      <w:r>
        <w:rPr>
          <w:noProof/>
        </w:rPr>
      </w:r>
      <w:r>
        <w:rPr>
          <w:noProof/>
        </w:rPr>
        <w:fldChar w:fldCharType="separate"/>
      </w:r>
      <w:r w:rsidR="00C1171B">
        <w:rPr>
          <w:noProof/>
        </w:rPr>
        <w:t>17</w:t>
      </w:r>
      <w:r>
        <w:rPr>
          <w:noProof/>
        </w:rPr>
        <w:fldChar w:fldCharType="end"/>
      </w:r>
    </w:p>
    <w:p w:rsidR="008B23C0" w:rsidRDefault="008B23C0">
      <w:pPr>
        <w:pStyle w:val="24"/>
        <w:rPr>
          <w:rFonts w:asciiTheme="minorHAnsi" w:eastAsiaTheme="minorEastAsia" w:hAnsiTheme="minorHAnsi" w:cstheme="minorBidi"/>
          <w:smallCaps w:val="0"/>
          <w:noProof/>
          <w:sz w:val="22"/>
          <w:szCs w:val="22"/>
          <w:lang w:val="ru-RU"/>
        </w:rPr>
      </w:pPr>
      <w:r w:rsidRPr="00FD6713">
        <w:rPr>
          <w:noProof/>
          <w:color w:val="000000" w:themeColor="text1"/>
        </w:rPr>
        <w:t>II</w:t>
      </w:r>
      <w:r w:rsidRPr="008B23C0">
        <w:rPr>
          <w:noProof/>
          <w:color w:val="000000" w:themeColor="text1"/>
          <w:lang w:val="ru-RU"/>
        </w:rPr>
        <w:t>.3 Комплексная оценка территории по планировочным ограничениям</w:t>
      </w:r>
      <w:r w:rsidRPr="008B23C0">
        <w:rPr>
          <w:noProof/>
          <w:lang w:val="ru-RU"/>
        </w:rPr>
        <w:tab/>
      </w:r>
      <w:r>
        <w:rPr>
          <w:noProof/>
        </w:rPr>
        <w:fldChar w:fldCharType="begin"/>
      </w:r>
      <w:r w:rsidRPr="008B23C0">
        <w:rPr>
          <w:noProof/>
          <w:lang w:val="ru-RU"/>
        </w:rPr>
        <w:instrText xml:space="preserve"> </w:instrText>
      </w:r>
      <w:r>
        <w:rPr>
          <w:noProof/>
        </w:rPr>
        <w:instrText>PAGEREF</w:instrText>
      </w:r>
      <w:r w:rsidRPr="008B23C0">
        <w:rPr>
          <w:noProof/>
          <w:lang w:val="ru-RU"/>
        </w:rPr>
        <w:instrText xml:space="preserve"> _</w:instrText>
      </w:r>
      <w:r>
        <w:rPr>
          <w:noProof/>
        </w:rPr>
        <w:instrText>Toc</w:instrText>
      </w:r>
      <w:r w:rsidRPr="008B23C0">
        <w:rPr>
          <w:noProof/>
          <w:lang w:val="ru-RU"/>
        </w:rPr>
        <w:instrText>143092685 \</w:instrText>
      </w:r>
      <w:r>
        <w:rPr>
          <w:noProof/>
        </w:rPr>
        <w:instrText>h</w:instrText>
      </w:r>
      <w:r w:rsidRPr="008B23C0">
        <w:rPr>
          <w:noProof/>
          <w:lang w:val="ru-RU"/>
        </w:rPr>
        <w:instrText xml:space="preserve"> </w:instrText>
      </w:r>
      <w:r>
        <w:rPr>
          <w:noProof/>
        </w:rPr>
      </w:r>
      <w:r>
        <w:rPr>
          <w:noProof/>
        </w:rPr>
        <w:fldChar w:fldCharType="separate"/>
      </w:r>
      <w:r w:rsidR="00C1171B">
        <w:rPr>
          <w:noProof/>
        </w:rPr>
        <w:t>18</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II.3.1 Планировочные природоохранные ограничения</w:t>
      </w:r>
      <w:r>
        <w:rPr>
          <w:noProof/>
        </w:rPr>
        <w:tab/>
      </w:r>
      <w:r>
        <w:rPr>
          <w:noProof/>
        </w:rPr>
        <w:fldChar w:fldCharType="begin"/>
      </w:r>
      <w:r>
        <w:rPr>
          <w:noProof/>
        </w:rPr>
        <w:instrText xml:space="preserve"> PAGEREF _Toc143092686 \h </w:instrText>
      </w:r>
      <w:r>
        <w:rPr>
          <w:noProof/>
        </w:rPr>
      </w:r>
      <w:r>
        <w:rPr>
          <w:noProof/>
        </w:rPr>
        <w:fldChar w:fldCharType="separate"/>
      </w:r>
      <w:r w:rsidR="00C1171B">
        <w:rPr>
          <w:noProof/>
        </w:rPr>
        <w:t>18</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II.3.2 Водоохранные зоны и прибрежные полосы водных объектов</w:t>
      </w:r>
      <w:r>
        <w:rPr>
          <w:noProof/>
        </w:rPr>
        <w:tab/>
      </w:r>
      <w:r>
        <w:rPr>
          <w:noProof/>
        </w:rPr>
        <w:fldChar w:fldCharType="begin"/>
      </w:r>
      <w:r>
        <w:rPr>
          <w:noProof/>
        </w:rPr>
        <w:instrText xml:space="preserve"> PAGEREF _Toc143092687 \h </w:instrText>
      </w:r>
      <w:r>
        <w:rPr>
          <w:noProof/>
        </w:rPr>
      </w:r>
      <w:r>
        <w:rPr>
          <w:noProof/>
        </w:rPr>
        <w:fldChar w:fldCharType="separate"/>
      </w:r>
      <w:r w:rsidR="00C1171B">
        <w:rPr>
          <w:noProof/>
        </w:rPr>
        <w:t>21</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II.3.3 Объекты культурного наследия. Мероприятия по охране объектов культурного наследия.</w:t>
      </w:r>
      <w:r>
        <w:rPr>
          <w:noProof/>
        </w:rPr>
        <w:tab/>
      </w:r>
      <w:r>
        <w:rPr>
          <w:noProof/>
        </w:rPr>
        <w:fldChar w:fldCharType="begin"/>
      </w:r>
      <w:r>
        <w:rPr>
          <w:noProof/>
        </w:rPr>
        <w:instrText xml:space="preserve"> PAGEREF _Toc143092688 \h </w:instrText>
      </w:r>
      <w:r>
        <w:rPr>
          <w:noProof/>
        </w:rPr>
      </w:r>
      <w:r>
        <w:rPr>
          <w:noProof/>
        </w:rPr>
        <w:fldChar w:fldCharType="separate"/>
      </w:r>
      <w:r w:rsidR="00C1171B">
        <w:rPr>
          <w:noProof/>
        </w:rPr>
        <w:t>25</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II.3.4 Оценка территории по санитарно-гигиеническим ограничениям</w:t>
      </w:r>
      <w:r>
        <w:rPr>
          <w:noProof/>
        </w:rPr>
        <w:tab/>
      </w:r>
      <w:r>
        <w:rPr>
          <w:noProof/>
        </w:rPr>
        <w:fldChar w:fldCharType="begin"/>
      </w:r>
      <w:r>
        <w:rPr>
          <w:noProof/>
        </w:rPr>
        <w:instrText xml:space="preserve"> PAGEREF _Toc143092689 \h </w:instrText>
      </w:r>
      <w:r>
        <w:rPr>
          <w:noProof/>
        </w:rPr>
      </w:r>
      <w:r>
        <w:rPr>
          <w:noProof/>
        </w:rPr>
        <w:fldChar w:fldCharType="separate"/>
      </w:r>
      <w:r w:rsidR="00C1171B">
        <w:rPr>
          <w:noProof/>
        </w:rPr>
        <w:t>28</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II.3.5 Охранные коридоры коммуникаций</w:t>
      </w:r>
      <w:r>
        <w:rPr>
          <w:noProof/>
        </w:rPr>
        <w:tab/>
      </w:r>
      <w:r>
        <w:rPr>
          <w:noProof/>
        </w:rPr>
        <w:fldChar w:fldCharType="begin"/>
      </w:r>
      <w:r>
        <w:rPr>
          <w:noProof/>
        </w:rPr>
        <w:instrText xml:space="preserve"> PAGEREF _Toc143092690 \h </w:instrText>
      </w:r>
      <w:r>
        <w:rPr>
          <w:noProof/>
        </w:rPr>
      </w:r>
      <w:r>
        <w:rPr>
          <w:noProof/>
        </w:rPr>
        <w:fldChar w:fldCharType="separate"/>
      </w:r>
      <w:r w:rsidR="00C1171B">
        <w:rPr>
          <w:noProof/>
        </w:rPr>
        <w:t>36</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II.3.6 Приаэродромная территория аэродрома гражданской авиации Калуга (Грабцево)</w:t>
      </w:r>
      <w:r>
        <w:rPr>
          <w:noProof/>
        </w:rPr>
        <w:tab/>
      </w:r>
      <w:r>
        <w:rPr>
          <w:noProof/>
        </w:rPr>
        <w:fldChar w:fldCharType="begin"/>
      </w:r>
      <w:r>
        <w:rPr>
          <w:noProof/>
        </w:rPr>
        <w:instrText xml:space="preserve"> PAGEREF _Toc143092691 \h </w:instrText>
      </w:r>
      <w:r>
        <w:rPr>
          <w:noProof/>
        </w:rPr>
      </w:r>
      <w:r>
        <w:rPr>
          <w:noProof/>
        </w:rPr>
        <w:fldChar w:fldCharType="separate"/>
      </w:r>
      <w:r w:rsidR="00C1171B">
        <w:rPr>
          <w:noProof/>
        </w:rPr>
        <w:t>38</w:t>
      </w:r>
      <w:r>
        <w:rPr>
          <w:noProof/>
        </w:rPr>
        <w:fldChar w:fldCharType="end"/>
      </w:r>
    </w:p>
    <w:p w:rsidR="008B23C0" w:rsidRDefault="008B23C0">
      <w:pPr>
        <w:pStyle w:val="24"/>
        <w:rPr>
          <w:rFonts w:asciiTheme="minorHAnsi" w:eastAsiaTheme="minorEastAsia" w:hAnsiTheme="minorHAnsi" w:cstheme="minorBidi"/>
          <w:smallCaps w:val="0"/>
          <w:noProof/>
          <w:sz w:val="22"/>
          <w:szCs w:val="22"/>
          <w:lang w:val="ru-RU"/>
        </w:rPr>
      </w:pPr>
      <w:r w:rsidRPr="00FD6713">
        <w:rPr>
          <w:noProof/>
          <w:color w:val="000000" w:themeColor="text1"/>
        </w:rPr>
        <w:t>II</w:t>
      </w:r>
      <w:r w:rsidRPr="008B23C0">
        <w:rPr>
          <w:noProof/>
          <w:color w:val="000000" w:themeColor="text1"/>
          <w:lang w:val="ru-RU"/>
        </w:rPr>
        <w:t>.4 Современное использование территории сельского поселения</w:t>
      </w:r>
      <w:r w:rsidRPr="008B23C0">
        <w:rPr>
          <w:noProof/>
          <w:lang w:val="ru-RU"/>
        </w:rPr>
        <w:tab/>
      </w:r>
      <w:r>
        <w:rPr>
          <w:noProof/>
        </w:rPr>
        <w:fldChar w:fldCharType="begin"/>
      </w:r>
      <w:r w:rsidRPr="008B23C0">
        <w:rPr>
          <w:noProof/>
          <w:lang w:val="ru-RU"/>
        </w:rPr>
        <w:instrText xml:space="preserve"> </w:instrText>
      </w:r>
      <w:r>
        <w:rPr>
          <w:noProof/>
        </w:rPr>
        <w:instrText>PAGEREF</w:instrText>
      </w:r>
      <w:r w:rsidRPr="008B23C0">
        <w:rPr>
          <w:noProof/>
          <w:lang w:val="ru-RU"/>
        </w:rPr>
        <w:instrText xml:space="preserve"> _</w:instrText>
      </w:r>
      <w:r>
        <w:rPr>
          <w:noProof/>
        </w:rPr>
        <w:instrText>Toc</w:instrText>
      </w:r>
      <w:r w:rsidRPr="008B23C0">
        <w:rPr>
          <w:noProof/>
          <w:lang w:val="ru-RU"/>
        </w:rPr>
        <w:instrText>143092692 \</w:instrText>
      </w:r>
      <w:r>
        <w:rPr>
          <w:noProof/>
        </w:rPr>
        <w:instrText>h</w:instrText>
      </w:r>
      <w:r w:rsidRPr="008B23C0">
        <w:rPr>
          <w:noProof/>
          <w:lang w:val="ru-RU"/>
        </w:rPr>
        <w:instrText xml:space="preserve"> </w:instrText>
      </w:r>
      <w:r>
        <w:rPr>
          <w:noProof/>
        </w:rPr>
      </w:r>
      <w:r>
        <w:rPr>
          <w:noProof/>
        </w:rPr>
        <w:fldChar w:fldCharType="separate"/>
      </w:r>
      <w:r w:rsidR="00C1171B">
        <w:rPr>
          <w:noProof/>
        </w:rPr>
        <w:t>40</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II.4.1 Целевое назначение земель сельского поселения</w:t>
      </w:r>
      <w:r>
        <w:rPr>
          <w:noProof/>
        </w:rPr>
        <w:tab/>
      </w:r>
      <w:r>
        <w:rPr>
          <w:noProof/>
        </w:rPr>
        <w:fldChar w:fldCharType="begin"/>
      </w:r>
      <w:r>
        <w:rPr>
          <w:noProof/>
        </w:rPr>
        <w:instrText xml:space="preserve"> PAGEREF _Toc143092693 \h </w:instrText>
      </w:r>
      <w:r>
        <w:rPr>
          <w:noProof/>
        </w:rPr>
      </w:r>
      <w:r>
        <w:rPr>
          <w:noProof/>
        </w:rPr>
        <w:fldChar w:fldCharType="separate"/>
      </w:r>
      <w:r w:rsidR="00C1171B">
        <w:rPr>
          <w:noProof/>
        </w:rPr>
        <w:t>41</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II.4.2 Современная функциональная и планировочная организация сельского поселения</w:t>
      </w:r>
      <w:r>
        <w:rPr>
          <w:noProof/>
        </w:rPr>
        <w:tab/>
      </w:r>
      <w:r>
        <w:rPr>
          <w:noProof/>
        </w:rPr>
        <w:fldChar w:fldCharType="begin"/>
      </w:r>
      <w:r>
        <w:rPr>
          <w:noProof/>
        </w:rPr>
        <w:instrText xml:space="preserve"> PAGEREF _Toc143092694 \h </w:instrText>
      </w:r>
      <w:r>
        <w:rPr>
          <w:noProof/>
        </w:rPr>
      </w:r>
      <w:r>
        <w:rPr>
          <w:noProof/>
        </w:rPr>
        <w:fldChar w:fldCharType="separate"/>
      </w:r>
      <w:r w:rsidR="00C1171B">
        <w:rPr>
          <w:noProof/>
        </w:rPr>
        <w:t>42</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II.4.3 Жилищный фонд</w:t>
      </w:r>
      <w:r>
        <w:rPr>
          <w:noProof/>
        </w:rPr>
        <w:tab/>
      </w:r>
      <w:r>
        <w:rPr>
          <w:noProof/>
        </w:rPr>
        <w:fldChar w:fldCharType="begin"/>
      </w:r>
      <w:r>
        <w:rPr>
          <w:noProof/>
        </w:rPr>
        <w:instrText xml:space="preserve"> PAGEREF _Toc143092695 \h </w:instrText>
      </w:r>
      <w:r>
        <w:rPr>
          <w:noProof/>
        </w:rPr>
      </w:r>
      <w:r>
        <w:rPr>
          <w:noProof/>
        </w:rPr>
        <w:fldChar w:fldCharType="separate"/>
      </w:r>
      <w:r w:rsidR="00C1171B">
        <w:rPr>
          <w:noProof/>
        </w:rPr>
        <w:t>44</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II.4.4 Культурно-бытовое обслуживание</w:t>
      </w:r>
      <w:r>
        <w:rPr>
          <w:noProof/>
        </w:rPr>
        <w:tab/>
      </w:r>
      <w:r>
        <w:rPr>
          <w:noProof/>
        </w:rPr>
        <w:fldChar w:fldCharType="begin"/>
      </w:r>
      <w:r>
        <w:rPr>
          <w:noProof/>
        </w:rPr>
        <w:instrText xml:space="preserve"> PAGEREF _Toc143092696 \h </w:instrText>
      </w:r>
      <w:r>
        <w:rPr>
          <w:noProof/>
        </w:rPr>
      </w:r>
      <w:r>
        <w:rPr>
          <w:noProof/>
        </w:rPr>
        <w:fldChar w:fldCharType="separate"/>
      </w:r>
      <w:r w:rsidR="00C1171B">
        <w:rPr>
          <w:noProof/>
        </w:rPr>
        <w:t>45</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II.4.5 Анализ транспортного обслуживания территории</w:t>
      </w:r>
      <w:r>
        <w:rPr>
          <w:noProof/>
        </w:rPr>
        <w:tab/>
      </w:r>
      <w:r>
        <w:rPr>
          <w:noProof/>
        </w:rPr>
        <w:fldChar w:fldCharType="begin"/>
      </w:r>
      <w:r>
        <w:rPr>
          <w:noProof/>
        </w:rPr>
        <w:instrText xml:space="preserve"> PAGEREF _Toc143092697 \h </w:instrText>
      </w:r>
      <w:r>
        <w:rPr>
          <w:noProof/>
        </w:rPr>
      </w:r>
      <w:r>
        <w:rPr>
          <w:noProof/>
        </w:rPr>
        <w:fldChar w:fldCharType="separate"/>
      </w:r>
      <w:r w:rsidR="00C1171B">
        <w:rPr>
          <w:noProof/>
        </w:rPr>
        <w:t>46</w:t>
      </w:r>
      <w:r>
        <w:rPr>
          <w:noProof/>
        </w:rPr>
        <w:fldChar w:fldCharType="end"/>
      </w:r>
    </w:p>
    <w:p w:rsidR="008B23C0" w:rsidRDefault="008B23C0">
      <w:pPr>
        <w:pStyle w:val="24"/>
        <w:rPr>
          <w:rFonts w:asciiTheme="minorHAnsi" w:eastAsiaTheme="minorEastAsia" w:hAnsiTheme="minorHAnsi" w:cstheme="minorBidi"/>
          <w:smallCaps w:val="0"/>
          <w:noProof/>
          <w:sz w:val="22"/>
          <w:szCs w:val="22"/>
          <w:lang w:val="ru-RU"/>
        </w:rPr>
      </w:pPr>
      <w:r w:rsidRPr="00FD6713">
        <w:rPr>
          <w:noProof/>
          <w:color w:val="000000" w:themeColor="text1"/>
        </w:rPr>
        <w:t>II</w:t>
      </w:r>
      <w:r w:rsidRPr="008B23C0">
        <w:rPr>
          <w:noProof/>
          <w:color w:val="000000" w:themeColor="text1"/>
          <w:lang w:val="ru-RU"/>
        </w:rPr>
        <w:t>.5 Социально-экономическая характеристика сельского поселения</w:t>
      </w:r>
      <w:r w:rsidRPr="008B23C0">
        <w:rPr>
          <w:noProof/>
          <w:lang w:val="ru-RU"/>
        </w:rPr>
        <w:tab/>
      </w:r>
      <w:r>
        <w:rPr>
          <w:noProof/>
        </w:rPr>
        <w:fldChar w:fldCharType="begin"/>
      </w:r>
      <w:r w:rsidRPr="008B23C0">
        <w:rPr>
          <w:noProof/>
          <w:lang w:val="ru-RU"/>
        </w:rPr>
        <w:instrText xml:space="preserve"> </w:instrText>
      </w:r>
      <w:r>
        <w:rPr>
          <w:noProof/>
        </w:rPr>
        <w:instrText>PAGEREF</w:instrText>
      </w:r>
      <w:r w:rsidRPr="008B23C0">
        <w:rPr>
          <w:noProof/>
          <w:lang w:val="ru-RU"/>
        </w:rPr>
        <w:instrText xml:space="preserve"> _</w:instrText>
      </w:r>
      <w:r>
        <w:rPr>
          <w:noProof/>
        </w:rPr>
        <w:instrText>Toc</w:instrText>
      </w:r>
      <w:r w:rsidRPr="008B23C0">
        <w:rPr>
          <w:noProof/>
          <w:lang w:val="ru-RU"/>
        </w:rPr>
        <w:instrText>143092698 \</w:instrText>
      </w:r>
      <w:r>
        <w:rPr>
          <w:noProof/>
        </w:rPr>
        <w:instrText>h</w:instrText>
      </w:r>
      <w:r w:rsidRPr="008B23C0">
        <w:rPr>
          <w:noProof/>
          <w:lang w:val="ru-RU"/>
        </w:rPr>
        <w:instrText xml:space="preserve"> </w:instrText>
      </w:r>
      <w:r>
        <w:rPr>
          <w:noProof/>
        </w:rPr>
      </w:r>
      <w:r>
        <w:rPr>
          <w:noProof/>
        </w:rPr>
        <w:fldChar w:fldCharType="separate"/>
      </w:r>
      <w:r w:rsidR="00C1171B">
        <w:rPr>
          <w:noProof/>
        </w:rPr>
        <w:t>50</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II.5.1 Население</w:t>
      </w:r>
      <w:r>
        <w:rPr>
          <w:noProof/>
        </w:rPr>
        <w:tab/>
      </w:r>
      <w:r>
        <w:rPr>
          <w:noProof/>
        </w:rPr>
        <w:fldChar w:fldCharType="begin"/>
      </w:r>
      <w:r>
        <w:rPr>
          <w:noProof/>
        </w:rPr>
        <w:instrText xml:space="preserve"> PAGEREF _Toc143092699 \h </w:instrText>
      </w:r>
      <w:r>
        <w:rPr>
          <w:noProof/>
        </w:rPr>
      </w:r>
      <w:r>
        <w:rPr>
          <w:noProof/>
        </w:rPr>
        <w:fldChar w:fldCharType="separate"/>
      </w:r>
      <w:r w:rsidR="00C1171B">
        <w:rPr>
          <w:noProof/>
        </w:rPr>
        <w:t>50</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II.5.2 Занятость населения</w:t>
      </w:r>
      <w:r>
        <w:rPr>
          <w:noProof/>
        </w:rPr>
        <w:tab/>
      </w:r>
      <w:r>
        <w:rPr>
          <w:noProof/>
        </w:rPr>
        <w:fldChar w:fldCharType="begin"/>
      </w:r>
      <w:r>
        <w:rPr>
          <w:noProof/>
        </w:rPr>
        <w:instrText xml:space="preserve"> PAGEREF _Toc143092700 \h </w:instrText>
      </w:r>
      <w:r>
        <w:rPr>
          <w:noProof/>
        </w:rPr>
      </w:r>
      <w:r>
        <w:rPr>
          <w:noProof/>
        </w:rPr>
        <w:fldChar w:fldCharType="separate"/>
      </w:r>
      <w:r w:rsidR="00C1171B">
        <w:rPr>
          <w:noProof/>
        </w:rPr>
        <w:t>50</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II.5.3 Экономическая база</w:t>
      </w:r>
      <w:r>
        <w:rPr>
          <w:noProof/>
        </w:rPr>
        <w:tab/>
      </w:r>
      <w:r>
        <w:rPr>
          <w:noProof/>
        </w:rPr>
        <w:fldChar w:fldCharType="begin"/>
      </w:r>
      <w:r>
        <w:rPr>
          <w:noProof/>
        </w:rPr>
        <w:instrText xml:space="preserve"> PAGEREF _Toc143092701 \h </w:instrText>
      </w:r>
      <w:r>
        <w:rPr>
          <w:noProof/>
        </w:rPr>
      </w:r>
      <w:r>
        <w:rPr>
          <w:noProof/>
        </w:rPr>
        <w:fldChar w:fldCharType="separate"/>
      </w:r>
      <w:r w:rsidR="00C1171B">
        <w:rPr>
          <w:noProof/>
        </w:rPr>
        <w:t>51</w:t>
      </w:r>
      <w:r>
        <w:rPr>
          <w:noProof/>
        </w:rPr>
        <w:fldChar w:fldCharType="end"/>
      </w:r>
    </w:p>
    <w:p w:rsidR="008B23C0" w:rsidRDefault="008B23C0">
      <w:pPr>
        <w:pStyle w:val="24"/>
        <w:rPr>
          <w:rFonts w:asciiTheme="minorHAnsi" w:eastAsiaTheme="minorEastAsia" w:hAnsiTheme="minorHAnsi" w:cstheme="minorBidi"/>
          <w:smallCaps w:val="0"/>
          <w:noProof/>
          <w:sz w:val="22"/>
          <w:szCs w:val="22"/>
          <w:lang w:val="ru-RU"/>
        </w:rPr>
      </w:pPr>
      <w:r w:rsidRPr="00FD6713">
        <w:rPr>
          <w:noProof/>
          <w:color w:val="000000" w:themeColor="text1"/>
        </w:rPr>
        <w:t>II</w:t>
      </w:r>
      <w:r w:rsidRPr="008B23C0">
        <w:rPr>
          <w:noProof/>
          <w:color w:val="000000" w:themeColor="text1"/>
          <w:lang w:val="ru-RU"/>
        </w:rPr>
        <w:t>.6 Инженерно-техническая база</w:t>
      </w:r>
      <w:r w:rsidRPr="008B23C0">
        <w:rPr>
          <w:noProof/>
          <w:lang w:val="ru-RU"/>
        </w:rPr>
        <w:tab/>
      </w:r>
      <w:r>
        <w:rPr>
          <w:noProof/>
        </w:rPr>
        <w:fldChar w:fldCharType="begin"/>
      </w:r>
      <w:r w:rsidRPr="008B23C0">
        <w:rPr>
          <w:noProof/>
          <w:lang w:val="ru-RU"/>
        </w:rPr>
        <w:instrText xml:space="preserve"> </w:instrText>
      </w:r>
      <w:r>
        <w:rPr>
          <w:noProof/>
        </w:rPr>
        <w:instrText>PAGEREF</w:instrText>
      </w:r>
      <w:r w:rsidRPr="008B23C0">
        <w:rPr>
          <w:noProof/>
          <w:lang w:val="ru-RU"/>
        </w:rPr>
        <w:instrText xml:space="preserve"> _</w:instrText>
      </w:r>
      <w:r>
        <w:rPr>
          <w:noProof/>
        </w:rPr>
        <w:instrText>Toc</w:instrText>
      </w:r>
      <w:r w:rsidRPr="008B23C0">
        <w:rPr>
          <w:noProof/>
          <w:lang w:val="ru-RU"/>
        </w:rPr>
        <w:instrText>143092702 \</w:instrText>
      </w:r>
      <w:r>
        <w:rPr>
          <w:noProof/>
        </w:rPr>
        <w:instrText>h</w:instrText>
      </w:r>
      <w:r w:rsidRPr="008B23C0">
        <w:rPr>
          <w:noProof/>
          <w:lang w:val="ru-RU"/>
        </w:rPr>
        <w:instrText xml:space="preserve"> </w:instrText>
      </w:r>
      <w:r>
        <w:rPr>
          <w:noProof/>
        </w:rPr>
      </w:r>
      <w:r>
        <w:rPr>
          <w:noProof/>
        </w:rPr>
        <w:fldChar w:fldCharType="separate"/>
      </w:r>
      <w:r w:rsidR="00C1171B">
        <w:rPr>
          <w:noProof/>
        </w:rPr>
        <w:t>52</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II.6.1 Водоснабжение и водоотведение</w:t>
      </w:r>
      <w:r>
        <w:rPr>
          <w:noProof/>
        </w:rPr>
        <w:tab/>
      </w:r>
      <w:r>
        <w:rPr>
          <w:noProof/>
        </w:rPr>
        <w:fldChar w:fldCharType="begin"/>
      </w:r>
      <w:r>
        <w:rPr>
          <w:noProof/>
        </w:rPr>
        <w:instrText xml:space="preserve"> PAGEREF _Toc143092703 \h </w:instrText>
      </w:r>
      <w:r>
        <w:rPr>
          <w:noProof/>
        </w:rPr>
      </w:r>
      <w:r>
        <w:rPr>
          <w:noProof/>
        </w:rPr>
        <w:fldChar w:fldCharType="separate"/>
      </w:r>
      <w:r w:rsidR="00C1171B">
        <w:rPr>
          <w:noProof/>
        </w:rPr>
        <w:t>52</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II.6.2 Газоснабжение и теплоснабжение</w:t>
      </w:r>
      <w:r>
        <w:rPr>
          <w:noProof/>
        </w:rPr>
        <w:tab/>
      </w:r>
      <w:r>
        <w:rPr>
          <w:noProof/>
        </w:rPr>
        <w:fldChar w:fldCharType="begin"/>
      </w:r>
      <w:r>
        <w:rPr>
          <w:noProof/>
        </w:rPr>
        <w:instrText xml:space="preserve"> PAGEREF _Toc143092704 \h </w:instrText>
      </w:r>
      <w:r>
        <w:rPr>
          <w:noProof/>
        </w:rPr>
      </w:r>
      <w:r>
        <w:rPr>
          <w:noProof/>
        </w:rPr>
        <w:fldChar w:fldCharType="separate"/>
      </w:r>
      <w:r w:rsidR="00C1171B">
        <w:rPr>
          <w:noProof/>
        </w:rPr>
        <w:t>53</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II.6.3 Электроснабжение и связь</w:t>
      </w:r>
      <w:r>
        <w:rPr>
          <w:noProof/>
        </w:rPr>
        <w:tab/>
      </w:r>
      <w:r>
        <w:rPr>
          <w:noProof/>
        </w:rPr>
        <w:fldChar w:fldCharType="begin"/>
      </w:r>
      <w:r>
        <w:rPr>
          <w:noProof/>
        </w:rPr>
        <w:instrText xml:space="preserve"> PAGEREF _Toc143092705 \h </w:instrText>
      </w:r>
      <w:r>
        <w:rPr>
          <w:noProof/>
        </w:rPr>
      </w:r>
      <w:r>
        <w:rPr>
          <w:noProof/>
        </w:rPr>
        <w:fldChar w:fldCharType="separate"/>
      </w:r>
      <w:r w:rsidR="00C1171B">
        <w:rPr>
          <w:noProof/>
        </w:rPr>
        <w:t>53</w:t>
      </w:r>
      <w:r>
        <w:rPr>
          <w:noProof/>
        </w:rPr>
        <w:fldChar w:fldCharType="end"/>
      </w:r>
    </w:p>
    <w:p w:rsidR="008B23C0" w:rsidRDefault="008B23C0">
      <w:pPr>
        <w:pStyle w:val="15"/>
        <w:rPr>
          <w:rFonts w:asciiTheme="minorHAnsi" w:eastAsiaTheme="minorEastAsia" w:hAnsiTheme="minorHAnsi" w:cstheme="minorBidi"/>
          <w:b w:val="0"/>
          <w:caps w:val="0"/>
          <w:noProof/>
          <w:lang w:val="ru-RU"/>
        </w:rPr>
      </w:pPr>
      <w:r w:rsidRPr="00FD6713">
        <w:rPr>
          <w:noProof/>
          <w:color w:val="000000" w:themeColor="text1"/>
        </w:rPr>
        <w:t>III</w:t>
      </w:r>
      <w:r w:rsidRPr="008B23C0">
        <w:rPr>
          <w:noProof/>
          <w:color w:val="000000" w:themeColor="text1"/>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8B23C0">
        <w:rPr>
          <w:noProof/>
          <w:lang w:val="ru-RU"/>
        </w:rPr>
        <w:tab/>
      </w:r>
      <w:r>
        <w:rPr>
          <w:noProof/>
        </w:rPr>
        <w:fldChar w:fldCharType="begin"/>
      </w:r>
      <w:r w:rsidRPr="008B23C0">
        <w:rPr>
          <w:noProof/>
          <w:lang w:val="ru-RU"/>
        </w:rPr>
        <w:instrText xml:space="preserve"> </w:instrText>
      </w:r>
      <w:r>
        <w:rPr>
          <w:noProof/>
        </w:rPr>
        <w:instrText>PAGEREF</w:instrText>
      </w:r>
      <w:r w:rsidRPr="008B23C0">
        <w:rPr>
          <w:noProof/>
          <w:lang w:val="ru-RU"/>
        </w:rPr>
        <w:instrText xml:space="preserve"> _</w:instrText>
      </w:r>
      <w:r>
        <w:rPr>
          <w:noProof/>
        </w:rPr>
        <w:instrText>Toc</w:instrText>
      </w:r>
      <w:r w:rsidRPr="008B23C0">
        <w:rPr>
          <w:noProof/>
          <w:lang w:val="ru-RU"/>
        </w:rPr>
        <w:instrText>143092706 \</w:instrText>
      </w:r>
      <w:r>
        <w:rPr>
          <w:noProof/>
        </w:rPr>
        <w:instrText>h</w:instrText>
      </w:r>
      <w:r w:rsidRPr="008B23C0">
        <w:rPr>
          <w:noProof/>
          <w:lang w:val="ru-RU"/>
        </w:rPr>
        <w:instrText xml:space="preserve"> </w:instrText>
      </w:r>
      <w:r>
        <w:rPr>
          <w:noProof/>
        </w:rPr>
      </w:r>
      <w:r>
        <w:rPr>
          <w:noProof/>
        </w:rPr>
        <w:fldChar w:fldCharType="separate"/>
      </w:r>
      <w:r w:rsidR="00C1171B">
        <w:rPr>
          <w:noProof/>
        </w:rPr>
        <w:t>55</w:t>
      </w:r>
      <w:r>
        <w:rPr>
          <w:noProof/>
        </w:rPr>
        <w:fldChar w:fldCharType="end"/>
      </w:r>
    </w:p>
    <w:p w:rsidR="008B23C0" w:rsidRDefault="008B23C0">
      <w:pPr>
        <w:pStyle w:val="15"/>
        <w:rPr>
          <w:rFonts w:asciiTheme="minorHAnsi" w:eastAsiaTheme="minorEastAsia" w:hAnsiTheme="minorHAnsi" w:cstheme="minorBidi"/>
          <w:b w:val="0"/>
          <w:caps w:val="0"/>
          <w:noProof/>
          <w:lang w:val="ru-RU"/>
        </w:rPr>
      </w:pPr>
      <w:r w:rsidRPr="00FD6713">
        <w:rPr>
          <w:noProof/>
          <w:color w:val="000000" w:themeColor="text1"/>
        </w:rPr>
        <w:t>IV</w:t>
      </w:r>
      <w:r w:rsidRPr="008B23C0">
        <w:rPr>
          <w:noProof/>
          <w:color w:val="000000" w:themeColor="text1"/>
          <w:lang w:val="ru-RU"/>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w:t>
      </w:r>
      <w:r w:rsidRPr="008B23C0">
        <w:rPr>
          <w:noProof/>
          <w:color w:val="000000" w:themeColor="text1"/>
          <w:lang w:val="ru-RU"/>
        </w:rPr>
        <w:lastRenderedPageBreak/>
        <w:t>поселения объектов федерального и регионального значения, их основные характеристики, местоположение, характеристики зон с особыми условиями использования территорий</w:t>
      </w:r>
      <w:r w:rsidRPr="008B23C0">
        <w:rPr>
          <w:noProof/>
          <w:lang w:val="ru-RU"/>
        </w:rPr>
        <w:tab/>
      </w:r>
      <w:r>
        <w:rPr>
          <w:noProof/>
        </w:rPr>
        <w:fldChar w:fldCharType="begin"/>
      </w:r>
      <w:r w:rsidRPr="008B23C0">
        <w:rPr>
          <w:noProof/>
          <w:lang w:val="ru-RU"/>
        </w:rPr>
        <w:instrText xml:space="preserve"> </w:instrText>
      </w:r>
      <w:r>
        <w:rPr>
          <w:noProof/>
        </w:rPr>
        <w:instrText>PAGEREF</w:instrText>
      </w:r>
      <w:r w:rsidRPr="008B23C0">
        <w:rPr>
          <w:noProof/>
          <w:lang w:val="ru-RU"/>
        </w:rPr>
        <w:instrText xml:space="preserve"> _</w:instrText>
      </w:r>
      <w:r>
        <w:rPr>
          <w:noProof/>
        </w:rPr>
        <w:instrText>Toc</w:instrText>
      </w:r>
      <w:r w:rsidRPr="008B23C0">
        <w:rPr>
          <w:noProof/>
          <w:lang w:val="ru-RU"/>
        </w:rPr>
        <w:instrText>143092707 \</w:instrText>
      </w:r>
      <w:r>
        <w:rPr>
          <w:noProof/>
        </w:rPr>
        <w:instrText>h</w:instrText>
      </w:r>
      <w:r w:rsidRPr="008B23C0">
        <w:rPr>
          <w:noProof/>
          <w:lang w:val="ru-RU"/>
        </w:rPr>
        <w:instrText xml:space="preserve"> </w:instrText>
      </w:r>
      <w:r>
        <w:rPr>
          <w:noProof/>
        </w:rPr>
      </w:r>
      <w:r>
        <w:rPr>
          <w:noProof/>
        </w:rPr>
        <w:fldChar w:fldCharType="separate"/>
      </w:r>
      <w:r w:rsidR="00C1171B">
        <w:rPr>
          <w:noProof/>
        </w:rPr>
        <w:t>57</w:t>
      </w:r>
      <w:r>
        <w:rPr>
          <w:noProof/>
        </w:rPr>
        <w:fldChar w:fldCharType="end"/>
      </w:r>
    </w:p>
    <w:p w:rsidR="008B23C0" w:rsidRDefault="008B23C0">
      <w:pPr>
        <w:pStyle w:val="15"/>
        <w:rPr>
          <w:rFonts w:asciiTheme="minorHAnsi" w:eastAsiaTheme="minorEastAsia" w:hAnsiTheme="minorHAnsi" w:cstheme="minorBidi"/>
          <w:b w:val="0"/>
          <w:caps w:val="0"/>
          <w:noProof/>
          <w:lang w:val="ru-RU"/>
        </w:rPr>
      </w:pPr>
      <w:r w:rsidRPr="00FD6713">
        <w:rPr>
          <w:noProof/>
          <w:color w:val="000000" w:themeColor="text1"/>
        </w:rPr>
        <w:t>V</w:t>
      </w:r>
      <w:r w:rsidRPr="008B23C0">
        <w:rPr>
          <w:noProof/>
          <w:color w:val="000000" w:themeColor="text1"/>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8B23C0">
        <w:rPr>
          <w:noProof/>
          <w:lang w:val="ru-RU"/>
        </w:rPr>
        <w:tab/>
      </w:r>
      <w:r>
        <w:rPr>
          <w:noProof/>
        </w:rPr>
        <w:fldChar w:fldCharType="begin"/>
      </w:r>
      <w:r w:rsidRPr="008B23C0">
        <w:rPr>
          <w:noProof/>
          <w:lang w:val="ru-RU"/>
        </w:rPr>
        <w:instrText xml:space="preserve"> </w:instrText>
      </w:r>
      <w:r>
        <w:rPr>
          <w:noProof/>
        </w:rPr>
        <w:instrText>PAGEREF</w:instrText>
      </w:r>
      <w:r w:rsidRPr="008B23C0">
        <w:rPr>
          <w:noProof/>
          <w:lang w:val="ru-RU"/>
        </w:rPr>
        <w:instrText xml:space="preserve"> _</w:instrText>
      </w:r>
      <w:r>
        <w:rPr>
          <w:noProof/>
        </w:rPr>
        <w:instrText>Toc</w:instrText>
      </w:r>
      <w:r w:rsidRPr="008B23C0">
        <w:rPr>
          <w:noProof/>
          <w:lang w:val="ru-RU"/>
        </w:rPr>
        <w:instrText>143092708 \</w:instrText>
      </w:r>
      <w:r>
        <w:rPr>
          <w:noProof/>
        </w:rPr>
        <w:instrText>h</w:instrText>
      </w:r>
      <w:r w:rsidRPr="008B23C0">
        <w:rPr>
          <w:noProof/>
          <w:lang w:val="ru-RU"/>
        </w:rPr>
        <w:instrText xml:space="preserve"> </w:instrText>
      </w:r>
      <w:r>
        <w:rPr>
          <w:noProof/>
        </w:rPr>
      </w:r>
      <w:r>
        <w:rPr>
          <w:noProof/>
        </w:rPr>
        <w:fldChar w:fldCharType="separate"/>
      </w:r>
      <w:r w:rsidR="00C1171B">
        <w:rPr>
          <w:noProof/>
        </w:rPr>
        <w:t>61</w:t>
      </w:r>
      <w:r>
        <w:rPr>
          <w:noProof/>
        </w:rPr>
        <w:fldChar w:fldCharType="end"/>
      </w:r>
    </w:p>
    <w:p w:rsidR="008B23C0" w:rsidRDefault="008B23C0">
      <w:pPr>
        <w:pStyle w:val="15"/>
        <w:rPr>
          <w:rFonts w:asciiTheme="minorHAnsi" w:eastAsiaTheme="minorEastAsia" w:hAnsiTheme="minorHAnsi" w:cstheme="minorBidi"/>
          <w:b w:val="0"/>
          <w:caps w:val="0"/>
          <w:noProof/>
          <w:lang w:val="ru-RU"/>
        </w:rPr>
      </w:pPr>
      <w:r w:rsidRPr="00FD6713">
        <w:rPr>
          <w:noProof/>
          <w:color w:val="000000" w:themeColor="text1"/>
        </w:rPr>
        <w:t>VI</w:t>
      </w:r>
      <w:r w:rsidRPr="008B23C0">
        <w:rPr>
          <w:noProof/>
          <w:color w:val="000000" w:themeColor="text1"/>
          <w:lang w:val="ru-RU"/>
        </w:rPr>
        <w:t>. Перечень и характеристика основных факторов риска возникновения чрезвычайных ситуаций природного и техногенного характера</w:t>
      </w:r>
      <w:r w:rsidRPr="008B23C0">
        <w:rPr>
          <w:noProof/>
          <w:lang w:val="ru-RU"/>
        </w:rPr>
        <w:tab/>
      </w:r>
      <w:r>
        <w:rPr>
          <w:noProof/>
        </w:rPr>
        <w:fldChar w:fldCharType="begin"/>
      </w:r>
      <w:r w:rsidRPr="008B23C0">
        <w:rPr>
          <w:noProof/>
          <w:lang w:val="ru-RU"/>
        </w:rPr>
        <w:instrText xml:space="preserve"> </w:instrText>
      </w:r>
      <w:r>
        <w:rPr>
          <w:noProof/>
        </w:rPr>
        <w:instrText>PAGEREF</w:instrText>
      </w:r>
      <w:r w:rsidRPr="008B23C0">
        <w:rPr>
          <w:noProof/>
          <w:lang w:val="ru-RU"/>
        </w:rPr>
        <w:instrText xml:space="preserve"> _</w:instrText>
      </w:r>
      <w:r>
        <w:rPr>
          <w:noProof/>
        </w:rPr>
        <w:instrText>Toc</w:instrText>
      </w:r>
      <w:r w:rsidRPr="008B23C0">
        <w:rPr>
          <w:noProof/>
          <w:lang w:val="ru-RU"/>
        </w:rPr>
        <w:instrText>143092709 \</w:instrText>
      </w:r>
      <w:r>
        <w:rPr>
          <w:noProof/>
        </w:rPr>
        <w:instrText>h</w:instrText>
      </w:r>
      <w:r w:rsidRPr="008B23C0">
        <w:rPr>
          <w:noProof/>
          <w:lang w:val="ru-RU"/>
        </w:rPr>
        <w:instrText xml:space="preserve"> </w:instrText>
      </w:r>
      <w:r>
        <w:rPr>
          <w:noProof/>
        </w:rPr>
      </w:r>
      <w:r>
        <w:rPr>
          <w:noProof/>
        </w:rPr>
        <w:fldChar w:fldCharType="separate"/>
      </w:r>
      <w:r w:rsidR="00C1171B">
        <w:rPr>
          <w:noProof/>
        </w:rPr>
        <w:t>62</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VI.I Территории, подверженные риску возникновения чрезвычайных ситуаций природного характера.</w:t>
      </w:r>
      <w:r>
        <w:rPr>
          <w:noProof/>
        </w:rPr>
        <w:tab/>
      </w:r>
      <w:r>
        <w:rPr>
          <w:noProof/>
        </w:rPr>
        <w:fldChar w:fldCharType="begin"/>
      </w:r>
      <w:r>
        <w:rPr>
          <w:noProof/>
        </w:rPr>
        <w:instrText xml:space="preserve"> PAGEREF _Toc143092710 \h </w:instrText>
      </w:r>
      <w:r>
        <w:rPr>
          <w:noProof/>
        </w:rPr>
      </w:r>
      <w:r>
        <w:rPr>
          <w:noProof/>
        </w:rPr>
        <w:fldChar w:fldCharType="separate"/>
      </w:r>
      <w:r w:rsidR="00C1171B">
        <w:rPr>
          <w:noProof/>
        </w:rPr>
        <w:t>62</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VI.II Территории, подверженные риску возникновения чрезвычайных ситуаций техногенного характера</w:t>
      </w:r>
      <w:r>
        <w:rPr>
          <w:noProof/>
        </w:rPr>
        <w:tab/>
      </w:r>
      <w:r>
        <w:rPr>
          <w:noProof/>
        </w:rPr>
        <w:fldChar w:fldCharType="begin"/>
      </w:r>
      <w:r>
        <w:rPr>
          <w:noProof/>
        </w:rPr>
        <w:instrText xml:space="preserve"> PAGEREF _Toc143092711 \h </w:instrText>
      </w:r>
      <w:r>
        <w:rPr>
          <w:noProof/>
        </w:rPr>
      </w:r>
      <w:r>
        <w:rPr>
          <w:noProof/>
        </w:rPr>
        <w:fldChar w:fldCharType="separate"/>
      </w:r>
      <w:r w:rsidR="00C1171B">
        <w:rPr>
          <w:noProof/>
        </w:rPr>
        <w:t>66</w:t>
      </w:r>
      <w:r>
        <w:rPr>
          <w:noProof/>
        </w:rPr>
        <w:fldChar w:fldCharType="end"/>
      </w:r>
    </w:p>
    <w:p w:rsidR="008B23C0" w:rsidRDefault="008B23C0">
      <w:pPr>
        <w:pStyle w:val="30"/>
        <w:rPr>
          <w:rFonts w:asciiTheme="minorHAnsi" w:eastAsiaTheme="minorEastAsia" w:hAnsiTheme="minorHAnsi" w:cstheme="minorBidi"/>
          <w:i w:val="0"/>
          <w:noProof/>
          <w:sz w:val="22"/>
          <w:szCs w:val="22"/>
        </w:rPr>
      </w:pPr>
      <w:r w:rsidRPr="00FD6713">
        <w:rPr>
          <w:noProof/>
          <w:color w:val="000000" w:themeColor="text1"/>
        </w:rPr>
        <w:t>VI.III Перечень мероприятий по обеспечению пожарной безопасности</w:t>
      </w:r>
      <w:r>
        <w:rPr>
          <w:noProof/>
        </w:rPr>
        <w:tab/>
      </w:r>
      <w:r>
        <w:rPr>
          <w:noProof/>
        </w:rPr>
        <w:fldChar w:fldCharType="begin"/>
      </w:r>
      <w:r>
        <w:rPr>
          <w:noProof/>
        </w:rPr>
        <w:instrText xml:space="preserve"> PAGEREF _Toc143092712 \h </w:instrText>
      </w:r>
      <w:r>
        <w:rPr>
          <w:noProof/>
        </w:rPr>
      </w:r>
      <w:r>
        <w:rPr>
          <w:noProof/>
        </w:rPr>
        <w:fldChar w:fldCharType="separate"/>
      </w:r>
      <w:r w:rsidR="00C1171B">
        <w:rPr>
          <w:noProof/>
        </w:rPr>
        <w:t>75</w:t>
      </w:r>
      <w:r>
        <w:rPr>
          <w:noProof/>
        </w:rPr>
        <w:fldChar w:fldCharType="end"/>
      </w:r>
    </w:p>
    <w:p w:rsidR="008B23C0" w:rsidRDefault="008B23C0">
      <w:pPr>
        <w:pStyle w:val="15"/>
        <w:rPr>
          <w:rFonts w:asciiTheme="minorHAnsi" w:eastAsiaTheme="minorEastAsia" w:hAnsiTheme="minorHAnsi" w:cstheme="minorBidi"/>
          <w:b w:val="0"/>
          <w:caps w:val="0"/>
          <w:noProof/>
          <w:lang w:val="ru-RU"/>
        </w:rPr>
      </w:pPr>
      <w:r w:rsidRPr="00FD6713">
        <w:rPr>
          <w:noProof/>
          <w:color w:val="000000" w:themeColor="text1"/>
        </w:rPr>
        <w:t>VII</w:t>
      </w:r>
      <w:r w:rsidRPr="008B23C0">
        <w:rPr>
          <w:noProof/>
          <w:color w:val="000000" w:themeColor="text1"/>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8B23C0">
        <w:rPr>
          <w:noProof/>
          <w:lang w:val="ru-RU"/>
        </w:rPr>
        <w:tab/>
      </w:r>
      <w:r>
        <w:rPr>
          <w:noProof/>
        </w:rPr>
        <w:fldChar w:fldCharType="begin"/>
      </w:r>
      <w:r w:rsidRPr="008B23C0">
        <w:rPr>
          <w:noProof/>
          <w:lang w:val="ru-RU"/>
        </w:rPr>
        <w:instrText xml:space="preserve"> </w:instrText>
      </w:r>
      <w:r>
        <w:rPr>
          <w:noProof/>
        </w:rPr>
        <w:instrText>PAGEREF</w:instrText>
      </w:r>
      <w:r w:rsidRPr="008B23C0">
        <w:rPr>
          <w:noProof/>
          <w:lang w:val="ru-RU"/>
        </w:rPr>
        <w:instrText xml:space="preserve"> _</w:instrText>
      </w:r>
      <w:r>
        <w:rPr>
          <w:noProof/>
        </w:rPr>
        <w:instrText>Toc</w:instrText>
      </w:r>
      <w:r w:rsidRPr="008B23C0">
        <w:rPr>
          <w:noProof/>
          <w:lang w:val="ru-RU"/>
        </w:rPr>
        <w:instrText>143092713 \</w:instrText>
      </w:r>
      <w:r>
        <w:rPr>
          <w:noProof/>
        </w:rPr>
        <w:instrText>h</w:instrText>
      </w:r>
      <w:r w:rsidRPr="008B23C0">
        <w:rPr>
          <w:noProof/>
          <w:lang w:val="ru-RU"/>
        </w:rPr>
        <w:instrText xml:space="preserve"> </w:instrText>
      </w:r>
      <w:r>
        <w:rPr>
          <w:noProof/>
        </w:rPr>
      </w:r>
      <w:r>
        <w:rPr>
          <w:noProof/>
        </w:rPr>
        <w:fldChar w:fldCharType="separate"/>
      </w:r>
      <w:r w:rsidR="00C1171B">
        <w:rPr>
          <w:noProof/>
        </w:rPr>
        <w:t>90</w:t>
      </w:r>
      <w:r>
        <w:rPr>
          <w:noProof/>
        </w:rPr>
        <w:fldChar w:fldCharType="end"/>
      </w:r>
    </w:p>
    <w:p w:rsidR="008B23C0" w:rsidRDefault="008B23C0">
      <w:pPr>
        <w:pStyle w:val="15"/>
        <w:rPr>
          <w:rFonts w:asciiTheme="minorHAnsi" w:eastAsiaTheme="minorEastAsia" w:hAnsiTheme="minorHAnsi" w:cstheme="minorBidi"/>
          <w:b w:val="0"/>
          <w:caps w:val="0"/>
          <w:noProof/>
          <w:lang w:val="ru-RU"/>
        </w:rPr>
      </w:pPr>
      <w:r w:rsidRPr="00FD6713">
        <w:rPr>
          <w:noProof/>
        </w:rPr>
        <w:t>VIII</w:t>
      </w:r>
      <w:r w:rsidRPr="008B23C0">
        <w:rPr>
          <w:noProof/>
          <w:lang w:val="ru-RU"/>
        </w:rPr>
        <w:t xml:space="preserve">. Сведения об утвержденных предметах охраны </w:t>
      </w:r>
      <w:r w:rsidRPr="008B23C0">
        <w:rPr>
          <w:noProof/>
          <w:color w:val="000000" w:themeColor="text1"/>
          <w:lang w:val="ru-RU"/>
        </w:rPr>
        <w:t>и границах территорий исторических поселений федерального значения и исторических поселений регионального значения</w:t>
      </w:r>
      <w:r w:rsidRPr="008B23C0">
        <w:rPr>
          <w:noProof/>
          <w:lang w:val="ru-RU"/>
        </w:rPr>
        <w:tab/>
      </w:r>
      <w:r>
        <w:rPr>
          <w:noProof/>
        </w:rPr>
        <w:fldChar w:fldCharType="begin"/>
      </w:r>
      <w:r w:rsidRPr="008B23C0">
        <w:rPr>
          <w:noProof/>
          <w:lang w:val="ru-RU"/>
        </w:rPr>
        <w:instrText xml:space="preserve"> </w:instrText>
      </w:r>
      <w:r>
        <w:rPr>
          <w:noProof/>
        </w:rPr>
        <w:instrText>PAGEREF</w:instrText>
      </w:r>
      <w:r w:rsidRPr="008B23C0">
        <w:rPr>
          <w:noProof/>
          <w:lang w:val="ru-RU"/>
        </w:rPr>
        <w:instrText xml:space="preserve"> _</w:instrText>
      </w:r>
      <w:r>
        <w:rPr>
          <w:noProof/>
        </w:rPr>
        <w:instrText>Toc</w:instrText>
      </w:r>
      <w:r w:rsidRPr="008B23C0">
        <w:rPr>
          <w:noProof/>
          <w:lang w:val="ru-RU"/>
        </w:rPr>
        <w:instrText>143092714 \</w:instrText>
      </w:r>
      <w:r>
        <w:rPr>
          <w:noProof/>
        </w:rPr>
        <w:instrText>h</w:instrText>
      </w:r>
      <w:r w:rsidRPr="008B23C0">
        <w:rPr>
          <w:noProof/>
          <w:lang w:val="ru-RU"/>
        </w:rPr>
        <w:instrText xml:space="preserve"> </w:instrText>
      </w:r>
      <w:r>
        <w:rPr>
          <w:noProof/>
        </w:rPr>
      </w:r>
      <w:r>
        <w:rPr>
          <w:noProof/>
        </w:rPr>
        <w:fldChar w:fldCharType="separate"/>
      </w:r>
      <w:r w:rsidR="00C1171B">
        <w:rPr>
          <w:noProof/>
        </w:rPr>
        <w:t>90</w:t>
      </w:r>
      <w:r>
        <w:rPr>
          <w:noProof/>
        </w:rPr>
        <w:fldChar w:fldCharType="end"/>
      </w:r>
    </w:p>
    <w:p w:rsidR="001411A6" w:rsidRPr="00204181" w:rsidRDefault="00F720F2" w:rsidP="00C14E20">
      <w:pPr>
        <w:pStyle w:val="15"/>
        <w:rPr>
          <w:rFonts w:asciiTheme="minorHAnsi" w:eastAsiaTheme="minorEastAsia" w:hAnsiTheme="minorHAnsi" w:cstheme="minorBidi"/>
          <w:b w:val="0"/>
          <w:caps w:val="0"/>
          <w:noProof/>
          <w:color w:val="000000" w:themeColor="text1"/>
          <w:highlight w:val="yellow"/>
          <w:lang w:val="ru-RU"/>
        </w:rPr>
      </w:pPr>
      <w:r w:rsidRPr="00204181">
        <w:rPr>
          <w:b w:val="0"/>
          <w:color w:val="000000" w:themeColor="text1"/>
          <w:sz w:val="24"/>
          <w:szCs w:val="24"/>
          <w:highlight w:val="yellow"/>
        </w:rPr>
        <w:fldChar w:fldCharType="end"/>
      </w:r>
      <w:bookmarkStart w:id="1" w:name="_Toc45270967"/>
      <w:bookmarkStart w:id="2" w:name="_Toc38612845"/>
      <w:bookmarkStart w:id="3" w:name="_Toc441835334"/>
      <w:bookmarkStart w:id="4" w:name="_Toc442083097"/>
      <w:r w:rsidR="001411A6" w:rsidRPr="00204181">
        <w:rPr>
          <w:b w:val="0"/>
          <w:color w:val="000000" w:themeColor="text1"/>
          <w:highlight w:val="yellow"/>
          <w:lang w:val="ru-RU"/>
        </w:rPr>
        <w:br w:type="page"/>
      </w:r>
    </w:p>
    <w:p w:rsidR="00964AAD" w:rsidRPr="00204181" w:rsidRDefault="00964AAD" w:rsidP="00CB5FC4">
      <w:pPr>
        <w:pStyle w:val="2"/>
        <w:numPr>
          <w:ilvl w:val="0"/>
          <w:numId w:val="0"/>
        </w:numPr>
        <w:tabs>
          <w:tab w:val="right" w:leader="dot" w:pos="9639"/>
        </w:tabs>
        <w:spacing w:line="240" w:lineRule="auto"/>
        <w:rPr>
          <w:color w:val="000000" w:themeColor="text1"/>
          <w:sz w:val="28"/>
          <w:szCs w:val="28"/>
        </w:rPr>
      </w:pPr>
      <w:bookmarkStart w:id="5" w:name="_Toc143092675"/>
      <w:r w:rsidRPr="00204181">
        <w:rPr>
          <w:color w:val="000000" w:themeColor="text1"/>
          <w:sz w:val="28"/>
          <w:szCs w:val="28"/>
        </w:rPr>
        <w:lastRenderedPageBreak/>
        <w:t>СОСТАВ ПРОЕКТА</w:t>
      </w:r>
      <w:bookmarkEnd w:id="1"/>
      <w:bookmarkEnd w:id="2"/>
      <w:bookmarkEnd w:id="5"/>
    </w:p>
    <w:p w:rsidR="00CB5902" w:rsidRPr="00204181" w:rsidRDefault="00CB5902" w:rsidP="00CB5902">
      <w:pPr>
        <w:rPr>
          <w:color w:val="000000" w:themeColor="text1"/>
        </w:rPr>
      </w:pPr>
    </w:p>
    <w:p w:rsidR="00964AAD" w:rsidRPr="00204181" w:rsidRDefault="00964AAD" w:rsidP="00395517">
      <w:pPr>
        <w:pStyle w:val="aff1"/>
        <w:spacing w:line="276" w:lineRule="auto"/>
        <w:rPr>
          <w:color w:val="000000" w:themeColor="text1"/>
          <w:sz w:val="26"/>
          <w:szCs w:val="26"/>
        </w:rPr>
      </w:pPr>
      <w:r w:rsidRPr="00204181">
        <w:rPr>
          <w:color w:val="000000" w:themeColor="text1"/>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3B79F1" w:rsidRPr="00204181"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204181" w:rsidRDefault="00964AAD" w:rsidP="00395517">
            <w:pPr>
              <w:spacing w:line="276" w:lineRule="auto"/>
              <w:jc w:val="center"/>
              <w:rPr>
                <w:b/>
                <w:color w:val="000000" w:themeColor="text1"/>
                <w:sz w:val="26"/>
                <w:szCs w:val="26"/>
              </w:rPr>
            </w:pPr>
            <w:r w:rsidRPr="00204181">
              <w:rPr>
                <w:b/>
                <w:color w:val="000000" w:themeColor="text1"/>
                <w:sz w:val="26"/>
                <w:szCs w:val="26"/>
              </w:rPr>
              <w:t xml:space="preserve">№ </w:t>
            </w:r>
            <w:proofErr w:type="gramStart"/>
            <w:r w:rsidRPr="00204181">
              <w:rPr>
                <w:b/>
                <w:color w:val="000000" w:themeColor="text1"/>
                <w:sz w:val="26"/>
                <w:szCs w:val="26"/>
              </w:rPr>
              <w:t>п</w:t>
            </w:r>
            <w:proofErr w:type="gramEnd"/>
            <w:r w:rsidRPr="00204181">
              <w:rPr>
                <w:b/>
                <w:color w:val="000000" w:themeColor="text1"/>
                <w:sz w:val="26"/>
                <w:szCs w:val="26"/>
              </w:rPr>
              <w:t>/п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b/>
                <w:color w:val="000000" w:themeColor="text1"/>
                <w:sz w:val="26"/>
                <w:szCs w:val="26"/>
              </w:rPr>
            </w:pPr>
            <w:r w:rsidRPr="00204181">
              <w:rPr>
                <w:b/>
                <w:color w:val="000000" w:themeColor="text1"/>
                <w:sz w:val="26"/>
                <w:szCs w:val="26"/>
              </w:rPr>
              <w:t>Наименование материалов</w:t>
            </w:r>
          </w:p>
        </w:tc>
      </w:tr>
      <w:tr w:rsidR="003B79F1" w:rsidRPr="00204181"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color w:val="000000" w:themeColor="text1"/>
                <w:sz w:val="26"/>
                <w:szCs w:val="26"/>
              </w:rPr>
            </w:pPr>
            <w:r w:rsidRPr="00204181">
              <w:rPr>
                <w:color w:val="000000" w:themeColor="text1"/>
                <w:sz w:val="26"/>
                <w:szCs w:val="26"/>
              </w:rPr>
              <w:t>1</w:t>
            </w:r>
            <w:r w:rsidR="00AB0251" w:rsidRPr="00204181">
              <w:rPr>
                <w:color w:val="000000" w:themeColor="text1"/>
                <w:sz w:val="26"/>
                <w:szCs w:val="26"/>
              </w:rPr>
              <w:t>.</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color w:val="000000" w:themeColor="text1"/>
                <w:sz w:val="26"/>
                <w:szCs w:val="26"/>
              </w:rPr>
            </w:pPr>
            <w:r w:rsidRPr="00204181">
              <w:rPr>
                <w:color w:val="000000" w:themeColor="text1"/>
                <w:sz w:val="26"/>
                <w:szCs w:val="26"/>
              </w:rPr>
              <w:t>Положение о территориальном планировании</w:t>
            </w:r>
          </w:p>
        </w:tc>
      </w:tr>
      <w:tr w:rsidR="00964AAD" w:rsidRPr="00204181"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color w:val="000000" w:themeColor="text1"/>
                <w:sz w:val="26"/>
                <w:szCs w:val="26"/>
              </w:rPr>
            </w:pPr>
            <w:r w:rsidRPr="00204181">
              <w:rPr>
                <w:color w:val="000000" w:themeColor="text1"/>
                <w:sz w:val="26"/>
                <w:szCs w:val="26"/>
              </w:rPr>
              <w:t>2</w:t>
            </w:r>
            <w:r w:rsidR="00AB0251" w:rsidRPr="00204181">
              <w:rPr>
                <w:color w:val="000000" w:themeColor="text1"/>
                <w:sz w:val="26"/>
                <w:szCs w:val="26"/>
              </w:rPr>
              <w:t>.</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color w:val="000000" w:themeColor="text1"/>
                <w:sz w:val="26"/>
                <w:szCs w:val="26"/>
              </w:rPr>
            </w:pPr>
            <w:r w:rsidRPr="00204181">
              <w:rPr>
                <w:color w:val="000000" w:themeColor="text1"/>
                <w:sz w:val="26"/>
                <w:szCs w:val="26"/>
              </w:rPr>
              <w:t>Материалы по обоснованию</w:t>
            </w:r>
          </w:p>
        </w:tc>
      </w:tr>
    </w:tbl>
    <w:p w:rsidR="00964AAD" w:rsidRPr="00204181" w:rsidRDefault="00964AAD" w:rsidP="00395517">
      <w:pPr>
        <w:spacing w:line="276" w:lineRule="auto"/>
        <w:rPr>
          <w:color w:val="000000" w:themeColor="text1"/>
        </w:rPr>
      </w:pPr>
    </w:p>
    <w:p w:rsidR="00964AAD" w:rsidRPr="00204181" w:rsidRDefault="00964AAD" w:rsidP="00395517">
      <w:pPr>
        <w:spacing w:line="276" w:lineRule="auto"/>
        <w:rPr>
          <w:color w:val="000000" w:themeColor="text1"/>
        </w:rPr>
      </w:pPr>
    </w:p>
    <w:p w:rsidR="00964AAD" w:rsidRPr="00204181" w:rsidRDefault="00964AAD" w:rsidP="00395517">
      <w:pPr>
        <w:spacing w:line="276" w:lineRule="auto"/>
        <w:rPr>
          <w:color w:val="000000" w:themeColor="text1"/>
          <w:sz w:val="26"/>
          <w:szCs w:val="26"/>
        </w:rPr>
      </w:pPr>
    </w:p>
    <w:p w:rsidR="00964AAD" w:rsidRPr="00204181" w:rsidRDefault="00964AAD" w:rsidP="00395517">
      <w:pPr>
        <w:pStyle w:val="aff1"/>
        <w:spacing w:line="276" w:lineRule="auto"/>
        <w:rPr>
          <w:color w:val="000000" w:themeColor="text1"/>
          <w:sz w:val="26"/>
          <w:szCs w:val="26"/>
        </w:rPr>
      </w:pPr>
      <w:r w:rsidRPr="00204181">
        <w:rPr>
          <w:color w:val="000000" w:themeColor="text1"/>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562"/>
        <w:gridCol w:w="1798"/>
      </w:tblGrid>
      <w:tr w:rsidR="003B79F1" w:rsidRPr="00204181"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b/>
                <w:color w:val="000000" w:themeColor="text1"/>
                <w:sz w:val="26"/>
                <w:szCs w:val="26"/>
              </w:rPr>
            </w:pPr>
            <w:r w:rsidRPr="00204181">
              <w:rPr>
                <w:b/>
                <w:color w:val="000000" w:themeColor="text1"/>
                <w:sz w:val="26"/>
                <w:szCs w:val="26"/>
              </w:rPr>
              <w:t xml:space="preserve">№ </w:t>
            </w:r>
            <w:proofErr w:type="gramStart"/>
            <w:r w:rsidRPr="00204181">
              <w:rPr>
                <w:b/>
                <w:color w:val="000000" w:themeColor="text1"/>
                <w:sz w:val="26"/>
                <w:szCs w:val="26"/>
              </w:rPr>
              <w:t>п</w:t>
            </w:r>
            <w:proofErr w:type="gramEnd"/>
            <w:r w:rsidRPr="00204181">
              <w:rPr>
                <w:b/>
                <w:color w:val="000000" w:themeColor="text1"/>
                <w:sz w:val="26"/>
                <w:szCs w:val="26"/>
              </w:rPr>
              <w:t>/п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b/>
                <w:color w:val="000000" w:themeColor="text1"/>
                <w:sz w:val="26"/>
                <w:szCs w:val="26"/>
              </w:rPr>
            </w:pPr>
            <w:r w:rsidRPr="00204181">
              <w:rPr>
                <w:b/>
                <w:color w:val="000000" w:themeColor="text1"/>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b/>
                <w:color w:val="000000" w:themeColor="text1"/>
                <w:sz w:val="26"/>
                <w:szCs w:val="26"/>
              </w:rPr>
            </w:pPr>
            <w:r w:rsidRPr="00204181">
              <w:rPr>
                <w:b/>
                <w:color w:val="000000" w:themeColor="text1"/>
                <w:sz w:val="26"/>
                <w:szCs w:val="26"/>
              </w:rPr>
              <w:t>Масштаб</w:t>
            </w:r>
          </w:p>
        </w:tc>
      </w:tr>
      <w:tr w:rsidR="003B79F1" w:rsidRPr="00204181"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b/>
                <w:i/>
                <w:color w:val="000000" w:themeColor="text1"/>
                <w:sz w:val="26"/>
                <w:szCs w:val="26"/>
              </w:rPr>
            </w:pPr>
            <w:r w:rsidRPr="00204181">
              <w:rPr>
                <w:b/>
                <w:color w:val="000000" w:themeColor="text1"/>
                <w:sz w:val="26"/>
                <w:szCs w:val="26"/>
              </w:rPr>
              <w:t>1</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i/>
                <w:color w:val="000000" w:themeColor="text1"/>
                <w:sz w:val="26"/>
                <w:szCs w:val="26"/>
              </w:rPr>
            </w:pPr>
            <w:r w:rsidRPr="00204181">
              <w:rPr>
                <w:b/>
                <w:color w:val="000000" w:themeColor="text1"/>
                <w:sz w:val="26"/>
                <w:szCs w:val="26"/>
              </w:rPr>
              <w:t>Положение о территориальном планировании</w:t>
            </w:r>
          </w:p>
        </w:tc>
      </w:tr>
      <w:tr w:rsidR="003B79F1" w:rsidRPr="00204181"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color w:val="000000" w:themeColor="text1"/>
                <w:sz w:val="26"/>
                <w:szCs w:val="26"/>
              </w:rPr>
            </w:pPr>
            <w:r w:rsidRPr="00204181">
              <w:rPr>
                <w:color w:val="000000" w:themeColor="text1"/>
                <w:sz w:val="26"/>
                <w:szCs w:val="26"/>
              </w:rPr>
              <w:t>1.1</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rPr>
                <w:color w:val="000000" w:themeColor="text1"/>
                <w:sz w:val="26"/>
                <w:szCs w:val="26"/>
              </w:rPr>
            </w:pPr>
            <w:r w:rsidRPr="00204181">
              <w:rPr>
                <w:color w:val="000000" w:themeColor="text1"/>
                <w:sz w:val="26"/>
                <w:szCs w:val="26"/>
              </w:rPr>
              <w:t>Карта границ населенных пунктов (в том числе границ образуемых населенных пунктов)</w:t>
            </w:r>
            <w:r w:rsidR="00290EF8" w:rsidRPr="00204181">
              <w:rPr>
                <w:color w:val="000000" w:themeColor="text1"/>
                <w:sz w:val="26"/>
                <w:szCs w:val="26"/>
              </w:rPr>
              <w:t xml:space="preserve"> входящих в состав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D32A44">
            <w:pPr>
              <w:spacing w:line="276" w:lineRule="auto"/>
              <w:jc w:val="center"/>
              <w:rPr>
                <w:color w:val="000000" w:themeColor="text1"/>
                <w:sz w:val="26"/>
                <w:szCs w:val="26"/>
              </w:rPr>
            </w:pPr>
            <w:r w:rsidRPr="00204181">
              <w:rPr>
                <w:color w:val="000000" w:themeColor="text1"/>
                <w:sz w:val="26"/>
                <w:szCs w:val="26"/>
              </w:rPr>
              <w:t>1:</w:t>
            </w:r>
            <w:r w:rsidR="00D32A44" w:rsidRPr="00204181">
              <w:rPr>
                <w:color w:val="000000" w:themeColor="text1"/>
                <w:sz w:val="26"/>
                <w:szCs w:val="26"/>
              </w:rPr>
              <w:t xml:space="preserve">20 </w:t>
            </w:r>
            <w:r w:rsidRPr="00204181">
              <w:rPr>
                <w:color w:val="000000" w:themeColor="text1"/>
                <w:sz w:val="26"/>
                <w:szCs w:val="26"/>
              </w:rPr>
              <w:t>000</w:t>
            </w:r>
          </w:p>
        </w:tc>
      </w:tr>
      <w:tr w:rsidR="003B79F1" w:rsidRPr="00204181"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jc w:val="center"/>
              <w:rPr>
                <w:color w:val="000000" w:themeColor="text1"/>
                <w:sz w:val="26"/>
                <w:szCs w:val="26"/>
              </w:rPr>
            </w:pPr>
            <w:r w:rsidRPr="00204181">
              <w:rPr>
                <w:color w:val="000000" w:themeColor="text1"/>
                <w:sz w:val="26"/>
                <w:szCs w:val="26"/>
              </w:rPr>
              <w:t>1.2</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rPr>
                <w:color w:val="000000" w:themeColor="text1"/>
                <w:sz w:val="26"/>
                <w:szCs w:val="26"/>
              </w:rPr>
            </w:pPr>
            <w:r w:rsidRPr="00204181">
              <w:rPr>
                <w:color w:val="000000" w:themeColor="text1"/>
                <w:sz w:val="26"/>
                <w:szCs w:val="26"/>
              </w:rPr>
              <w:t>Карта функциональных зон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jc w:val="center"/>
              <w:rPr>
                <w:color w:val="000000" w:themeColor="text1"/>
                <w:sz w:val="26"/>
                <w:szCs w:val="26"/>
              </w:rPr>
            </w:pPr>
            <w:r w:rsidRPr="00204181">
              <w:rPr>
                <w:color w:val="000000" w:themeColor="text1"/>
                <w:sz w:val="26"/>
                <w:szCs w:val="26"/>
              </w:rPr>
              <w:t>1:20 000</w:t>
            </w:r>
          </w:p>
        </w:tc>
      </w:tr>
      <w:tr w:rsidR="003B79F1" w:rsidRPr="00204181"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jc w:val="center"/>
              <w:rPr>
                <w:color w:val="000000" w:themeColor="text1"/>
                <w:sz w:val="26"/>
                <w:szCs w:val="26"/>
              </w:rPr>
            </w:pPr>
            <w:r w:rsidRPr="00204181">
              <w:rPr>
                <w:color w:val="000000" w:themeColor="text1"/>
                <w:sz w:val="26"/>
                <w:szCs w:val="26"/>
              </w:rPr>
              <w:t>1.3</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rPr>
                <w:color w:val="000000" w:themeColor="text1"/>
                <w:sz w:val="26"/>
                <w:szCs w:val="26"/>
              </w:rPr>
            </w:pPr>
            <w:r w:rsidRPr="00204181">
              <w:rPr>
                <w:color w:val="000000" w:themeColor="text1"/>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jc w:val="center"/>
              <w:rPr>
                <w:color w:val="000000" w:themeColor="text1"/>
                <w:sz w:val="26"/>
                <w:szCs w:val="26"/>
              </w:rPr>
            </w:pPr>
            <w:r w:rsidRPr="00204181">
              <w:rPr>
                <w:color w:val="000000" w:themeColor="text1"/>
                <w:sz w:val="26"/>
                <w:szCs w:val="26"/>
              </w:rPr>
              <w:t>1:20 000</w:t>
            </w:r>
          </w:p>
        </w:tc>
      </w:tr>
      <w:tr w:rsidR="003B79F1" w:rsidRPr="00204181"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b/>
                <w:color w:val="000000" w:themeColor="text1"/>
                <w:sz w:val="26"/>
                <w:szCs w:val="26"/>
              </w:rPr>
            </w:pPr>
            <w:r w:rsidRPr="00204181">
              <w:rPr>
                <w:b/>
                <w:color w:val="000000" w:themeColor="text1"/>
                <w:sz w:val="26"/>
                <w:szCs w:val="26"/>
              </w:rPr>
              <w:t>2</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204181" w:rsidRDefault="00964AAD" w:rsidP="00395517">
            <w:pPr>
              <w:spacing w:line="276" w:lineRule="auto"/>
              <w:jc w:val="center"/>
              <w:rPr>
                <w:b/>
                <w:color w:val="000000" w:themeColor="text1"/>
                <w:sz w:val="26"/>
                <w:szCs w:val="26"/>
              </w:rPr>
            </w:pPr>
            <w:r w:rsidRPr="00204181">
              <w:rPr>
                <w:b/>
                <w:color w:val="000000" w:themeColor="text1"/>
                <w:sz w:val="26"/>
                <w:szCs w:val="26"/>
              </w:rPr>
              <w:t>Материалы по обоснованию</w:t>
            </w:r>
          </w:p>
        </w:tc>
      </w:tr>
      <w:tr w:rsidR="003B79F1" w:rsidRPr="00204181"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jc w:val="center"/>
              <w:rPr>
                <w:color w:val="000000" w:themeColor="text1"/>
                <w:sz w:val="26"/>
                <w:szCs w:val="26"/>
                <w:lang w:val="en-US"/>
              </w:rPr>
            </w:pPr>
            <w:r w:rsidRPr="00204181">
              <w:rPr>
                <w:color w:val="000000" w:themeColor="text1"/>
                <w:sz w:val="26"/>
                <w:szCs w:val="26"/>
              </w:rPr>
              <w:t>2.</w:t>
            </w:r>
            <w:r w:rsidRPr="00204181">
              <w:rPr>
                <w:color w:val="000000" w:themeColor="text1"/>
                <w:sz w:val="26"/>
                <w:szCs w:val="26"/>
                <w:lang w:val="en-US"/>
              </w:rPr>
              <w:t>1</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rPr>
                <w:color w:val="000000" w:themeColor="text1"/>
                <w:sz w:val="26"/>
                <w:szCs w:val="26"/>
              </w:rPr>
            </w:pPr>
            <w:r w:rsidRPr="00204181">
              <w:rPr>
                <w:color w:val="000000" w:themeColor="text1"/>
                <w:sz w:val="26"/>
                <w:szCs w:val="26"/>
              </w:rPr>
              <w:t>Карта границ зон с особыми условиями использования территории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jc w:val="center"/>
              <w:rPr>
                <w:color w:val="000000" w:themeColor="text1"/>
                <w:sz w:val="26"/>
                <w:szCs w:val="26"/>
              </w:rPr>
            </w:pPr>
            <w:r w:rsidRPr="00204181">
              <w:rPr>
                <w:color w:val="000000" w:themeColor="text1"/>
                <w:sz w:val="26"/>
                <w:szCs w:val="26"/>
              </w:rPr>
              <w:t>1:20 000</w:t>
            </w:r>
          </w:p>
        </w:tc>
      </w:tr>
      <w:tr w:rsidR="003B79F1" w:rsidRPr="00204181"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jc w:val="center"/>
              <w:rPr>
                <w:color w:val="000000" w:themeColor="text1"/>
                <w:sz w:val="26"/>
                <w:szCs w:val="26"/>
              </w:rPr>
            </w:pPr>
            <w:r w:rsidRPr="00204181">
              <w:rPr>
                <w:color w:val="000000" w:themeColor="text1"/>
                <w:sz w:val="26"/>
                <w:szCs w:val="26"/>
              </w:rPr>
              <w:t>2.2</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rPr>
                <w:color w:val="000000" w:themeColor="text1"/>
                <w:sz w:val="26"/>
                <w:szCs w:val="26"/>
              </w:rPr>
            </w:pPr>
            <w:r w:rsidRPr="00204181">
              <w:rPr>
                <w:color w:val="000000" w:themeColor="text1"/>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jc w:val="center"/>
              <w:rPr>
                <w:color w:val="000000" w:themeColor="text1"/>
                <w:sz w:val="26"/>
                <w:szCs w:val="26"/>
              </w:rPr>
            </w:pPr>
            <w:r w:rsidRPr="00204181">
              <w:rPr>
                <w:color w:val="000000" w:themeColor="text1"/>
                <w:sz w:val="26"/>
                <w:szCs w:val="26"/>
              </w:rPr>
              <w:t>1:20 000</w:t>
            </w:r>
          </w:p>
        </w:tc>
      </w:tr>
      <w:tr w:rsidR="003B79F1" w:rsidRPr="00204181" w:rsidTr="00D32A44">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jc w:val="center"/>
              <w:rPr>
                <w:color w:val="000000" w:themeColor="text1"/>
                <w:sz w:val="26"/>
                <w:szCs w:val="26"/>
                <w:highlight w:val="yellow"/>
              </w:rPr>
            </w:pPr>
            <w:r w:rsidRPr="00204181">
              <w:rPr>
                <w:color w:val="000000" w:themeColor="text1"/>
                <w:sz w:val="26"/>
                <w:szCs w:val="26"/>
              </w:rPr>
              <w:t>2.3</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rPr>
                <w:color w:val="000000" w:themeColor="text1"/>
                <w:sz w:val="26"/>
                <w:szCs w:val="26"/>
              </w:rPr>
            </w:pPr>
            <w:r w:rsidRPr="00204181">
              <w:rPr>
                <w:color w:val="000000" w:themeColor="text1"/>
                <w:sz w:val="26"/>
                <w:szCs w:val="26"/>
              </w:rPr>
              <w:t>Местоположение существующих и строящихся объектов федерального,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4181" w:rsidRDefault="00D32A44" w:rsidP="00D32A44">
            <w:pPr>
              <w:spacing w:line="276" w:lineRule="auto"/>
              <w:jc w:val="center"/>
              <w:rPr>
                <w:color w:val="000000" w:themeColor="text1"/>
                <w:sz w:val="26"/>
                <w:szCs w:val="26"/>
              </w:rPr>
            </w:pPr>
            <w:r w:rsidRPr="00204181">
              <w:rPr>
                <w:color w:val="000000" w:themeColor="text1"/>
                <w:sz w:val="26"/>
                <w:szCs w:val="26"/>
              </w:rPr>
              <w:t>1:20 000</w:t>
            </w:r>
          </w:p>
        </w:tc>
      </w:tr>
    </w:tbl>
    <w:p w:rsidR="00671677" w:rsidRPr="00204181" w:rsidRDefault="00671677" w:rsidP="00ED3300">
      <w:pPr>
        <w:suppressAutoHyphens w:val="0"/>
        <w:jc w:val="center"/>
        <w:rPr>
          <w:b/>
          <w:bCs/>
          <w:color w:val="000000" w:themeColor="text1"/>
          <w:sz w:val="28"/>
          <w:szCs w:val="28"/>
          <w:highlight w:val="yellow"/>
        </w:rPr>
        <w:sectPr w:rsidR="00671677" w:rsidRPr="00204181" w:rsidSect="004841C2">
          <w:headerReference w:type="default" r:id="rId10"/>
          <w:footerReference w:type="default" r:id="rId11"/>
          <w:pgSz w:w="11906" w:h="16838"/>
          <w:pgMar w:top="851" w:right="964" w:bottom="851" w:left="1644" w:header="709" w:footer="367" w:gutter="0"/>
          <w:cols w:space="720"/>
          <w:docGrid w:linePitch="360"/>
        </w:sectPr>
      </w:pPr>
    </w:p>
    <w:p w:rsidR="00312AB2" w:rsidRPr="00204181" w:rsidRDefault="00312AB2" w:rsidP="00964AAD">
      <w:pPr>
        <w:pStyle w:val="1"/>
        <w:rPr>
          <w:color w:val="000000" w:themeColor="text1"/>
          <w:sz w:val="28"/>
          <w:szCs w:val="28"/>
        </w:rPr>
      </w:pPr>
      <w:bookmarkStart w:id="6" w:name="_Toc143092676"/>
      <w:r w:rsidRPr="00204181">
        <w:rPr>
          <w:color w:val="000000" w:themeColor="text1"/>
          <w:sz w:val="28"/>
          <w:szCs w:val="28"/>
        </w:rPr>
        <w:lastRenderedPageBreak/>
        <w:t>Введение</w:t>
      </w:r>
      <w:bookmarkEnd w:id="3"/>
      <w:bookmarkEnd w:id="4"/>
      <w:bookmarkEnd w:id="6"/>
    </w:p>
    <w:p w:rsidR="006C4567" w:rsidRPr="00C45B20" w:rsidRDefault="00FD6F99" w:rsidP="006C4567">
      <w:pPr>
        <w:tabs>
          <w:tab w:val="left" w:pos="0"/>
        </w:tabs>
        <w:spacing w:line="276" w:lineRule="auto"/>
        <w:ind w:firstLine="567"/>
        <w:jc w:val="both"/>
        <w:rPr>
          <w:color w:val="000000"/>
          <w:sz w:val="28"/>
          <w:szCs w:val="28"/>
          <w:lang w:eastAsia="ar-SA"/>
        </w:rPr>
      </w:pPr>
      <w:r w:rsidRPr="00204181">
        <w:rPr>
          <w:color w:val="000000" w:themeColor="text1"/>
          <w:sz w:val="26"/>
          <w:szCs w:val="26"/>
        </w:rPr>
        <w:t>Генеральный план муниципального образования сельско</w:t>
      </w:r>
      <w:r w:rsidR="00AB35B8" w:rsidRPr="00204181">
        <w:rPr>
          <w:color w:val="000000" w:themeColor="text1"/>
          <w:sz w:val="26"/>
          <w:szCs w:val="26"/>
        </w:rPr>
        <w:t>го</w:t>
      </w:r>
      <w:r w:rsidRPr="00204181">
        <w:rPr>
          <w:color w:val="000000" w:themeColor="text1"/>
          <w:sz w:val="26"/>
          <w:szCs w:val="26"/>
        </w:rPr>
        <w:t xml:space="preserve"> поселени</w:t>
      </w:r>
      <w:r w:rsidR="00AB35B8" w:rsidRPr="00204181">
        <w:rPr>
          <w:color w:val="000000" w:themeColor="text1"/>
          <w:sz w:val="26"/>
          <w:szCs w:val="26"/>
        </w:rPr>
        <w:t>я</w:t>
      </w:r>
      <w:r w:rsidRPr="00204181">
        <w:rPr>
          <w:color w:val="000000" w:themeColor="text1"/>
          <w:sz w:val="26"/>
          <w:szCs w:val="26"/>
        </w:rPr>
        <w:t xml:space="preserve"> </w:t>
      </w:r>
      <w:r w:rsidR="00F55A7B" w:rsidRPr="00204181">
        <w:rPr>
          <w:color w:val="000000" w:themeColor="text1"/>
          <w:sz w:val="26"/>
          <w:szCs w:val="26"/>
        </w:rPr>
        <w:t>«</w:t>
      </w:r>
      <w:r w:rsidR="00CE6F65" w:rsidRPr="00204181">
        <w:rPr>
          <w:color w:val="000000" w:themeColor="text1"/>
          <w:sz w:val="26"/>
          <w:szCs w:val="26"/>
        </w:rPr>
        <w:t xml:space="preserve">Село </w:t>
      </w:r>
      <w:r w:rsidR="00F9498C" w:rsidRPr="00204181">
        <w:rPr>
          <w:color w:val="000000" w:themeColor="text1"/>
          <w:sz w:val="26"/>
          <w:szCs w:val="26"/>
        </w:rPr>
        <w:t>Ферзиково</w:t>
      </w:r>
      <w:r w:rsidR="00F55A7B" w:rsidRPr="00204181">
        <w:rPr>
          <w:color w:val="000000" w:themeColor="text1"/>
          <w:sz w:val="26"/>
          <w:szCs w:val="26"/>
        </w:rPr>
        <w:t>»</w:t>
      </w:r>
      <w:r w:rsidRPr="00204181">
        <w:rPr>
          <w:color w:val="000000" w:themeColor="text1"/>
          <w:sz w:val="26"/>
          <w:szCs w:val="26"/>
        </w:rPr>
        <w:t xml:space="preserve"> </w:t>
      </w:r>
      <w:proofErr w:type="spellStart"/>
      <w:r w:rsidR="00F9498C" w:rsidRPr="00204181">
        <w:rPr>
          <w:color w:val="000000" w:themeColor="text1"/>
          <w:sz w:val="26"/>
          <w:szCs w:val="26"/>
        </w:rPr>
        <w:t>Ферзиковского</w:t>
      </w:r>
      <w:proofErr w:type="spellEnd"/>
      <w:r w:rsidRPr="00204181">
        <w:rPr>
          <w:color w:val="000000" w:themeColor="text1"/>
          <w:sz w:val="26"/>
          <w:szCs w:val="26"/>
        </w:rPr>
        <w:t xml:space="preserve"> муниципального района (далее по тексту – </w:t>
      </w:r>
      <w:r w:rsidR="00F4790F" w:rsidRPr="00204181">
        <w:rPr>
          <w:color w:val="000000" w:themeColor="text1"/>
          <w:sz w:val="26"/>
          <w:szCs w:val="26"/>
        </w:rPr>
        <w:t>г</w:t>
      </w:r>
      <w:r w:rsidRPr="00204181">
        <w:rPr>
          <w:color w:val="000000" w:themeColor="text1"/>
          <w:sz w:val="26"/>
          <w:szCs w:val="26"/>
        </w:rPr>
        <w:t xml:space="preserve">енеральный план) </w:t>
      </w:r>
      <w:r w:rsidR="009F7191" w:rsidRPr="00204181">
        <w:rPr>
          <w:color w:val="000000" w:themeColor="text1"/>
          <w:sz w:val="26"/>
          <w:szCs w:val="26"/>
        </w:rPr>
        <w:t xml:space="preserve">был </w:t>
      </w:r>
      <w:r w:rsidRPr="00204181">
        <w:rPr>
          <w:color w:val="000000" w:themeColor="text1"/>
          <w:sz w:val="26"/>
          <w:szCs w:val="26"/>
        </w:rPr>
        <w:t xml:space="preserve">разработан </w:t>
      </w:r>
      <w:r w:rsidR="00F9498C" w:rsidRPr="00204181">
        <w:rPr>
          <w:color w:val="000000" w:themeColor="text1"/>
          <w:sz w:val="26"/>
          <w:szCs w:val="26"/>
        </w:rPr>
        <w:t>Производственным кооперативом "ГЕО</w:t>
      </w:r>
      <w:r w:rsidR="009F7191" w:rsidRPr="00204181">
        <w:rPr>
          <w:color w:val="000000" w:themeColor="text1"/>
          <w:sz w:val="26"/>
          <w:szCs w:val="26"/>
        </w:rPr>
        <w:t xml:space="preserve">" </w:t>
      </w:r>
      <w:r w:rsidR="000033A3" w:rsidRPr="00204181">
        <w:rPr>
          <w:color w:val="000000" w:themeColor="text1"/>
          <w:sz w:val="26"/>
          <w:szCs w:val="26"/>
        </w:rPr>
        <w:t>и</w:t>
      </w:r>
      <w:r w:rsidRPr="00204181">
        <w:rPr>
          <w:color w:val="000000" w:themeColor="text1"/>
          <w:sz w:val="26"/>
          <w:szCs w:val="26"/>
        </w:rPr>
        <w:t xml:space="preserve"> утвержден Решени</w:t>
      </w:r>
      <w:r w:rsidR="009908BB" w:rsidRPr="00204181">
        <w:rPr>
          <w:color w:val="000000" w:themeColor="text1"/>
          <w:sz w:val="26"/>
          <w:szCs w:val="26"/>
        </w:rPr>
        <w:t xml:space="preserve">ем Сельской Думы </w:t>
      </w:r>
      <w:r w:rsidR="00F9498C" w:rsidRPr="00204181">
        <w:rPr>
          <w:color w:val="000000" w:themeColor="text1"/>
          <w:sz w:val="26"/>
          <w:szCs w:val="26"/>
        </w:rPr>
        <w:t>27.05</w:t>
      </w:r>
      <w:r w:rsidR="009F7191" w:rsidRPr="00204181">
        <w:rPr>
          <w:color w:val="000000" w:themeColor="text1"/>
          <w:sz w:val="26"/>
          <w:szCs w:val="26"/>
        </w:rPr>
        <w:t>.2014</w:t>
      </w:r>
      <w:r w:rsidR="006C4567">
        <w:rPr>
          <w:color w:val="000000" w:themeColor="text1"/>
          <w:sz w:val="26"/>
          <w:szCs w:val="26"/>
        </w:rPr>
        <w:t xml:space="preserve"> г.</w:t>
      </w:r>
      <w:r w:rsidR="009F3552" w:rsidRPr="00204181">
        <w:rPr>
          <w:color w:val="000000" w:themeColor="text1"/>
          <w:sz w:val="26"/>
          <w:szCs w:val="26"/>
        </w:rPr>
        <w:t xml:space="preserve"> № </w:t>
      </w:r>
      <w:r w:rsidR="00F9498C" w:rsidRPr="00204181">
        <w:rPr>
          <w:color w:val="000000" w:themeColor="text1"/>
          <w:sz w:val="26"/>
          <w:szCs w:val="26"/>
        </w:rPr>
        <w:t>129</w:t>
      </w:r>
      <w:r w:rsidR="00CE6F65" w:rsidRPr="00204181">
        <w:rPr>
          <w:color w:val="000000" w:themeColor="text1"/>
          <w:sz w:val="26"/>
          <w:szCs w:val="26"/>
        </w:rPr>
        <w:t>.</w:t>
      </w:r>
      <w:r w:rsidR="006C4567" w:rsidRPr="006C4567">
        <w:rPr>
          <w:color w:val="000000" w:themeColor="text1"/>
          <w:sz w:val="26"/>
          <w:szCs w:val="26"/>
        </w:rPr>
        <w:t xml:space="preserve"> В  Генеральный план были внесены изменения, утвержденные Решением </w:t>
      </w:r>
      <w:r w:rsidR="006C4567" w:rsidRPr="00204181">
        <w:rPr>
          <w:color w:val="000000" w:themeColor="text1"/>
          <w:sz w:val="26"/>
          <w:szCs w:val="26"/>
        </w:rPr>
        <w:t xml:space="preserve">Сельской Думы </w:t>
      </w:r>
      <w:r w:rsidR="006C4567">
        <w:rPr>
          <w:color w:val="000000" w:themeColor="text1"/>
          <w:sz w:val="26"/>
          <w:szCs w:val="26"/>
        </w:rPr>
        <w:t>18</w:t>
      </w:r>
      <w:r w:rsidR="006C4567" w:rsidRPr="006C4567">
        <w:rPr>
          <w:color w:val="000000" w:themeColor="text1"/>
          <w:sz w:val="26"/>
          <w:szCs w:val="26"/>
        </w:rPr>
        <w:t>.</w:t>
      </w:r>
      <w:r w:rsidR="006C4567">
        <w:rPr>
          <w:color w:val="000000" w:themeColor="text1"/>
          <w:sz w:val="26"/>
          <w:szCs w:val="26"/>
        </w:rPr>
        <w:t>11</w:t>
      </w:r>
      <w:r w:rsidR="006C4567" w:rsidRPr="006C4567">
        <w:rPr>
          <w:color w:val="000000" w:themeColor="text1"/>
          <w:sz w:val="26"/>
          <w:szCs w:val="26"/>
        </w:rPr>
        <w:t>.20</w:t>
      </w:r>
      <w:r w:rsidR="006C4567">
        <w:rPr>
          <w:color w:val="000000" w:themeColor="text1"/>
          <w:sz w:val="26"/>
          <w:szCs w:val="26"/>
        </w:rPr>
        <w:t xml:space="preserve">15 г. </w:t>
      </w:r>
      <w:r w:rsidR="006C4567" w:rsidRPr="006C4567">
        <w:rPr>
          <w:color w:val="000000" w:themeColor="text1"/>
          <w:sz w:val="26"/>
          <w:szCs w:val="26"/>
        </w:rPr>
        <w:t>№ </w:t>
      </w:r>
      <w:r w:rsidR="006C4567">
        <w:rPr>
          <w:color w:val="000000" w:themeColor="text1"/>
          <w:sz w:val="26"/>
          <w:szCs w:val="26"/>
        </w:rPr>
        <w:t>16; 29.06.2022 г.№55.</w:t>
      </w:r>
    </w:p>
    <w:p w:rsidR="00E52E01" w:rsidRPr="00204181" w:rsidRDefault="00A20EBB" w:rsidP="006C4567">
      <w:pPr>
        <w:pStyle w:val="2100"/>
        <w:suppressAutoHyphens/>
        <w:spacing w:line="276" w:lineRule="auto"/>
        <w:ind w:firstLine="709"/>
        <w:rPr>
          <w:color w:val="000000" w:themeColor="text1"/>
          <w:sz w:val="26"/>
          <w:szCs w:val="26"/>
          <w:lang w:eastAsia="ar-SA"/>
        </w:rPr>
      </w:pPr>
      <w:r w:rsidRPr="006C4567">
        <w:rPr>
          <w:color w:val="000000" w:themeColor="text1"/>
          <w:sz w:val="26"/>
          <w:szCs w:val="26"/>
        </w:rPr>
        <w:t>Внесение изменений</w:t>
      </w:r>
      <w:r w:rsidR="00BD79F5" w:rsidRPr="006C4567">
        <w:rPr>
          <w:color w:val="000000" w:themeColor="text1"/>
          <w:sz w:val="26"/>
          <w:szCs w:val="26"/>
        </w:rPr>
        <w:t xml:space="preserve"> и дополнений</w:t>
      </w:r>
      <w:r w:rsidRPr="006C4567">
        <w:rPr>
          <w:color w:val="000000" w:themeColor="text1"/>
          <w:sz w:val="26"/>
          <w:szCs w:val="26"/>
        </w:rPr>
        <w:t xml:space="preserve"> в </w:t>
      </w:r>
      <w:r w:rsidR="00F4790F" w:rsidRPr="006C4567">
        <w:rPr>
          <w:color w:val="000000" w:themeColor="text1"/>
          <w:sz w:val="26"/>
          <w:szCs w:val="26"/>
        </w:rPr>
        <w:t>г</w:t>
      </w:r>
      <w:r w:rsidRPr="006C4567">
        <w:rPr>
          <w:color w:val="000000" w:themeColor="text1"/>
          <w:sz w:val="26"/>
          <w:szCs w:val="26"/>
        </w:rPr>
        <w:t xml:space="preserve">енеральный план выполняется </w:t>
      </w:r>
      <w:r w:rsidR="00F9498C" w:rsidRPr="006C4567">
        <w:rPr>
          <w:color w:val="000000" w:themeColor="text1"/>
          <w:sz w:val="26"/>
          <w:szCs w:val="26"/>
        </w:rPr>
        <w:t xml:space="preserve">на основании </w:t>
      </w:r>
      <w:r w:rsidR="00772FC3" w:rsidRPr="006C4567">
        <w:rPr>
          <w:color w:val="000000" w:themeColor="text1"/>
          <w:sz w:val="26"/>
          <w:szCs w:val="26"/>
        </w:rPr>
        <w:t xml:space="preserve">муниципального контракта </w:t>
      </w:r>
      <w:r w:rsidR="00CE6F65" w:rsidRPr="006C4567">
        <w:rPr>
          <w:color w:val="000000" w:themeColor="text1"/>
          <w:sz w:val="26"/>
          <w:szCs w:val="26"/>
          <w:lang w:eastAsia="ar-SA"/>
        </w:rPr>
        <w:t>№ </w:t>
      </w:r>
      <w:r w:rsidR="00772FC3" w:rsidRPr="006C4567">
        <w:rPr>
          <w:color w:val="000000" w:themeColor="text1"/>
          <w:sz w:val="26"/>
          <w:szCs w:val="26"/>
          <w:lang w:eastAsia="ar-SA"/>
        </w:rPr>
        <w:t>44-23</w:t>
      </w:r>
      <w:r w:rsidR="00CE6F65" w:rsidRPr="006C4567">
        <w:rPr>
          <w:color w:val="000000" w:themeColor="text1"/>
          <w:sz w:val="26"/>
          <w:szCs w:val="26"/>
          <w:lang w:eastAsia="ar-SA"/>
        </w:rPr>
        <w:t xml:space="preserve"> </w:t>
      </w:r>
      <w:r w:rsidR="00B80D66" w:rsidRPr="006C4567">
        <w:rPr>
          <w:color w:val="000000" w:themeColor="text1"/>
          <w:sz w:val="26"/>
          <w:szCs w:val="26"/>
          <w:lang w:eastAsia="ar-SA"/>
        </w:rPr>
        <w:t xml:space="preserve">от </w:t>
      </w:r>
      <w:r w:rsidR="00772FC3" w:rsidRPr="006C4567">
        <w:rPr>
          <w:color w:val="000000" w:themeColor="text1"/>
          <w:sz w:val="26"/>
          <w:szCs w:val="26"/>
          <w:lang w:eastAsia="ar-SA"/>
        </w:rPr>
        <w:t>14</w:t>
      </w:r>
      <w:r w:rsidR="00F9498C" w:rsidRPr="006C4567">
        <w:rPr>
          <w:color w:val="000000" w:themeColor="text1"/>
          <w:sz w:val="26"/>
          <w:szCs w:val="26"/>
          <w:lang w:eastAsia="ar-SA"/>
        </w:rPr>
        <w:t>.0</w:t>
      </w:r>
      <w:r w:rsidR="00772FC3" w:rsidRPr="006C4567">
        <w:rPr>
          <w:color w:val="000000" w:themeColor="text1"/>
          <w:sz w:val="26"/>
          <w:szCs w:val="26"/>
          <w:lang w:eastAsia="ar-SA"/>
        </w:rPr>
        <w:t>7</w:t>
      </w:r>
      <w:r w:rsidR="00F9498C" w:rsidRPr="006C4567">
        <w:rPr>
          <w:color w:val="000000" w:themeColor="text1"/>
          <w:sz w:val="26"/>
          <w:szCs w:val="26"/>
          <w:lang w:eastAsia="ar-SA"/>
        </w:rPr>
        <w:t>.202</w:t>
      </w:r>
      <w:r w:rsidR="00772FC3" w:rsidRPr="006C4567">
        <w:rPr>
          <w:color w:val="000000" w:themeColor="text1"/>
          <w:sz w:val="26"/>
          <w:szCs w:val="26"/>
          <w:lang w:eastAsia="ar-SA"/>
        </w:rPr>
        <w:t>3</w:t>
      </w:r>
      <w:r w:rsidR="009F7191" w:rsidRPr="006C4567">
        <w:rPr>
          <w:color w:val="000000" w:themeColor="text1"/>
          <w:sz w:val="26"/>
          <w:szCs w:val="26"/>
          <w:lang w:eastAsia="ar-SA"/>
        </w:rPr>
        <w:t xml:space="preserve"> </w:t>
      </w:r>
      <w:r w:rsidR="00B80D66" w:rsidRPr="006C4567">
        <w:rPr>
          <w:color w:val="000000" w:themeColor="text1"/>
          <w:sz w:val="26"/>
          <w:szCs w:val="26"/>
          <w:lang w:eastAsia="ar-SA"/>
        </w:rPr>
        <w:t>г</w:t>
      </w:r>
      <w:r w:rsidR="00E52E01" w:rsidRPr="006C4567">
        <w:rPr>
          <w:color w:val="000000" w:themeColor="text1"/>
          <w:sz w:val="26"/>
          <w:szCs w:val="26"/>
          <w:lang w:eastAsia="ar-SA"/>
        </w:rPr>
        <w:t>.</w:t>
      </w:r>
    </w:p>
    <w:p w:rsidR="004C20F7" w:rsidRPr="00204181" w:rsidRDefault="00A93A6D" w:rsidP="00395517">
      <w:pPr>
        <w:pStyle w:val="2100"/>
        <w:suppressAutoHyphens/>
        <w:spacing w:line="276" w:lineRule="auto"/>
        <w:ind w:firstLine="709"/>
        <w:rPr>
          <w:color w:val="000000" w:themeColor="text1"/>
          <w:sz w:val="26"/>
          <w:szCs w:val="26"/>
        </w:rPr>
      </w:pPr>
      <w:r w:rsidRPr="00204181">
        <w:rPr>
          <w:color w:val="000000" w:themeColor="text1"/>
          <w:sz w:val="26"/>
          <w:szCs w:val="26"/>
          <w:lang w:eastAsia="ar-SA"/>
        </w:rPr>
        <w:t xml:space="preserve">Необходимость </w:t>
      </w:r>
      <w:r w:rsidRPr="00204181">
        <w:rPr>
          <w:color w:val="000000" w:themeColor="text1"/>
          <w:sz w:val="26"/>
          <w:szCs w:val="26"/>
        </w:rPr>
        <w:t>внесени</w:t>
      </w:r>
      <w:r w:rsidR="003352B9" w:rsidRPr="00204181">
        <w:rPr>
          <w:color w:val="000000" w:themeColor="text1"/>
          <w:sz w:val="26"/>
          <w:szCs w:val="26"/>
        </w:rPr>
        <w:t>я</w:t>
      </w:r>
      <w:r w:rsidRPr="00204181">
        <w:rPr>
          <w:color w:val="000000" w:themeColor="text1"/>
          <w:sz w:val="26"/>
          <w:szCs w:val="26"/>
        </w:rPr>
        <w:t xml:space="preserve"> изменений </w:t>
      </w:r>
      <w:r w:rsidR="00BD79F5" w:rsidRPr="00204181">
        <w:rPr>
          <w:color w:val="000000" w:themeColor="text1"/>
          <w:sz w:val="26"/>
          <w:szCs w:val="26"/>
        </w:rPr>
        <w:t xml:space="preserve">и дополнений </w:t>
      </w:r>
      <w:r w:rsidRPr="00204181">
        <w:rPr>
          <w:color w:val="000000" w:themeColor="text1"/>
          <w:sz w:val="26"/>
          <w:szCs w:val="26"/>
        </w:rPr>
        <w:t xml:space="preserve">в </w:t>
      </w:r>
      <w:r w:rsidR="00F4790F" w:rsidRPr="00204181">
        <w:rPr>
          <w:color w:val="000000" w:themeColor="text1"/>
          <w:sz w:val="26"/>
          <w:szCs w:val="26"/>
        </w:rPr>
        <w:t>г</w:t>
      </w:r>
      <w:r w:rsidRPr="00204181">
        <w:rPr>
          <w:color w:val="000000" w:themeColor="text1"/>
          <w:sz w:val="26"/>
          <w:szCs w:val="26"/>
        </w:rPr>
        <w:t>енеральный план была вызвана</w:t>
      </w:r>
      <w:r w:rsidR="00D04C0C" w:rsidRPr="00204181">
        <w:rPr>
          <w:color w:val="000000" w:themeColor="text1"/>
          <w:sz w:val="26"/>
          <w:szCs w:val="26"/>
        </w:rPr>
        <w:t>:</w:t>
      </w:r>
    </w:p>
    <w:p w:rsidR="00CE6F65" w:rsidRPr="00204181" w:rsidRDefault="00F4790F" w:rsidP="00F4790F">
      <w:pPr>
        <w:pStyle w:val="2100"/>
        <w:suppressAutoHyphens/>
        <w:spacing w:line="276" w:lineRule="auto"/>
        <w:ind w:firstLine="709"/>
        <w:rPr>
          <w:color w:val="000000" w:themeColor="text1"/>
          <w:sz w:val="26"/>
          <w:szCs w:val="26"/>
        </w:rPr>
      </w:pPr>
      <w:r w:rsidRPr="00204181">
        <w:rPr>
          <w:color w:val="000000" w:themeColor="text1"/>
          <w:sz w:val="26"/>
          <w:szCs w:val="26"/>
        </w:rPr>
        <w:t>-</w:t>
      </w:r>
      <w:r w:rsidRPr="00204181">
        <w:rPr>
          <w:color w:val="000000" w:themeColor="text1"/>
          <w:sz w:val="26"/>
          <w:szCs w:val="26"/>
          <w:lang w:val="en-US"/>
        </w:rPr>
        <w:t> </w:t>
      </w:r>
      <w:r w:rsidR="00CE6F65" w:rsidRPr="00204181">
        <w:rPr>
          <w:color w:val="000000" w:themeColor="text1"/>
          <w:sz w:val="26"/>
          <w:szCs w:val="26"/>
        </w:rPr>
        <w:t>переводом земель из одной категории в другу</w:t>
      </w:r>
      <w:r w:rsidR="00297890" w:rsidRPr="00204181">
        <w:rPr>
          <w:color w:val="000000" w:themeColor="text1"/>
          <w:sz w:val="26"/>
          <w:szCs w:val="26"/>
        </w:rPr>
        <w:t>ю</w:t>
      </w:r>
      <w:r w:rsidR="00CE6F65" w:rsidRPr="00204181">
        <w:rPr>
          <w:color w:val="000000" w:themeColor="text1"/>
          <w:sz w:val="26"/>
          <w:szCs w:val="26"/>
        </w:rPr>
        <w:t>, а также необходимостью изменения существующего функционального зонирования.</w:t>
      </w:r>
    </w:p>
    <w:p w:rsidR="00313FE2" w:rsidRPr="00204181" w:rsidRDefault="00313FE2" w:rsidP="00395517">
      <w:pPr>
        <w:pStyle w:val="2100"/>
        <w:suppressAutoHyphens/>
        <w:spacing w:line="276" w:lineRule="auto"/>
        <w:ind w:firstLine="709"/>
        <w:rPr>
          <w:color w:val="000000" w:themeColor="text1"/>
          <w:sz w:val="26"/>
          <w:szCs w:val="26"/>
          <w:lang w:eastAsia="ar-SA"/>
        </w:rPr>
      </w:pPr>
      <w:proofErr w:type="gramStart"/>
      <w:r w:rsidRPr="00204181">
        <w:rPr>
          <w:color w:val="000000" w:themeColor="text1"/>
          <w:sz w:val="26"/>
          <w:szCs w:val="26"/>
          <w:lang w:eastAsia="ar-SA"/>
        </w:rPr>
        <w:t>Проект внесения изменений</w:t>
      </w:r>
      <w:r w:rsidR="00BD79F5" w:rsidRPr="00204181">
        <w:rPr>
          <w:color w:val="000000" w:themeColor="text1"/>
          <w:sz w:val="26"/>
          <w:szCs w:val="26"/>
          <w:lang w:eastAsia="ar-SA"/>
        </w:rPr>
        <w:t xml:space="preserve"> и дополнений</w:t>
      </w:r>
      <w:r w:rsidR="009567BA" w:rsidRPr="00204181">
        <w:rPr>
          <w:color w:val="000000" w:themeColor="text1"/>
          <w:sz w:val="26"/>
          <w:szCs w:val="26"/>
          <w:lang w:eastAsia="ar-SA"/>
        </w:rPr>
        <w:t xml:space="preserve"> в </w:t>
      </w:r>
      <w:r w:rsidR="00F4790F" w:rsidRPr="00204181">
        <w:rPr>
          <w:color w:val="000000" w:themeColor="text1"/>
          <w:sz w:val="26"/>
          <w:szCs w:val="26"/>
          <w:lang w:eastAsia="ar-SA"/>
        </w:rPr>
        <w:t>г</w:t>
      </w:r>
      <w:r w:rsidR="009567BA" w:rsidRPr="00204181">
        <w:rPr>
          <w:color w:val="000000" w:themeColor="text1"/>
          <w:sz w:val="26"/>
          <w:szCs w:val="26"/>
          <w:lang w:eastAsia="ar-SA"/>
        </w:rPr>
        <w:t xml:space="preserve">енеральный план </w:t>
      </w:r>
      <w:r w:rsidRPr="00204181">
        <w:rPr>
          <w:color w:val="000000" w:themeColor="text1"/>
          <w:sz w:val="26"/>
          <w:szCs w:val="26"/>
          <w:lang w:eastAsia="ar-SA"/>
        </w:rPr>
        <w:t xml:space="preserve">выполнен в соответствии с требованиями Градостроительного, Земельного, Лесного, Водного кодексов Российской Федерации, Федерального Закона от 25.06.2002 №73-ФЗ </w:t>
      </w:r>
      <w:r w:rsidR="00F55A7B" w:rsidRPr="00204181">
        <w:rPr>
          <w:color w:val="000000" w:themeColor="text1"/>
          <w:sz w:val="26"/>
          <w:szCs w:val="26"/>
          <w:lang w:eastAsia="ar-SA"/>
        </w:rPr>
        <w:t>«</w:t>
      </w:r>
      <w:r w:rsidRPr="00204181">
        <w:rPr>
          <w:color w:val="000000" w:themeColor="text1"/>
          <w:sz w:val="26"/>
          <w:szCs w:val="26"/>
          <w:lang w:eastAsia="ar-SA"/>
        </w:rPr>
        <w:t>Об объектах культурного наследия (памятниках истории и культуры) народов Российской Федерации</w:t>
      </w:r>
      <w:r w:rsidR="00F55A7B" w:rsidRPr="00204181">
        <w:rPr>
          <w:color w:val="000000" w:themeColor="text1"/>
          <w:sz w:val="26"/>
          <w:szCs w:val="26"/>
          <w:lang w:eastAsia="ar-SA"/>
        </w:rPr>
        <w:t>»</w:t>
      </w:r>
      <w:r w:rsidRPr="00204181">
        <w:rPr>
          <w:color w:val="000000" w:themeColor="text1"/>
          <w:sz w:val="26"/>
          <w:szCs w:val="26"/>
          <w:lang w:eastAsia="ar-SA"/>
        </w:rPr>
        <w:t xml:space="preserve">, Минэкономразвития России от 09.01.2018 </w:t>
      </w:r>
      <w:r w:rsidR="00F9498C" w:rsidRPr="00204181">
        <w:rPr>
          <w:color w:val="000000" w:themeColor="text1"/>
          <w:sz w:val="26"/>
          <w:szCs w:val="26"/>
          <w:lang w:eastAsia="ar-SA"/>
        </w:rPr>
        <w:t>№</w:t>
      </w:r>
      <w:r w:rsidRPr="00204181">
        <w:rPr>
          <w:color w:val="000000" w:themeColor="text1"/>
          <w:sz w:val="26"/>
          <w:szCs w:val="26"/>
          <w:lang w:eastAsia="ar-SA"/>
        </w:rPr>
        <w:t xml:space="preserve"> 10 </w:t>
      </w:r>
      <w:r w:rsidR="00D462B3">
        <w:rPr>
          <w:color w:val="000000" w:themeColor="text1"/>
          <w:sz w:val="26"/>
          <w:szCs w:val="26"/>
          <w:lang w:eastAsia="ar-SA"/>
        </w:rPr>
        <w:t>«</w:t>
      </w:r>
      <w:r w:rsidRPr="00204181">
        <w:rPr>
          <w:color w:val="000000" w:themeColor="text1"/>
          <w:sz w:val="26"/>
          <w:szCs w:val="26"/>
          <w:lang w:eastAsia="ar-SA"/>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w:t>
      </w:r>
      <w:proofErr w:type="gramEnd"/>
      <w:r w:rsidRPr="00204181">
        <w:rPr>
          <w:color w:val="000000" w:themeColor="text1"/>
          <w:sz w:val="26"/>
          <w:szCs w:val="26"/>
          <w:lang w:eastAsia="ar-SA"/>
        </w:rPr>
        <w:t xml:space="preserve"> значения и о признании утратившим силу приказа Минэкономразвития России от 7 декабря 2016 г. N 793</w:t>
      </w:r>
      <w:r w:rsidR="00D462B3">
        <w:rPr>
          <w:color w:val="000000" w:themeColor="text1"/>
          <w:sz w:val="26"/>
          <w:szCs w:val="26"/>
          <w:lang w:eastAsia="ar-SA"/>
        </w:rPr>
        <w:t>»</w:t>
      </w:r>
      <w:r w:rsidRPr="00204181">
        <w:rPr>
          <w:color w:val="000000" w:themeColor="text1"/>
          <w:sz w:val="26"/>
          <w:szCs w:val="26"/>
          <w:lang w:eastAsia="ar-SA"/>
        </w:rPr>
        <w:t xml:space="preserve">; </w:t>
      </w:r>
      <w:proofErr w:type="gramStart"/>
      <w:r w:rsidR="00D462B3" w:rsidRPr="00531F36">
        <w:rPr>
          <w:sz w:val="26"/>
          <w:szCs w:val="26"/>
        </w:rPr>
        <w:t xml:space="preserve">Приказа Управления архитектуры и градостроительства Калужской обл. от 16.05.2023 № 18 «О внесении изменения в приказ Управления архитектуры и градостроительства Калужской области от 17.07.2015 № 59 </w:t>
      </w:r>
      <w:r w:rsidR="00D462B3">
        <w:rPr>
          <w:sz w:val="26"/>
          <w:szCs w:val="26"/>
        </w:rPr>
        <w:t>«</w:t>
      </w:r>
      <w:r w:rsidR="00D462B3" w:rsidRPr="00531F36">
        <w:rPr>
          <w:sz w:val="26"/>
          <w:szCs w:val="26"/>
        </w:rPr>
        <w:t>Об утверждении региональных нормативов градостроительного проектирования Калужской области</w:t>
      </w:r>
      <w:r w:rsidR="00D462B3">
        <w:rPr>
          <w:sz w:val="26"/>
          <w:szCs w:val="26"/>
        </w:rPr>
        <w:t>»</w:t>
      </w:r>
      <w:r w:rsidR="00D462B3" w:rsidRPr="00531F36">
        <w:rPr>
          <w:sz w:val="26"/>
          <w:szCs w:val="26"/>
        </w:rPr>
        <w:t xml:space="preserve"> (в ред. приказов Управления архитектуры и градостроительства Калужской области от 29.11.</w:t>
      </w:r>
      <w:r w:rsidR="00D462B3">
        <w:rPr>
          <w:sz w:val="26"/>
          <w:szCs w:val="26"/>
        </w:rPr>
        <w:t>2016 № 150, от 29.07.2020 № 26)</w:t>
      </w:r>
      <w:r w:rsidRPr="00204181">
        <w:rPr>
          <w:color w:val="000000" w:themeColor="text1"/>
          <w:sz w:val="26"/>
          <w:szCs w:val="26"/>
          <w:lang w:eastAsia="ar-SA"/>
        </w:rPr>
        <w:t>; с учетом Схемы территориального планирования Калужской области;</w:t>
      </w:r>
      <w:proofErr w:type="gramEnd"/>
      <w:r w:rsidRPr="00204181">
        <w:rPr>
          <w:color w:val="000000" w:themeColor="text1"/>
          <w:sz w:val="26"/>
          <w:szCs w:val="26"/>
          <w:lang w:eastAsia="ar-SA"/>
        </w:rPr>
        <w:t xml:space="preserve"> местных нормативов градостроительного проектирования муниципального района </w:t>
      </w:r>
      <w:r w:rsidR="00F55A7B" w:rsidRPr="00204181">
        <w:rPr>
          <w:color w:val="000000" w:themeColor="text1"/>
          <w:sz w:val="26"/>
          <w:szCs w:val="26"/>
          <w:lang w:eastAsia="ar-SA"/>
        </w:rPr>
        <w:t>«</w:t>
      </w:r>
      <w:proofErr w:type="spellStart"/>
      <w:r w:rsidR="00F9498C" w:rsidRPr="00204181">
        <w:rPr>
          <w:color w:val="000000" w:themeColor="text1"/>
          <w:sz w:val="26"/>
          <w:szCs w:val="26"/>
          <w:lang w:eastAsia="ar-SA"/>
        </w:rPr>
        <w:t>Ферзиковский</w:t>
      </w:r>
      <w:proofErr w:type="spellEnd"/>
      <w:r w:rsidR="00F9498C" w:rsidRPr="00204181">
        <w:rPr>
          <w:color w:val="000000" w:themeColor="text1"/>
          <w:sz w:val="26"/>
          <w:szCs w:val="26"/>
          <w:lang w:eastAsia="ar-SA"/>
        </w:rPr>
        <w:t xml:space="preserve"> </w:t>
      </w:r>
      <w:r w:rsidRPr="00204181">
        <w:rPr>
          <w:color w:val="000000" w:themeColor="text1"/>
          <w:sz w:val="26"/>
          <w:szCs w:val="26"/>
          <w:lang w:eastAsia="ar-SA"/>
        </w:rPr>
        <w:t>район</w:t>
      </w:r>
      <w:r w:rsidR="00F55A7B" w:rsidRPr="00204181">
        <w:rPr>
          <w:color w:val="000000" w:themeColor="text1"/>
          <w:sz w:val="26"/>
          <w:szCs w:val="26"/>
          <w:lang w:eastAsia="ar-SA"/>
        </w:rPr>
        <w:t>»</w:t>
      </w:r>
      <w:r w:rsidRPr="00204181">
        <w:rPr>
          <w:color w:val="000000" w:themeColor="text1"/>
          <w:sz w:val="26"/>
          <w:szCs w:val="26"/>
          <w:lang w:eastAsia="ar-SA"/>
        </w:rPr>
        <w:t xml:space="preserve"> и иными законами и нормативными правовыми актами Российской Федерации и Калужской области. </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В соответствии со ст. 23</w:t>
      </w:r>
      <w:r w:rsidR="00395517" w:rsidRPr="00204181">
        <w:rPr>
          <w:color w:val="000000" w:themeColor="text1"/>
          <w:sz w:val="26"/>
          <w:szCs w:val="26"/>
          <w:lang w:eastAsia="ar-SA"/>
        </w:rPr>
        <w:t xml:space="preserve"> Градостроительного кодекса РФ </w:t>
      </w:r>
      <w:r w:rsidRPr="00204181">
        <w:rPr>
          <w:color w:val="000000" w:themeColor="text1"/>
          <w:sz w:val="26"/>
          <w:szCs w:val="26"/>
          <w:lang w:eastAsia="ar-SA"/>
        </w:rPr>
        <w:t>материалы по обоснованию генерального плана в текстовой форме содержат:</w:t>
      </w:r>
    </w:p>
    <w:p w:rsidR="00FB6187" w:rsidRPr="00204181" w:rsidRDefault="00FB6187" w:rsidP="00395517">
      <w:pPr>
        <w:autoSpaceDE w:val="0"/>
        <w:autoSpaceDN w:val="0"/>
        <w:adjustRightInd w:val="0"/>
        <w:spacing w:line="276" w:lineRule="auto"/>
        <w:ind w:firstLine="709"/>
        <w:jc w:val="both"/>
        <w:rPr>
          <w:color w:val="000000" w:themeColor="text1"/>
          <w:sz w:val="26"/>
          <w:szCs w:val="26"/>
        </w:rPr>
      </w:pPr>
      <w:r w:rsidRPr="00204181">
        <w:rPr>
          <w:color w:val="000000" w:themeColor="text1"/>
          <w:sz w:val="26"/>
          <w:szCs w:val="26"/>
        </w:rPr>
        <w:t xml:space="preserve">1) сведения об утвержденных документах стратегического планирования, указанных в </w:t>
      </w:r>
      <w:hyperlink r:id="rId12" w:history="1">
        <w:r w:rsidRPr="00204181">
          <w:rPr>
            <w:color w:val="000000" w:themeColor="text1"/>
            <w:sz w:val="26"/>
            <w:szCs w:val="26"/>
          </w:rPr>
          <w:t>части 5.2 статьи 9</w:t>
        </w:r>
      </w:hyperlink>
      <w:r w:rsidRPr="00204181">
        <w:rPr>
          <w:color w:val="000000" w:themeColor="text1"/>
          <w:sz w:val="26"/>
          <w:szCs w:val="26"/>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204181" w:rsidRDefault="009151E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2)</w:t>
      </w:r>
      <w:r w:rsidR="009567BA" w:rsidRPr="00204181">
        <w:rPr>
          <w:color w:val="000000" w:themeColor="text1"/>
          <w:sz w:val="26"/>
          <w:szCs w:val="26"/>
          <w:lang w:eastAsia="ar-SA"/>
        </w:rPr>
        <w:t> </w:t>
      </w:r>
      <w:r w:rsidR="00E52E01" w:rsidRPr="00204181">
        <w:rPr>
          <w:color w:val="000000" w:themeColor="text1"/>
          <w:sz w:val="26"/>
          <w:szCs w:val="26"/>
          <w:lang w:eastAsia="ar-SA"/>
        </w:rPr>
        <w:t xml:space="preserve">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w:t>
      </w:r>
      <w:r w:rsidR="00E52E01" w:rsidRPr="00204181">
        <w:rPr>
          <w:color w:val="000000" w:themeColor="text1"/>
          <w:sz w:val="26"/>
          <w:szCs w:val="26"/>
          <w:lang w:eastAsia="ar-SA"/>
        </w:rPr>
        <w:lastRenderedPageBreak/>
        <w:t xml:space="preserve">территорий и прогнозируемых ограничений их использования, </w:t>
      </w:r>
      <w:proofErr w:type="gramStart"/>
      <w:r w:rsidR="00E52E01" w:rsidRPr="00204181">
        <w:rPr>
          <w:color w:val="000000" w:themeColor="text1"/>
          <w:sz w:val="26"/>
          <w:szCs w:val="26"/>
          <w:lang w:eastAsia="ar-SA"/>
        </w:rPr>
        <w:t>определяемых</w:t>
      </w:r>
      <w:proofErr w:type="gramEnd"/>
      <w:r w:rsidR="00E52E01" w:rsidRPr="00204181">
        <w:rPr>
          <w:color w:val="000000" w:themeColor="text1"/>
          <w:sz w:val="26"/>
          <w:szCs w:val="26"/>
          <w:lang w:eastAsia="ar-SA"/>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w:t>
      </w:r>
      <w:proofErr w:type="gramStart"/>
      <w:r w:rsidR="00E52E01" w:rsidRPr="00204181">
        <w:rPr>
          <w:color w:val="000000" w:themeColor="text1"/>
          <w:sz w:val="26"/>
          <w:szCs w:val="26"/>
          <w:lang w:eastAsia="ar-SA"/>
        </w:rPr>
        <w:t>содержащихся в государственных информационных системах обеспечения градостроительной деятельности;</w:t>
      </w:r>
      <w:proofErr w:type="gramEnd"/>
    </w:p>
    <w:p w:rsidR="00E52E01" w:rsidRPr="00204181" w:rsidRDefault="009151E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3)</w:t>
      </w:r>
      <w:r w:rsidR="009567BA" w:rsidRPr="00204181">
        <w:rPr>
          <w:color w:val="000000" w:themeColor="text1"/>
          <w:sz w:val="26"/>
          <w:szCs w:val="26"/>
          <w:lang w:eastAsia="ar-SA"/>
        </w:rPr>
        <w:t> </w:t>
      </w:r>
      <w:r w:rsidR="00E52E01" w:rsidRPr="00204181">
        <w:rPr>
          <w:color w:val="000000" w:themeColor="text1"/>
          <w:sz w:val="26"/>
          <w:szCs w:val="26"/>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204181" w:rsidRDefault="009151E1" w:rsidP="00395517">
      <w:pPr>
        <w:shd w:val="clear" w:color="auto" w:fill="FFFFFF"/>
        <w:suppressAutoHyphens w:val="0"/>
        <w:spacing w:line="276" w:lineRule="auto"/>
        <w:ind w:firstLine="709"/>
        <w:jc w:val="both"/>
        <w:rPr>
          <w:color w:val="000000" w:themeColor="text1"/>
          <w:sz w:val="26"/>
          <w:szCs w:val="26"/>
          <w:lang w:eastAsia="ar-SA"/>
        </w:rPr>
      </w:pPr>
      <w:proofErr w:type="gramStart"/>
      <w:r w:rsidRPr="00204181">
        <w:rPr>
          <w:color w:val="000000" w:themeColor="text1"/>
          <w:sz w:val="26"/>
          <w:szCs w:val="26"/>
          <w:lang w:eastAsia="ar-SA"/>
        </w:rPr>
        <w:t>4)</w:t>
      </w:r>
      <w:r w:rsidR="009567BA" w:rsidRPr="00204181">
        <w:rPr>
          <w:color w:val="000000" w:themeColor="text1"/>
          <w:sz w:val="26"/>
          <w:szCs w:val="26"/>
          <w:lang w:eastAsia="ar-SA"/>
        </w:rPr>
        <w:t> </w:t>
      </w:r>
      <w:r w:rsidR="00E52E01" w:rsidRPr="00204181">
        <w:rPr>
          <w:color w:val="000000" w:themeColor="text1"/>
          <w:sz w:val="26"/>
          <w:szCs w:val="26"/>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00E52E01" w:rsidRPr="00204181">
        <w:rPr>
          <w:color w:val="000000" w:themeColor="text1"/>
          <w:sz w:val="26"/>
          <w:szCs w:val="26"/>
          <w:lang w:eastAsia="ar-SA"/>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proofErr w:type="gramStart"/>
      <w:r w:rsidRPr="00204181">
        <w:rPr>
          <w:color w:val="000000" w:themeColor="text1"/>
          <w:sz w:val="26"/>
          <w:szCs w:val="26"/>
          <w:lang w:eastAsia="ar-SA"/>
        </w:rPr>
        <w:t>5)</w:t>
      </w:r>
      <w:r w:rsidR="009567BA" w:rsidRPr="00204181">
        <w:rPr>
          <w:color w:val="000000" w:themeColor="text1"/>
          <w:sz w:val="26"/>
          <w:szCs w:val="26"/>
          <w:lang w:eastAsia="ar-SA"/>
        </w:rPr>
        <w:t> </w:t>
      </w:r>
      <w:r w:rsidRPr="00204181">
        <w:rPr>
          <w:color w:val="000000" w:themeColor="text1"/>
          <w:sz w:val="26"/>
          <w:szCs w:val="26"/>
          <w:lang w:eastAsia="ar-SA"/>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204181">
        <w:rPr>
          <w:color w:val="000000" w:themeColor="text1"/>
          <w:sz w:val="26"/>
          <w:szCs w:val="26"/>
          <w:lang w:eastAsia="ar-SA"/>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204181" w:rsidRDefault="00102C22"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6) </w:t>
      </w:r>
      <w:r w:rsidR="00E52E01" w:rsidRPr="00204181">
        <w:rPr>
          <w:color w:val="000000" w:themeColor="text1"/>
          <w:sz w:val="26"/>
          <w:szCs w:val="26"/>
          <w:lang w:eastAsia="ar-SA"/>
        </w:rPr>
        <w:t>перечень и характеристику основных факторов риска возникновения чрезвычайных ситуаций природного и техногенного характера;</w:t>
      </w:r>
    </w:p>
    <w:p w:rsidR="00E52E01" w:rsidRPr="00204181" w:rsidRDefault="00102C22"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7) </w:t>
      </w:r>
      <w:r w:rsidR="00E52E01" w:rsidRPr="00204181">
        <w:rPr>
          <w:color w:val="000000" w:themeColor="text1"/>
          <w:sz w:val="26"/>
          <w:szCs w:val="26"/>
          <w:lang w:eastAsia="ar-SA"/>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lastRenderedPageBreak/>
        <w:t>Материалы по обоснованию генерального плана в виде карт отображают:</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1) границы поселения, городского округа;</w:t>
      </w:r>
    </w:p>
    <w:p w:rsidR="00E52E01" w:rsidRPr="00204181" w:rsidRDefault="009567BA"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2) </w:t>
      </w:r>
      <w:r w:rsidR="00E52E01" w:rsidRPr="00204181">
        <w:rPr>
          <w:color w:val="000000" w:themeColor="text1"/>
          <w:sz w:val="26"/>
          <w:szCs w:val="26"/>
          <w:lang w:eastAsia="ar-SA"/>
        </w:rPr>
        <w:t>границы существующих населенных пунктов, входящих в состав поселения, городского округа;</w:t>
      </w:r>
    </w:p>
    <w:p w:rsidR="00E52E01" w:rsidRPr="00204181" w:rsidRDefault="009567BA"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3) </w:t>
      </w:r>
      <w:r w:rsidR="00E52E01" w:rsidRPr="00204181">
        <w:rPr>
          <w:color w:val="000000" w:themeColor="text1"/>
          <w:sz w:val="26"/>
          <w:szCs w:val="26"/>
          <w:lang w:eastAsia="ar-SA"/>
        </w:rPr>
        <w:t>местоположение существующих и строящихся объектов местного значения поселения, городского округа;</w:t>
      </w:r>
    </w:p>
    <w:p w:rsidR="00E52E01" w:rsidRPr="00204181" w:rsidRDefault="00395517" w:rsidP="00395517">
      <w:pPr>
        <w:shd w:val="clear" w:color="auto" w:fill="FFFFFF"/>
        <w:suppressAutoHyphens w:val="0"/>
        <w:spacing w:line="276" w:lineRule="auto"/>
        <w:ind w:firstLine="709"/>
        <w:jc w:val="both"/>
        <w:rPr>
          <w:i/>
          <w:color w:val="000000" w:themeColor="text1"/>
          <w:sz w:val="26"/>
          <w:szCs w:val="26"/>
          <w:lang w:eastAsia="ar-SA"/>
        </w:rPr>
      </w:pPr>
      <w:r w:rsidRPr="00204181">
        <w:rPr>
          <w:color w:val="000000" w:themeColor="text1"/>
          <w:sz w:val="26"/>
          <w:szCs w:val="26"/>
          <w:lang w:eastAsia="ar-SA"/>
        </w:rPr>
        <w:t>4) </w:t>
      </w:r>
      <w:r w:rsidR="004C20F7" w:rsidRPr="00204181">
        <w:rPr>
          <w:color w:val="000000" w:themeColor="text1"/>
          <w:sz w:val="26"/>
          <w:szCs w:val="26"/>
          <w:lang w:eastAsia="ar-SA"/>
        </w:rPr>
        <w:t xml:space="preserve">особые экономические зоны </w:t>
      </w:r>
      <w:r w:rsidR="004C20F7" w:rsidRPr="00204181">
        <w:rPr>
          <w:i/>
          <w:color w:val="000000" w:themeColor="text1"/>
          <w:sz w:val="26"/>
          <w:szCs w:val="26"/>
          <w:lang w:eastAsia="ar-SA"/>
        </w:rPr>
        <w:t>(на территории сельского поселения отсутствуют)</w:t>
      </w:r>
      <w:r w:rsidR="00102C22" w:rsidRPr="00204181">
        <w:rPr>
          <w:color w:val="000000" w:themeColor="text1"/>
          <w:sz w:val="26"/>
          <w:szCs w:val="26"/>
          <w:lang w:eastAsia="ar-SA"/>
        </w:rPr>
        <w:t>;</w:t>
      </w:r>
    </w:p>
    <w:p w:rsidR="004C20F7" w:rsidRPr="00204181" w:rsidRDefault="009567BA" w:rsidP="00166301">
      <w:pPr>
        <w:shd w:val="clear" w:color="auto" w:fill="FFFFFF"/>
        <w:suppressAutoHyphens w:val="0"/>
        <w:spacing w:line="276" w:lineRule="auto"/>
        <w:ind w:firstLine="709"/>
        <w:jc w:val="both"/>
        <w:rPr>
          <w:i/>
          <w:color w:val="000000" w:themeColor="text1"/>
          <w:sz w:val="26"/>
          <w:szCs w:val="26"/>
          <w:lang w:eastAsia="ar-SA"/>
        </w:rPr>
      </w:pPr>
      <w:r w:rsidRPr="00204181">
        <w:rPr>
          <w:color w:val="000000" w:themeColor="text1"/>
          <w:sz w:val="26"/>
          <w:szCs w:val="26"/>
          <w:lang w:eastAsia="ar-SA"/>
        </w:rPr>
        <w:t>5) </w:t>
      </w:r>
      <w:r w:rsidR="00E52E01" w:rsidRPr="00204181">
        <w:rPr>
          <w:color w:val="000000" w:themeColor="text1"/>
          <w:sz w:val="26"/>
          <w:szCs w:val="26"/>
          <w:lang w:eastAsia="ar-SA"/>
        </w:rPr>
        <w:t>особо охраняемые природные территории федерального, р</w:t>
      </w:r>
      <w:r w:rsidR="00F41C75" w:rsidRPr="00204181">
        <w:rPr>
          <w:color w:val="000000" w:themeColor="text1"/>
          <w:sz w:val="26"/>
          <w:szCs w:val="26"/>
          <w:lang w:eastAsia="ar-SA"/>
        </w:rPr>
        <w:t>егионального, местного значения.</w:t>
      </w:r>
    </w:p>
    <w:p w:rsidR="004C20F7"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6) территори</w:t>
      </w:r>
      <w:r w:rsidR="003A2666" w:rsidRPr="00204181">
        <w:rPr>
          <w:color w:val="000000" w:themeColor="text1"/>
          <w:sz w:val="26"/>
          <w:szCs w:val="26"/>
          <w:lang w:eastAsia="ar-SA"/>
        </w:rPr>
        <w:t>и объектов культурного наследия.</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6.1)</w:t>
      </w:r>
      <w:r w:rsidR="009567BA" w:rsidRPr="00204181">
        <w:rPr>
          <w:color w:val="000000" w:themeColor="text1"/>
          <w:sz w:val="26"/>
          <w:szCs w:val="26"/>
          <w:lang w:eastAsia="ar-SA"/>
        </w:rPr>
        <w:t> </w:t>
      </w:r>
      <w:r w:rsidRPr="00204181">
        <w:rPr>
          <w:color w:val="000000" w:themeColor="text1"/>
          <w:sz w:val="26"/>
          <w:szCs w:val="26"/>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3" w:history="1">
        <w:r w:rsidRPr="00204181">
          <w:rPr>
            <w:color w:val="000000" w:themeColor="text1"/>
            <w:sz w:val="26"/>
            <w:szCs w:val="26"/>
            <w:lang w:eastAsia="ar-SA"/>
          </w:rPr>
          <w:t>статьей 59</w:t>
        </w:r>
      </w:hyperlink>
      <w:r w:rsidRPr="00204181">
        <w:rPr>
          <w:color w:val="000000" w:themeColor="text1"/>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C42C71" w:rsidRPr="00204181">
        <w:rPr>
          <w:color w:val="000000" w:themeColor="text1"/>
          <w:sz w:val="26"/>
          <w:szCs w:val="26"/>
          <w:lang w:eastAsia="ar-SA"/>
        </w:rPr>
        <w:t xml:space="preserve"> </w:t>
      </w:r>
      <w:r w:rsidR="004C20F7" w:rsidRPr="00204181">
        <w:rPr>
          <w:color w:val="000000" w:themeColor="text1"/>
          <w:sz w:val="26"/>
          <w:szCs w:val="26"/>
          <w:lang w:eastAsia="ar-SA"/>
        </w:rPr>
        <w:t>(</w:t>
      </w:r>
      <w:r w:rsidR="004C20F7" w:rsidRPr="00204181">
        <w:rPr>
          <w:i/>
          <w:color w:val="000000" w:themeColor="text1"/>
          <w:sz w:val="26"/>
          <w:szCs w:val="26"/>
          <w:lang w:eastAsia="ar-SA"/>
        </w:rPr>
        <w:t>на территории сельского поселения отсутствуют</w:t>
      </w:r>
      <w:r w:rsidR="004C20F7" w:rsidRPr="00204181">
        <w:rPr>
          <w:color w:val="000000" w:themeColor="text1"/>
          <w:sz w:val="26"/>
          <w:szCs w:val="26"/>
          <w:lang w:eastAsia="ar-SA"/>
        </w:rPr>
        <w:t>)</w:t>
      </w:r>
      <w:r w:rsidR="009567BA" w:rsidRPr="00204181">
        <w:rPr>
          <w:color w:val="000000" w:themeColor="text1"/>
          <w:sz w:val="26"/>
          <w:szCs w:val="26"/>
          <w:lang w:eastAsia="ar-SA"/>
        </w:rPr>
        <w:t>.</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7) зоны с особыми условиями использования территорий;</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8)</w:t>
      </w:r>
      <w:r w:rsidR="009567BA" w:rsidRPr="00204181">
        <w:rPr>
          <w:color w:val="000000" w:themeColor="text1"/>
          <w:sz w:val="26"/>
          <w:szCs w:val="26"/>
          <w:lang w:eastAsia="ar-SA"/>
        </w:rPr>
        <w:t> </w:t>
      </w:r>
      <w:r w:rsidRPr="00204181">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204181" w:rsidRDefault="009567BA"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8.1) границы лесничеств.</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Карты в составе материалов по обоснованию проекта генерального плана представляются в составе:</w:t>
      </w:r>
    </w:p>
    <w:p w:rsidR="00E52E01" w:rsidRPr="00204181" w:rsidRDefault="00102C22"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 </w:t>
      </w:r>
      <w:r w:rsidR="00E52E01" w:rsidRPr="00204181">
        <w:rPr>
          <w:color w:val="000000" w:themeColor="text1"/>
          <w:sz w:val="26"/>
          <w:szCs w:val="26"/>
          <w:lang w:eastAsia="ar-SA"/>
        </w:rPr>
        <w:t>Карта границ зон с особыми условиями использования территории</w:t>
      </w:r>
      <w:r w:rsidR="00166301" w:rsidRPr="00204181">
        <w:rPr>
          <w:color w:val="000000" w:themeColor="text1"/>
          <w:sz w:val="26"/>
          <w:szCs w:val="26"/>
          <w:lang w:eastAsia="ar-SA"/>
        </w:rPr>
        <w:t xml:space="preserve"> поселения</w:t>
      </w:r>
      <w:r w:rsidR="00E52E01" w:rsidRPr="00204181">
        <w:rPr>
          <w:color w:val="000000" w:themeColor="text1"/>
          <w:sz w:val="26"/>
          <w:szCs w:val="26"/>
          <w:lang w:eastAsia="ar-SA"/>
        </w:rPr>
        <w:t>;</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w:t>
      </w:r>
      <w:r w:rsidR="009F7191" w:rsidRPr="00204181">
        <w:rPr>
          <w:color w:val="000000" w:themeColor="text1"/>
          <w:sz w:val="26"/>
          <w:szCs w:val="26"/>
          <w:lang w:eastAsia="ar-SA"/>
        </w:rPr>
        <w:t> </w:t>
      </w:r>
      <w:r w:rsidRPr="00204181">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204181"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4181">
        <w:rPr>
          <w:color w:val="000000" w:themeColor="text1"/>
          <w:sz w:val="26"/>
          <w:szCs w:val="26"/>
          <w:lang w:eastAsia="ar-SA"/>
        </w:rPr>
        <w:t>-</w:t>
      </w:r>
      <w:r w:rsidR="00AD12DC" w:rsidRPr="00204181">
        <w:rPr>
          <w:color w:val="000000" w:themeColor="text1"/>
          <w:sz w:val="26"/>
          <w:szCs w:val="26"/>
        </w:rPr>
        <w:t> </w:t>
      </w:r>
      <w:r w:rsidR="009924FD" w:rsidRPr="00204181">
        <w:rPr>
          <w:color w:val="000000" w:themeColor="text1"/>
          <w:sz w:val="26"/>
          <w:szCs w:val="26"/>
        </w:rPr>
        <w:t xml:space="preserve">Местоположение существующих и </w:t>
      </w:r>
      <w:r w:rsidR="00AD12DC" w:rsidRPr="00204181">
        <w:rPr>
          <w:color w:val="000000" w:themeColor="text1"/>
          <w:sz w:val="26"/>
          <w:szCs w:val="26"/>
        </w:rPr>
        <w:t>строящихся объектов</w:t>
      </w:r>
      <w:r w:rsidR="009924FD" w:rsidRPr="00204181">
        <w:rPr>
          <w:color w:val="000000" w:themeColor="text1"/>
          <w:sz w:val="26"/>
          <w:szCs w:val="26"/>
        </w:rPr>
        <w:t xml:space="preserve"> </w:t>
      </w:r>
      <w:r w:rsidR="007420C0" w:rsidRPr="00204181">
        <w:rPr>
          <w:color w:val="000000" w:themeColor="text1"/>
          <w:sz w:val="26"/>
          <w:szCs w:val="26"/>
        </w:rPr>
        <w:t xml:space="preserve">федерального, </w:t>
      </w:r>
      <w:r w:rsidR="009924FD" w:rsidRPr="00204181">
        <w:rPr>
          <w:color w:val="000000" w:themeColor="text1"/>
          <w:sz w:val="26"/>
          <w:szCs w:val="26"/>
        </w:rPr>
        <w:t>регионального и местного значения поселения</w:t>
      </w:r>
      <w:r w:rsidRPr="00204181">
        <w:rPr>
          <w:color w:val="000000" w:themeColor="text1"/>
          <w:sz w:val="26"/>
          <w:szCs w:val="26"/>
          <w:lang w:eastAsia="ar-SA"/>
        </w:rPr>
        <w:t>.</w:t>
      </w:r>
    </w:p>
    <w:p w:rsidR="00E511B0" w:rsidRPr="00204181" w:rsidRDefault="003C4A97" w:rsidP="00E511B0">
      <w:pPr>
        <w:widowControl w:val="0"/>
        <w:autoSpaceDE w:val="0"/>
        <w:autoSpaceDN w:val="0"/>
        <w:adjustRightInd w:val="0"/>
        <w:spacing w:line="360" w:lineRule="auto"/>
        <w:ind w:firstLine="709"/>
        <w:jc w:val="both"/>
        <w:rPr>
          <w:i/>
          <w:color w:val="000000" w:themeColor="text1"/>
          <w:sz w:val="26"/>
          <w:szCs w:val="26"/>
        </w:rPr>
      </w:pPr>
      <w:r w:rsidRPr="00204181">
        <w:rPr>
          <w:color w:val="000000" w:themeColor="text1"/>
          <w:sz w:val="26"/>
          <w:szCs w:val="26"/>
        </w:rPr>
        <w:t xml:space="preserve">Генеральный план сельского </w:t>
      </w:r>
      <w:r w:rsidR="006A34AA" w:rsidRPr="00204181">
        <w:rPr>
          <w:color w:val="000000" w:themeColor="text1"/>
          <w:sz w:val="26"/>
          <w:szCs w:val="26"/>
        </w:rPr>
        <w:t>поселения</w:t>
      </w:r>
      <w:r w:rsidRPr="00204181">
        <w:rPr>
          <w:color w:val="000000" w:themeColor="text1"/>
          <w:sz w:val="26"/>
          <w:szCs w:val="26"/>
        </w:rPr>
        <w:t xml:space="preserve"> разработан на следующие проектные периоды: </w:t>
      </w:r>
      <w:r w:rsidR="00E511B0" w:rsidRPr="00204181">
        <w:rPr>
          <w:color w:val="000000" w:themeColor="text1"/>
          <w:sz w:val="26"/>
          <w:szCs w:val="26"/>
        </w:rPr>
        <w:t xml:space="preserve">- </w:t>
      </w:r>
      <w:r w:rsidRPr="00204181">
        <w:rPr>
          <w:i/>
          <w:color w:val="000000" w:themeColor="text1"/>
          <w:sz w:val="26"/>
          <w:szCs w:val="26"/>
          <w:lang w:val="en-US"/>
        </w:rPr>
        <w:t>I</w:t>
      </w:r>
      <w:r w:rsidRPr="00204181">
        <w:rPr>
          <w:i/>
          <w:color w:val="000000" w:themeColor="text1"/>
          <w:sz w:val="26"/>
          <w:szCs w:val="26"/>
        </w:rPr>
        <w:t xml:space="preserve"> этап (первая очередь) – 203</w:t>
      </w:r>
      <w:r w:rsidR="00F9498C" w:rsidRPr="00204181">
        <w:rPr>
          <w:i/>
          <w:color w:val="000000" w:themeColor="text1"/>
          <w:sz w:val="26"/>
          <w:szCs w:val="26"/>
        </w:rPr>
        <w:t>2</w:t>
      </w:r>
      <w:r w:rsidRPr="00204181">
        <w:rPr>
          <w:i/>
          <w:color w:val="000000" w:themeColor="text1"/>
          <w:sz w:val="26"/>
          <w:szCs w:val="26"/>
        </w:rPr>
        <w:t xml:space="preserve"> г</w:t>
      </w:r>
    </w:p>
    <w:p w:rsidR="003C4A97" w:rsidRPr="00204181" w:rsidRDefault="00E511B0" w:rsidP="00E511B0">
      <w:pPr>
        <w:widowControl w:val="0"/>
        <w:autoSpaceDE w:val="0"/>
        <w:autoSpaceDN w:val="0"/>
        <w:adjustRightInd w:val="0"/>
        <w:spacing w:line="360" w:lineRule="auto"/>
        <w:ind w:firstLine="2268"/>
        <w:jc w:val="both"/>
        <w:rPr>
          <w:color w:val="000000" w:themeColor="text1"/>
          <w:sz w:val="26"/>
          <w:szCs w:val="26"/>
        </w:rPr>
      </w:pPr>
      <w:r w:rsidRPr="00204181">
        <w:rPr>
          <w:i/>
          <w:color w:val="000000" w:themeColor="text1"/>
          <w:sz w:val="26"/>
          <w:szCs w:val="26"/>
        </w:rPr>
        <w:t xml:space="preserve"> - </w:t>
      </w:r>
      <w:r w:rsidR="003C4A97" w:rsidRPr="00204181">
        <w:rPr>
          <w:i/>
          <w:color w:val="000000" w:themeColor="text1"/>
          <w:sz w:val="26"/>
          <w:szCs w:val="26"/>
          <w:lang w:val="en-US"/>
        </w:rPr>
        <w:t>II</w:t>
      </w:r>
      <w:r w:rsidR="003C4A97" w:rsidRPr="00204181">
        <w:rPr>
          <w:i/>
          <w:color w:val="000000" w:themeColor="text1"/>
          <w:sz w:val="26"/>
          <w:szCs w:val="26"/>
        </w:rPr>
        <w:t xml:space="preserve"> этап (расчетный срок) – 204</w:t>
      </w:r>
      <w:r w:rsidR="00F9498C" w:rsidRPr="00204181">
        <w:rPr>
          <w:i/>
          <w:color w:val="000000" w:themeColor="text1"/>
          <w:sz w:val="26"/>
          <w:szCs w:val="26"/>
        </w:rPr>
        <w:t>2</w:t>
      </w:r>
      <w:r w:rsidR="003C4A97" w:rsidRPr="00204181">
        <w:rPr>
          <w:i/>
          <w:color w:val="000000" w:themeColor="text1"/>
          <w:sz w:val="26"/>
          <w:szCs w:val="26"/>
        </w:rPr>
        <w:t xml:space="preserve"> г.</w:t>
      </w:r>
    </w:p>
    <w:p w:rsidR="003C4A97" w:rsidRPr="00204181" w:rsidRDefault="003C4A97" w:rsidP="00395517">
      <w:pPr>
        <w:shd w:val="clear" w:color="auto" w:fill="FFFFFF"/>
        <w:suppressAutoHyphens w:val="0"/>
        <w:spacing w:line="276" w:lineRule="auto"/>
        <w:ind w:firstLine="709"/>
        <w:jc w:val="both"/>
        <w:rPr>
          <w:color w:val="000000" w:themeColor="text1"/>
          <w:sz w:val="26"/>
          <w:szCs w:val="26"/>
          <w:lang w:eastAsia="ar-SA"/>
        </w:rPr>
      </w:pPr>
    </w:p>
    <w:p w:rsidR="002349FB" w:rsidRPr="00204181" w:rsidRDefault="002349FB">
      <w:pPr>
        <w:suppressAutoHyphens w:val="0"/>
        <w:rPr>
          <w:b/>
          <w:bCs/>
          <w:color w:val="000000" w:themeColor="text1"/>
          <w:highlight w:val="yellow"/>
        </w:rPr>
      </w:pPr>
      <w:bookmarkStart w:id="7" w:name="_Toc38612847"/>
    </w:p>
    <w:p w:rsidR="006826C2" w:rsidRPr="00204181" w:rsidRDefault="006826C2">
      <w:pPr>
        <w:suppressAutoHyphens w:val="0"/>
        <w:rPr>
          <w:b/>
          <w:bCs/>
          <w:color w:val="000000" w:themeColor="text1"/>
          <w:highlight w:val="yellow"/>
        </w:rPr>
      </w:pPr>
    </w:p>
    <w:p w:rsidR="006826C2" w:rsidRPr="00204181" w:rsidRDefault="006826C2">
      <w:pPr>
        <w:suppressAutoHyphens w:val="0"/>
        <w:rPr>
          <w:b/>
          <w:bCs/>
          <w:color w:val="000000" w:themeColor="text1"/>
          <w:highlight w:val="yellow"/>
        </w:rPr>
      </w:pPr>
    </w:p>
    <w:p w:rsidR="006826C2" w:rsidRPr="00204181" w:rsidRDefault="006826C2">
      <w:pPr>
        <w:suppressAutoHyphens w:val="0"/>
        <w:rPr>
          <w:b/>
          <w:bCs/>
          <w:color w:val="000000" w:themeColor="text1"/>
          <w:highlight w:val="yellow"/>
        </w:rPr>
      </w:pPr>
    </w:p>
    <w:p w:rsidR="006826C2" w:rsidRPr="00204181" w:rsidRDefault="006826C2">
      <w:pPr>
        <w:suppressAutoHyphens w:val="0"/>
        <w:rPr>
          <w:b/>
          <w:bCs/>
          <w:color w:val="000000" w:themeColor="text1"/>
          <w:highlight w:val="yellow"/>
        </w:rPr>
      </w:pPr>
    </w:p>
    <w:p w:rsidR="006826C2" w:rsidRPr="00204181" w:rsidRDefault="006826C2">
      <w:pPr>
        <w:suppressAutoHyphens w:val="0"/>
        <w:rPr>
          <w:b/>
          <w:bCs/>
          <w:color w:val="000000" w:themeColor="text1"/>
          <w:highlight w:val="yellow"/>
        </w:rPr>
      </w:pPr>
    </w:p>
    <w:p w:rsidR="00677EBC" w:rsidRPr="00204181" w:rsidRDefault="00CC0709" w:rsidP="00510DE7">
      <w:pPr>
        <w:pStyle w:val="1"/>
        <w:spacing w:line="240" w:lineRule="auto"/>
        <w:ind w:left="0" w:firstLine="0"/>
        <w:rPr>
          <w:color w:val="000000" w:themeColor="text1"/>
          <w:sz w:val="28"/>
          <w:szCs w:val="28"/>
        </w:rPr>
      </w:pPr>
      <w:bookmarkStart w:id="8" w:name="_Toc143092677"/>
      <w:r w:rsidRPr="00204181">
        <w:rPr>
          <w:color w:val="000000" w:themeColor="text1"/>
          <w:sz w:val="28"/>
          <w:szCs w:val="28"/>
        </w:rPr>
        <w:t xml:space="preserve">I. </w:t>
      </w:r>
      <w:bookmarkStart w:id="9" w:name="_Toc49348078"/>
      <w:bookmarkEnd w:id="7"/>
      <w:r w:rsidR="00677EBC" w:rsidRPr="00204181">
        <w:rPr>
          <w:color w:val="000000" w:themeColor="text1"/>
          <w:sz w:val="28"/>
          <w:szCs w:val="28"/>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8"/>
      <w:bookmarkEnd w:id="9"/>
    </w:p>
    <w:p w:rsidR="00855954" w:rsidRPr="00204181" w:rsidRDefault="00855954" w:rsidP="00855954">
      <w:pPr>
        <w:jc w:val="right"/>
        <w:rPr>
          <w:color w:val="000000" w:themeColor="text1"/>
          <w:sz w:val="28"/>
          <w:szCs w:val="28"/>
        </w:rPr>
      </w:pPr>
      <w:r w:rsidRPr="00204181">
        <w:rPr>
          <w:i/>
          <w:color w:val="000000" w:themeColor="text1"/>
        </w:rPr>
        <w:t>Таблица 1</w:t>
      </w:r>
    </w:p>
    <w:tbl>
      <w:tblPr>
        <w:tblStyle w:val="affffc"/>
        <w:tblW w:w="9606" w:type="dxa"/>
        <w:tblLayout w:type="fixed"/>
        <w:tblLook w:val="01E0" w:firstRow="1" w:lastRow="1" w:firstColumn="1" w:lastColumn="1" w:noHBand="0" w:noVBand="0"/>
      </w:tblPr>
      <w:tblGrid>
        <w:gridCol w:w="675"/>
        <w:gridCol w:w="4678"/>
        <w:gridCol w:w="4253"/>
      </w:tblGrid>
      <w:tr w:rsidR="003B79F1" w:rsidRPr="00204181" w:rsidTr="004C21F4">
        <w:trPr>
          <w:trHeight w:val="159"/>
        </w:trPr>
        <w:tc>
          <w:tcPr>
            <w:tcW w:w="675" w:type="dxa"/>
          </w:tcPr>
          <w:p w:rsidR="0036753D" w:rsidRPr="00204181" w:rsidRDefault="0036753D" w:rsidP="0053651E">
            <w:pPr>
              <w:jc w:val="center"/>
              <w:rPr>
                <w:b/>
                <w:i/>
                <w:color w:val="000000" w:themeColor="text1"/>
                <w:sz w:val="26"/>
                <w:szCs w:val="26"/>
              </w:rPr>
            </w:pPr>
            <w:r w:rsidRPr="00204181">
              <w:rPr>
                <w:b/>
                <w:i/>
                <w:color w:val="000000" w:themeColor="text1"/>
                <w:sz w:val="26"/>
                <w:szCs w:val="26"/>
              </w:rPr>
              <w:t xml:space="preserve">№ </w:t>
            </w:r>
            <w:proofErr w:type="gramStart"/>
            <w:r w:rsidRPr="00204181">
              <w:rPr>
                <w:b/>
                <w:i/>
                <w:color w:val="000000" w:themeColor="text1"/>
                <w:sz w:val="26"/>
                <w:szCs w:val="26"/>
              </w:rPr>
              <w:t>п</w:t>
            </w:r>
            <w:proofErr w:type="gramEnd"/>
            <w:r w:rsidRPr="00204181">
              <w:rPr>
                <w:b/>
                <w:i/>
                <w:color w:val="000000" w:themeColor="text1"/>
                <w:sz w:val="26"/>
                <w:szCs w:val="26"/>
              </w:rPr>
              <w:t>/п</w:t>
            </w:r>
          </w:p>
        </w:tc>
        <w:tc>
          <w:tcPr>
            <w:tcW w:w="4678" w:type="dxa"/>
            <w:vAlign w:val="center"/>
          </w:tcPr>
          <w:p w:rsidR="0036753D" w:rsidRPr="00204181" w:rsidRDefault="0036753D" w:rsidP="004C21F4">
            <w:pPr>
              <w:jc w:val="center"/>
              <w:rPr>
                <w:b/>
                <w:i/>
                <w:color w:val="000000" w:themeColor="text1"/>
                <w:sz w:val="26"/>
                <w:szCs w:val="26"/>
              </w:rPr>
            </w:pPr>
            <w:r w:rsidRPr="00204181">
              <w:rPr>
                <w:b/>
                <w:i/>
                <w:color w:val="000000" w:themeColor="text1"/>
                <w:sz w:val="26"/>
                <w:szCs w:val="26"/>
              </w:rPr>
              <w:t>Наименование программы</w:t>
            </w:r>
          </w:p>
        </w:tc>
        <w:tc>
          <w:tcPr>
            <w:tcW w:w="4253" w:type="dxa"/>
            <w:vAlign w:val="center"/>
          </w:tcPr>
          <w:p w:rsidR="0036753D" w:rsidRPr="00204181" w:rsidRDefault="0036753D" w:rsidP="004C21F4">
            <w:pPr>
              <w:jc w:val="center"/>
              <w:rPr>
                <w:b/>
                <w:i/>
                <w:color w:val="000000" w:themeColor="text1"/>
                <w:sz w:val="26"/>
                <w:szCs w:val="26"/>
              </w:rPr>
            </w:pPr>
            <w:r w:rsidRPr="00204181">
              <w:rPr>
                <w:b/>
                <w:i/>
                <w:color w:val="000000" w:themeColor="text1"/>
                <w:sz w:val="26"/>
                <w:szCs w:val="26"/>
              </w:rPr>
              <w:t>Нормативно-правовой акт</w:t>
            </w:r>
          </w:p>
        </w:tc>
      </w:tr>
      <w:tr w:rsidR="003B79F1" w:rsidRPr="00204181" w:rsidTr="00053680">
        <w:trPr>
          <w:trHeight w:val="208"/>
        </w:trPr>
        <w:tc>
          <w:tcPr>
            <w:tcW w:w="675" w:type="dxa"/>
            <w:vAlign w:val="center"/>
          </w:tcPr>
          <w:p w:rsidR="00FB73C4" w:rsidRPr="00204181" w:rsidRDefault="00FB73C4" w:rsidP="00FB73C4">
            <w:pPr>
              <w:jc w:val="center"/>
              <w:rPr>
                <w:color w:val="000000" w:themeColor="text1"/>
                <w:sz w:val="26"/>
                <w:szCs w:val="26"/>
              </w:rPr>
            </w:pPr>
            <w:r w:rsidRPr="00204181">
              <w:rPr>
                <w:color w:val="000000" w:themeColor="text1"/>
                <w:sz w:val="26"/>
                <w:szCs w:val="26"/>
              </w:rPr>
              <w:t>1</w:t>
            </w:r>
            <w:r w:rsidR="00F64C97" w:rsidRPr="00204181">
              <w:rPr>
                <w:color w:val="000000" w:themeColor="text1"/>
                <w:sz w:val="26"/>
                <w:szCs w:val="26"/>
              </w:rPr>
              <w:t>.</w:t>
            </w:r>
          </w:p>
        </w:tc>
        <w:tc>
          <w:tcPr>
            <w:tcW w:w="4678" w:type="dxa"/>
            <w:vAlign w:val="center"/>
          </w:tcPr>
          <w:p w:rsidR="00FB73C4" w:rsidRPr="00204181" w:rsidRDefault="00FB73C4" w:rsidP="00FB73C4">
            <w:pPr>
              <w:rPr>
                <w:b/>
                <w:color w:val="000000" w:themeColor="text1"/>
                <w:sz w:val="26"/>
                <w:szCs w:val="26"/>
              </w:rPr>
            </w:pPr>
            <w:r w:rsidRPr="00204181">
              <w:rPr>
                <w:rFonts w:eastAsia="Calibri"/>
                <w:color w:val="000000" w:themeColor="text1"/>
                <w:sz w:val="26"/>
                <w:szCs w:val="26"/>
              </w:rPr>
              <w:t xml:space="preserve">Государственная программа Российской Федерации </w:t>
            </w:r>
            <w:r w:rsidR="00F55A7B" w:rsidRPr="00204181">
              <w:rPr>
                <w:rFonts w:eastAsia="Calibri"/>
                <w:color w:val="000000" w:themeColor="text1"/>
                <w:sz w:val="26"/>
                <w:szCs w:val="26"/>
              </w:rPr>
              <w:t>«</w:t>
            </w:r>
            <w:r w:rsidRPr="00204181">
              <w:rPr>
                <w:rFonts w:eastAsia="Calibri"/>
                <w:color w:val="000000" w:themeColor="text1"/>
                <w:sz w:val="26"/>
                <w:szCs w:val="26"/>
              </w:rPr>
              <w:t>Комплексное развитие сельских территорий</w:t>
            </w:r>
            <w:r w:rsidR="00F55A7B" w:rsidRPr="00204181">
              <w:rPr>
                <w:rFonts w:eastAsia="Calibri"/>
                <w:color w:val="000000" w:themeColor="text1"/>
                <w:sz w:val="26"/>
                <w:szCs w:val="26"/>
              </w:rPr>
              <w:t>»</w:t>
            </w:r>
            <w:r w:rsidRPr="00204181">
              <w:rPr>
                <w:rFonts w:eastAsia="Calibri"/>
                <w:color w:val="000000" w:themeColor="text1"/>
                <w:sz w:val="26"/>
                <w:szCs w:val="26"/>
              </w:rPr>
              <w:t xml:space="preserve"> на 2020-2025 г.</w:t>
            </w:r>
          </w:p>
        </w:tc>
        <w:tc>
          <w:tcPr>
            <w:tcW w:w="4253" w:type="dxa"/>
            <w:vAlign w:val="center"/>
          </w:tcPr>
          <w:p w:rsidR="00FB73C4" w:rsidRPr="00204181" w:rsidRDefault="000930A7" w:rsidP="00FB73C4">
            <w:pPr>
              <w:rPr>
                <w:rFonts w:eastAsia="Calibri"/>
                <w:color w:val="000000" w:themeColor="text1"/>
                <w:sz w:val="26"/>
                <w:szCs w:val="26"/>
              </w:rPr>
            </w:pPr>
            <w:r w:rsidRPr="00204181">
              <w:rPr>
                <w:color w:val="000000" w:themeColor="text1"/>
                <w:sz w:val="26"/>
                <w:szCs w:val="26"/>
              </w:rPr>
              <w:t>Постановление</w:t>
            </w:r>
            <w:r w:rsidRPr="00204181">
              <w:rPr>
                <w:rFonts w:eastAsia="Calibri"/>
                <w:color w:val="000000" w:themeColor="text1"/>
                <w:sz w:val="26"/>
                <w:szCs w:val="26"/>
              </w:rPr>
              <w:t xml:space="preserve"> </w:t>
            </w:r>
            <w:r w:rsidR="00FB73C4" w:rsidRPr="00204181">
              <w:rPr>
                <w:rFonts w:eastAsia="Calibri"/>
                <w:color w:val="000000" w:themeColor="text1"/>
                <w:sz w:val="26"/>
                <w:szCs w:val="26"/>
              </w:rPr>
              <w:t>Правительства Росс</w:t>
            </w:r>
            <w:r w:rsidR="00603A42" w:rsidRPr="00204181">
              <w:rPr>
                <w:rFonts w:eastAsia="Calibri"/>
                <w:color w:val="000000" w:themeColor="text1"/>
                <w:sz w:val="26"/>
                <w:szCs w:val="26"/>
              </w:rPr>
              <w:t>ийской Федерации от 31.05.2019 г. №</w:t>
            </w:r>
            <w:r w:rsidR="00FB73C4" w:rsidRPr="00204181">
              <w:rPr>
                <w:rFonts w:eastAsia="Calibri"/>
                <w:color w:val="000000" w:themeColor="text1"/>
                <w:sz w:val="26"/>
                <w:szCs w:val="26"/>
              </w:rPr>
              <w:t xml:space="preserve"> 696</w:t>
            </w:r>
          </w:p>
        </w:tc>
      </w:tr>
      <w:tr w:rsidR="003B79F1" w:rsidRPr="00204181" w:rsidTr="00053680">
        <w:trPr>
          <w:trHeight w:val="208"/>
        </w:trPr>
        <w:tc>
          <w:tcPr>
            <w:tcW w:w="675" w:type="dxa"/>
            <w:vAlign w:val="center"/>
          </w:tcPr>
          <w:p w:rsidR="00FB73C4" w:rsidRPr="00204181" w:rsidRDefault="00FB73C4" w:rsidP="00FB73C4">
            <w:pPr>
              <w:jc w:val="center"/>
              <w:rPr>
                <w:color w:val="000000" w:themeColor="text1"/>
                <w:sz w:val="26"/>
                <w:szCs w:val="26"/>
              </w:rPr>
            </w:pPr>
            <w:r w:rsidRPr="00204181">
              <w:rPr>
                <w:color w:val="000000" w:themeColor="text1"/>
                <w:sz w:val="26"/>
                <w:szCs w:val="26"/>
              </w:rPr>
              <w:t>2</w:t>
            </w:r>
            <w:r w:rsidR="00F64C97" w:rsidRPr="00204181">
              <w:rPr>
                <w:color w:val="000000" w:themeColor="text1"/>
                <w:sz w:val="26"/>
                <w:szCs w:val="26"/>
              </w:rPr>
              <w:t>.</w:t>
            </w:r>
          </w:p>
        </w:tc>
        <w:tc>
          <w:tcPr>
            <w:tcW w:w="4678" w:type="dxa"/>
            <w:vAlign w:val="center"/>
          </w:tcPr>
          <w:p w:rsidR="00FB73C4" w:rsidRPr="00204181" w:rsidRDefault="00FB73C4" w:rsidP="00FB73C4">
            <w:pPr>
              <w:rPr>
                <w:b/>
                <w:color w:val="000000" w:themeColor="text1"/>
                <w:sz w:val="26"/>
                <w:szCs w:val="26"/>
              </w:rPr>
            </w:pPr>
            <w:r w:rsidRPr="00204181">
              <w:rPr>
                <w:rFonts w:eastAsia="Calibri"/>
                <w:color w:val="000000" w:themeColor="text1"/>
                <w:sz w:val="26"/>
                <w:szCs w:val="26"/>
              </w:rPr>
              <w:t xml:space="preserve">Государственная </w:t>
            </w:r>
            <w:hyperlink r:id="rId14" w:history="1">
              <w:r w:rsidRPr="00204181">
                <w:rPr>
                  <w:rFonts w:eastAsia="Calibri"/>
                  <w:color w:val="000000" w:themeColor="text1"/>
                  <w:sz w:val="26"/>
                  <w:szCs w:val="26"/>
                </w:rPr>
                <w:t>программа</w:t>
              </w:r>
            </w:hyperlink>
            <w:r w:rsidRPr="00204181">
              <w:rPr>
                <w:rFonts w:eastAsia="Calibri"/>
                <w:color w:val="000000" w:themeColor="text1"/>
                <w:sz w:val="26"/>
                <w:szCs w:val="26"/>
              </w:rPr>
              <w:t xml:space="preserve"> Калужской области </w:t>
            </w:r>
            <w:r w:rsidR="00F55A7B" w:rsidRPr="00204181">
              <w:rPr>
                <w:rFonts w:eastAsia="Calibri"/>
                <w:color w:val="000000" w:themeColor="text1"/>
                <w:sz w:val="26"/>
                <w:szCs w:val="26"/>
              </w:rPr>
              <w:t>«</w:t>
            </w:r>
            <w:r w:rsidRPr="00204181">
              <w:rPr>
                <w:rFonts w:eastAsia="Calibri"/>
                <w:color w:val="000000" w:themeColor="text1"/>
                <w:sz w:val="26"/>
                <w:szCs w:val="26"/>
              </w:rPr>
              <w:t>Комплексное развитие сельских территорий</w:t>
            </w:r>
            <w:r w:rsidR="00F55A7B" w:rsidRPr="00204181">
              <w:rPr>
                <w:rFonts w:eastAsia="Calibri"/>
                <w:color w:val="000000" w:themeColor="text1"/>
                <w:sz w:val="26"/>
                <w:szCs w:val="26"/>
              </w:rPr>
              <w:t>»</w:t>
            </w:r>
            <w:r w:rsidRPr="00204181">
              <w:rPr>
                <w:rFonts w:eastAsia="Calibri"/>
                <w:color w:val="000000" w:themeColor="text1"/>
                <w:sz w:val="26"/>
                <w:szCs w:val="26"/>
              </w:rPr>
              <w:t>.</w:t>
            </w:r>
          </w:p>
        </w:tc>
        <w:tc>
          <w:tcPr>
            <w:tcW w:w="4253" w:type="dxa"/>
            <w:vAlign w:val="center"/>
          </w:tcPr>
          <w:p w:rsidR="00FB73C4" w:rsidRPr="00204181" w:rsidRDefault="000930A7" w:rsidP="00FB73C4">
            <w:pPr>
              <w:rPr>
                <w:rFonts w:eastAsia="Calibri"/>
                <w:color w:val="000000" w:themeColor="text1"/>
                <w:sz w:val="26"/>
                <w:szCs w:val="26"/>
              </w:rPr>
            </w:pPr>
            <w:r w:rsidRPr="00204181">
              <w:rPr>
                <w:color w:val="000000" w:themeColor="text1"/>
                <w:sz w:val="26"/>
                <w:szCs w:val="26"/>
              </w:rPr>
              <w:t>Постановление</w:t>
            </w:r>
            <w:r w:rsidR="00FB73C4" w:rsidRPr="00204181">
              <w:rPr>
                <w:rFonts w:eastAsia="Calibri"/>
                <w:color w:val="000000" w:themeColor="text1"/>
                <w:sz w:val="26"/>
                <w:szCs w:val="26"/>
              </w:rPr>
              <w:t xml:space="preserve"> Правительства Калужской области от 31.01.2019</w:t>
            </w:r>
            <w:r w:rsidR="00603A42" w:rsidRPr="00204181">
              <w:rPr>
                <w:rFonts w:eastAsia="Calibri"/>
                <w:color w:val="000000" w:themeColor="text1"/>
                <w:sz w:val="26"/>
                <w:szCs w:val="26"/>
              </w:rPr>
              <w:t> г.</w:t>
            </w:r>
            <w:r w:rsidR="00FB73C4" w:rsidRPr="00204181">
              <w:rPr>
                <w:rFonts w:eastAsia="Calibri"/>
                <w:color w:val="000000" w:themeColor="text1"/>
                <w:sz w:val="26"/>
                <w:szCs w:val="26"/>
              </w:rPr>
              <w:t> № 63</w:t>
            </w:r>
          </w:p>
          <w:p w:rsidR="00FB73C4" w:rsidRPr="00204181" w:rsidRDefault="00FB73C4" w:rsidP="00FB73C4">
            <w:pPr>
              <w:rPr>
                <w:b/>
                <w:color w:val="000000" w:themeColor="text1"/>
                <w:sz w:val="26"/>
                <w:szCs w:val="26"/>
              </w:rPr>
            </w:pPr>
            <w:r w:rsidRPr="00204181">
              <w:rPr>
                <w:rFonts w:eastAsia="Calibri"/>
                <w:color w:val="000000" w:themeColor="text1"/>
                <w:sz w:val="26"/>
                <w:szCs w:val="26"/>
              </w:rPr>
              <w:t>(с последующими изменениями)</w:t>
            </w:r>
          </w:p>
        </w:tc>
      </w:tr>
      <w:tr w:rsidR="003B79F1" w:rsidRPr="00204181" w:rsidTr="00053680">
        <w:trPr>
          <w:trHeight w:val="208"/>
        </w:trPr>
        <w:tc>
          <w:tcPr>
            <w:tcW w:w="675" w:type="dxa"/>
            <w:vAlign w:val="center"/>
          </w:tcPr>
          <w:p w:rsidR="00603A42" w:rsidRPr="00204181" w:rsidRDefault="00603A42" w:rsidP="00FB73C4">
            <w:pPr>
              <w:jc w:val="center"/>
              <w:rPr>
                <w:color w:val="000000" w:themeColor="text1"/>
                <w:sz w:val="26"/>
                <w:szCs w:val="26"/>
              </w:rPr>
            </w:pPr>
            <w:r w:rsidRPr="00204181">
              <w:rPr>
                <w:color w:val="000000" w:themeColor="text1"/>
                <w:sz w:val="26"/>
                <w:szCs w:val="26"/>
              </w:rPr>
              <w:t>3</w:t>
            </w:r>
            <w:r w:rsidR="00F64C97" w:rsidRPr="00204181">
              <w:rPr>
                <w:color w:val="000000" w:themeColor="text1"/>
                <w:sz w:val="26"/>
                <w:szCs w:val="26"/>
              </w:rPr>
              <w:t>.</w:t>
            </w:r>
          </w:p>
        </w:tc>
        <w:tc>
          <w:tcPr>
            <w:tcW w:w="4678" w:type="dxa"/>
            <w:vAlign w:val="center"/>
          </w:tcPr>
          <w:p w:rsidR="00603A42" w:rsidRPr="00204181" w:rsidRDefault="00603A42" w:rsidP="00FB73C4">
            <w:pPr>
              <w:rPr>
                <w:rFonts w:eastAsia="Calibri"/>
                <w:color w:val="000000" w:themeColor="text1"/>
                <w:sz w:val="26"/>
                <w:szCs w:val="26"/>
              </w:rPr>
            </w:pPr>
            <w:r w:rsidRPr="00204181">
              <w:rPr>
                <w:rFonts w:eastAsia="Calibri"/>
                <w:color w:val="000000" w:themeColor="text1"/>
                <w:sz w:val="26"/>
                <w:szCs w:val="26"/>
              </w:rPr>
              <w:t xml:space="preserve">Государственная программа Калужской области </w:t>
            </w:r>
            <w:r w:rsidR="00F55A7B" w:rsidRPr="00204181">
              <w:rPr>
                <w:rFonts w:eastAsia="Calibri"/>
                <w:color w:val="000000" w:themeColor="text1"/>
                <w:sz w:val="26"/>
                <w:szCs w:val="26"/>
              </w:rPr>
              <w:t>«</w:t>
            </w:r>
            <w:r w:rsidRPr="00204181">
              <w:rPr>
                <w:rFonts w:eastAsia="Calibri"/>
                <w:color w:val="000000" w:themeColor="text1"/>
                <w:sz w:val="26"/>
                <w:szCs w:val="26"/>
              </w:rPr>
              <w:t>Обеспечения доступным и комфортным жильем и коммунальными услугами населения Калужской области</w:t>
            </w:r>
            <w:r w:rsidR="00F55A7B" w:rsidRPr="00204181">
              <w:rPr>
                <w:rFonts w:eastAsia="Calibri"/>
                <w:color w:val="000000" w:themeColor="text1"/>
                <w:sz w:val="26"/>
                <w:szCs w:val="26"/>
              </w:rPr>
              <w:t>»</w:t>
            </w:r>
          </w:p>
        </w:tc>
        <w:tc>
          <w:tcPr>
            <w:tcW w:w="4253" w:type="dxa"/>
            <w:vAlign w:val="center"/>
          </w:tcPr>
          <w:p w:rsidR="00603A42" w:rsidRPr="00204181" w:rsidRDefault="000930A7" w:rsidP="00603A42">
            <w:pPr>
              <w:rPr>
                <w:rFonts w:eastAsia="Calibri"/>
                <w:color w:val="000000" w:themeColor="text1"/>
                <w:sz w:val="26"/>
                <w:szCs w:val="26"/>
              </w:rPr>
            </w:pPr>
            <w:r w:rsidRPr="00204181">
              <w:rPr>
                <w:color w:val="000000" w:themeColor="text1"/>
                <w:sz w:val="26"/>
                <w:szCs w:val="26"/>
              </w:rPr>
              <w:t>Постановление</w:t>
            </w:r>
            <w:r w:rsidR="00603A42" w:rsidRPr="00204181">
              <w:rPr>
                <w:rFonts w:eastAsia="Calibri"/>
                <w:color w:val="000000" w:themeColor="text1"/>
                <w:sz w:val="26"/>
                <w:szCs w:val="26"/>
              </w:rPr>
              <w:t xml:space="preserve"> Правительства Калужской области от 31.01.2019 г. № 52</w:t>
            </w:r>
          </w:p>
          <w:p w:rsidR="00603A42" w:rsidRPr="00204181" w:rsidRDefault="00603A42" w:rsidP="00603A42">
            <w:pPr>
              <w:rPr>
                <w:rFonts w:eastAsia="Calibri"/>
                <w:color w:val="000000" w:themeColor="text1"/>
                <w:sz w:val="26"/>
                <w:szCs w:val="26"/>
              </w:rPr>
            </w:pPr>
            <w:r w:rsidRPr="00204181">
              <w:rPr>
                <w:rFonts w:eastAsia="Calibri"/>
                <w:color w:val="000000" w:themeColor="text1"/>
                <w:sz w:val="26"/>
                <w:szCs w:val="26"/>
              </w:rPr>
              <w:t>(с последующими изменениями)</w:t>
            </w:r>
          </w:p>
        </w:tc>
      </w:tr>
      <w:tr w:rsidR="003B79F1" w:rsidRPr="00204181" w:rsidTr="00053680">
        <w:trPr>
          <w:trHeight w:val="208"/>
        </w:trPr>
        <w:tc>
          <w:tcPr>
            <w:tcW w:w="675" w:type="dxa"/>
            <w:vAlign w:val="center"/>
          </w:tcPr>
          <w:p w:rsidR="00FB73C4" w:rsidRPr="00204181" w:rsidRDefault="00603A42" w:rsidP="00FB73C4">
            <w:pPr>
              <w:jc w:val="center"/>
              <w:rPr>
                <w:color w:val="000000" w:themeColor="text1"/>
                <w:sz w:val="26"/>
                <w:szCs w:val="26"/>
              </w:rPr>
            </w:pPr>
            <w:r w:rsidRPr="00204181">
              <w:rPr>
                <w:color w:val="000000" w:themeColor="text1"/>
                <w:sz w:val="26"/>
                <w:szCs w:val="26"/>
              </w:rPr>
              <w:t>4</w:t>
            </w:r>
            <w:r w:rsidR="00F64C97" w:rsidRPr="00204181">
              <w:rPr>
                <w:color w:val="000000" w:themeColor="text1"/>
                <w:sz w:val="26"/>
                <w:szCs w:val="26"/>
              </w:rPr>
              <w:t>.</w:t>
            </w:r>
          </w:p>
        </w:tc>
        <w:tc>
          <w:tcPr>
            <w:tcW w:w="4678" w:type="dxa"/>
            <w:vAlign w:val="center"/>
          </w:tcPr>
          <w:p w:rsidR="00FB73C4" w:rsidRPr="00204181" w:rsidRDefault="00FB73C4" w:rsidP="00FB73C4">
            <w:pPr>
              <w:rPr>
                <w:color w:val="000000" w:themeColor="text1"/>
                <w:sz w:val="26"/>
                <w:szCs w:val="26"/>
              </w:rPr>
            </w:pPr>
            <w:r w:rsidRPr="00204181">
              <w:rPr>
                <w:color w:val="000000" w:themeColor="text1"/>
                <w:sz w:val="26"/>
                <w:szCs w:val="26"/>
              </w:rPr>
              <w:t xml:space="preserve">Стратегия </w:t>
            </w:r>
            <w:proofErr w:type="gramStart"/>
            <w:r w:rsidRPr="00204181">
              <w:rPr>
                <w:color w:val="000000" w:themeColor="text1"/>
                <w:sz w:val="26"/>
                <w:szCs w:val="26"/>
              </w:rPr>
              <w:t>социального-экономического</w:t>
            </w:r>
            <w:proofErr w:type="gramEnd"/>
            <w:r w:rsidRPr="00204181">
              <w:rPr>
                <w:color w:val="000000" w:themeColor="text1"/>
                <w:sz w:val="26"/>
                <w:szCs w:val="26"/>
              </w:rPr>
              <w:t xml:space="preserve"> развития Калужской области до 2030 года </w:t>
            </w:r>
            <w:r w:rsidR="00F55A7B" w:rsidRPr="00204181">
              <w:rPr>
                <w:color w:val="000000" w:themeColor="text1"/>
                <w:sz w:val="26"/>
                <w:szCs w:val="26"/>
              </w:rPr>
              <w:t>«</w:t>
            </w:r>
            <w:r w:rsidRPr="00204181">
              <w:rPr>
                <w:color w:val="000000" w:themeColor="text1"/>
                <w:sz w:val="26"/>
                <w:szCs w:val="26"/>
              </w:rPr>
              <w:t>Человек-Центр Инвестиций</w:t>
            </w:r>
            <w:r w:rsidR="00F55A7B" w:rsidRPr="00204181">
              <w:rPr>
                <w:color w:val="000000" w:themeColor="text1"/>
                <w:sz w:val="26"/>
                <w:szCs w:val="26"/>
              </w:rPr>
              <w:t>»</w:t>
            </w:r>
          </w:p>
        </w:tc>
        <w:tc>
          <w:tcPr>
            <w:tcW w:w="4253" w:type="dxa"/>
            <w:vAlign w:val="center"/>
          </w:tcPr>
          <w:p w:rsidR="00FB73C4" w:rsidRPr="00204181" w:rsidRDefault="00FB73C4" w:rsidP="00FB73C4">
            <w:pPr>
              <w:rPr>
                <w:color w:val="000000" w:themeColor="text1"/>
                <w:sz w:val="26"/>
                <w:szCs w:val="26"/>
              </w:rPr>
            </w:pPr>
            <w:bookmarkStart w:id="10" w:name="_Toc10466208"/>
            <w:bookmarkStart w:id="11" w:name="_Toc10552262"/>
            <w:r w:rsidRPr="00204181">
              <w:rPr>
                <w:color w:val="000000" w:themeColor="text1"/>
                <w:sz w:val="26"/>
                <w:szCs w:val="26"/>
              </w:rPr>
              <w:t>Постановление Правительства Калужской области от 29.06.2009</w:t>
            </w:r>
            <w:r w:rsidR="00603A42" w:rsidRPr="00204181">
              <w:rPr>
                <w:rFonts w:eastAsia="Calibri"/>
                <w:color w:val="000000" w:themeColor="text1"/>
                <w:sz w:val="26"/>
                <w:szCs w:val="26"/>
              </w:rPr>
              <w:t xml:space="preserve"> г.</w:t>
            </w:r>
            <w:r w:rsidRPr="00204181">
              <w:rPr>
                <w:color w:val="000000" w:themeColor="text1"/>
                <w:sz w:val="26"/>
                <w:szCs w:val="26"/>
              </w:rPr>
              <w:t xml:space="preserve"> № 250</w:t>
            </w:r>
            <w:bookmarkEnd w:id="10"/>
            <w:bookmarkEnd w:id="11"/>
          </w:p>
        </w:tc>
      </w:tr>
      <w:tr w:rsidR="003B79F1" w:rsidRPr="00204181" w:rsidTr="00053680">
        <w:trPr>
          <w:trHeight w:val="208"/>
        </w:trPr>
        <w:tc>
          <w:tcPr>
            <w:tcW w:w="675" w:type="dxa"/>
            <w:vAlign w:val="center"/>
          </w:tcPr>
          <w:p w:rsidR="00FB73C4" w:rsidRPr="00204181" w:rsidRDefault="00603A42" w:rsidP="00FB73C4">
            <w:pPr>
              <w:jc w:val="center"/>
              <w:rPr>
                <w:color w:val="000000" w:themeColor="text1"/>
                <w:sz w:val="26"/>
                <w:szCs w:val="26"/>
              </w:rPr>
            </w:pPr>
            <w:r w:rsidRPr="00204181">
              <w:rPr>
                <w:color w:val="000000" w:themeColor="text1"/>
                <w:sz w:val="26"/>
                <w:szCs w:val="26"/>
              </w:rPr>
              <w:t>5</w:t>
            </w:r>
            <w:r w:rsidR="00F64C97" w:rsidRPr="00204181">
              <w:rPr>
                <w:color w:val="000000" w:themeColor="text1"/>
                <w:sz w:val="26"/>
                <w:szCs w:val="26"/>
              </w:rPr>
              <w:t>.</w:t>
            </w:r>
          </w:p>
        </w:tc>
        <w:tc>
          <w:tcPr>
            <w:tcW w:w="4678" w:type="dxa"/>
            <w:vAlign w:val="center"/>
          </w:tcPr>
          <w:p w:rsidR="00FB73C4" w:rsidRPr="00204181" w:rsidRDefault="00FB73C4" w:rsidP="00FB73C4">
            <w:pPr>
              <w:rPr>
                <w:color w:val="000000" w:themeColor="text1"/>
                <w:sz w:val="26"/>
                <w:szCs w:val="26"/>
              </w:rPr>
            </w:pPr>
            <w:r w:rsidRPr="00204181">
              <w:rPr>
                <w:color w:val="000000" w:themeColor="text1"/>
                <w:sz w:val="26"/>
                <w:szCs w:val="26"/>
              </w:rPr>
              <w:t>План мероприятий по реализации стратегии социально-экономического развития Калужской области до 2030 года</w:t>
            </w:r>
          </w:p>
        </w:tc>
        <w:tc>
          <w:tcPr>
            <w:tcW w:w="4253" w:type="dxa"/>
            <w:vAlign w:val="center"/>
          </w:tcPr>
          <w:p w:rsidR="00FB73C4" w:rsidRPr="00204181" w:rsidRDefault="000930A7" w:rsidP="00FB73C4">
            <w:pPr>
              <w:rPr>
                <w:color w:val="000000" w:themeColor="text1"/>
                <w:sz w:val="26"/>
                <w:szCs w:val="26"/>
              </w:rPr>
            </w:pPr>
            <w:bookmarkStart w:id="12" w:name="_Toc10466210"/>
            <w:bookmarkStart w:id="13" w:name="_Toc10552264"/>
            <w:r w:rsidRPr="00204181">
              <w:rPr>
                <w:color w:val="000000" w:themeColor="text1"/>
                <w:sz w:val="26"/>
                <w:szCs w:val="26"/>
              </w:rPr>
              <w:t>Постановление</w:t>
            </w:r>
            <w:r w:rsidR="00FB73C4" w:rsidRPr="00204181">
              <w:rPr>
                <w:color w:val="000000" w:themeColor="text1"/>
                <w:sz w:val="26"/>
                <w:szCs w:val="26"/>
              </w:rPr>
              <w:t xml:space="preserve"> Правительства Калужской области от 14.02.2019</w:t>
            </w:r>
            <w:r w:rsidR="00603A42" w:rsidRPr="00204181">
              <w:rPr>
                <w:rFonts w:eastAsia="Calibri"/>
                <w:color w:val="000000" w:themeColor="text1"/>
                <w:sz w:val="26"/>
                <w:szCs w:val="26"/>
              </w:rPr>
              <w:t xml:space="preserve"> г. </w:t>
            </w:r>
            <w:r w:rsidR="00FB73C4" w:rsidRPr="00204181">
              <w:rPr>
                <w:color w:val="000000" w:themeColor="text1"/>
                <w:sz w:val="26"/>
                <w:szCs w:val="26"/>
              </w:rPr>
              <w:t>№ 107</w:t>
            </w:r>
            <w:bookmarkEnd w:id="12"/>
            <w:bookmarkEnd w:id="13"/>
          </w:p>
        </w:tc>
      </w:tr>
      <w:tr w:rsidR="003B79F1" w:rsidRPr="00204181" w:rsidTr="00053680">
        <w:trPr>
          <w:trHeight w:val="208"/>
        </w:trPr>
        <w:tc>
          <w:tcPr>
            <w:tcW w:w="675" w:type="dxa"/>
            <w:vAlign w:val="center"/>
          </w:tcPr>
          <w:p w:rsidR="00FB73C4" w:rsidRPr="00204181" w:rsidRDefault="00603A42" w:rsidP="00FB73C4">
            <w:pPr>
              <w:jc w:val="center"/>
              <w:rPr>
                <w:color w:val="000000" w:themeColor="text1"/>
                <w:sz w:val="26"/>
                <w:szCs w:val="26"/>
              </w:rPr>
            </w:pPr>
            <w:r w:rsidRPr="00204181">
              <w:rPr>
                <w:color w:val="000000" w:themeColor="text1"/>
                <w:sz w:val="26"/>
                <w:szCs w:val="26"/>
              </w:rPr>
              <w:t>6</w:t>
            </w:r>
            <w:r w:rsidR="00F64C97" w:rsidRPr="00204181">
              <w:rPr>
                <w:color w:val="000000" w:themeColor="text1"/>
                <w:sz w:val="26"/>
                <w:szCs w:val="26"/>
              </w:rPr>
              <w:t>.</w:t>
            </w:r>
          </w:p>
        </w:tc>
        <w:tc>
          <w:tcPr>
            <w:tcW w:w="4678" w:type="dxa"/>
            <w:vAlign w:val="center"/>
          </w:tcPr>
          <w:p w:rsidR="00FB73C4" w:rsidRPr="00204181" w:rsidRDefault="00FB73C4" w:rsidP="00FB73C4">
            <w:pPr>
              <w:rPr>
                <w:color w:val="000000" w:themeColor="text1"/>
                <w:sz w:val="26"/>
                <w:szCs w:val="26"/>
              </w:rPr>
            </w:pPr>
            <w:r w:rsidRPr="00204181">
              <w:rPr>
                <w:color w:val="000000" w:themeColor="text1"/>
                <w:sz w:val="26"/>
                <w:szCs w:val="26"/>
              </w:rPr>
              <w:t>Региональная программа</w:t>
            </w:r>
          </w:p>
          <w:p w:rsidR="00FB73C4" w:rsidRPr="00204181" w:rsidRDefault="00FB73C4" w:rsidP="00FB73C4">
            <w:pPr>
              <w:rPr>
                <w:color w:val="000000" w:themeColor="text1"/>
                <w:sz w:val="26"/>
                <w:szCs w:val="26"/>
              </w:rPr>
            </w:pPr>
            <w:r w:rsidRPr="00204181">
              <w:rPr>
                <w:color w:val="000000" w:themeColor="text1"/>
                <w:sz w:val="26"/>
                <w:szCs w:val="26"/>
              </w:rPr>
              <w:t xml:space="preserve">газификации жилищно-коммунального хозяйства, </w:t>
            </w:r>
            <w:proofErr w:type="gramStart"/>
            <w:r w:rsidRPr="00204181">
              <w:rPr>
                <w:color w:val="000000" w:themeColor="text1"/>
                <w:sz w:val="26"/>
                <w:szCs w:val="26"/>
              </w:rPr>
              <w:t>промышленных</w:t>
            </w:r>
            <w:proofErr w:type="gramEnd"/>
          </w:p>
          <w:p w:rsidR="00FB73C4" w:rsidRPr="00204181" w:rsidRDefault="00FB73C4" w:rsidP="00603A42">
            <w:pPr>
              <w:rPr>
                <w:color w:val="000000" w:themeColor="text1"/>
                <w:sz w:val="26"/>
                <w:szCs w:val="26"/>
              </w:rPr>
            </w:pPr>
            <w:r w:rsidRPr="00204181">
              <w:rPr>
                <w:color w:val="000000" w:themeColor="text1"/>
                <w:sz w:val="26"/>
                <w:szCs w:val="26"/>
              </w:rPr>
              <w:t>и иных организаций Калужской области на 2018 - 202</w:t>
            </w:r>
            <w:r w:rsidR="00603A42" w:rsidRPr="00204181">
              <w:rPr>
                <w:color w:val="000000" w:themeColor="text1"/>
                <w:sz w:val="26"/>
                <w:szCs w:val="26"/>
              </w:rPr>
              <w:t>3</w:t>
            </w:r>
            <w:r w:rsidRPr="00204181">
              <w:rPr>
                <w:color w:val="000000" w:themeColor="text1"/>
                <w:sz w:val="26"/>
                <w:szCs w:val="26"/>
              </w:rPr>
              <w:t xml:space="preserve"> годы</w:t>
            </w:r>
          </w:p>
        </w:tc>
        <w:tc>
          <w:tcPr>
            <w:tcW w:w="4253" w:type="dxa"/>
            <w:vAlign w:val="center"/>
          </w:tcPr>
          <w:p w:rsidR="00FB73C4" w:rsidRPr="00204181" w:rsidRDefault="000930A7" w:rsidP="00FB73C4">
            <w:pPr>
              <w:rPr>
                <w:color w:val="000000" w:themeColor="text1"/>
                <w:sz w:val="26"/>
                <w:szCs w:val="26"/>
              </w:rPr>
            </w:pPr>
            <w:r w:rsidRPr="00204181">
              <w:rPr>
                <w:color w:val="000000" w:themeColor="text1"/>
                <w:sz w:val="26"/>
                <w:szCs w:val="26"/>
              </w:rPr>
              <w:t>Постановление</w:t>
            </w:r>
            <w:r w:rsidR="00FB73C4" w:rsidRPr="00204181">
              <w:rPr>
                <w:color w:val="000000" w:themeColor="text1"/>
                <w:sz w:val="26"/>
                <w:szCs w:val="26"/>
              </w:rPr>
              <w:t xml:space="preserve"> Правительства Калужской области от 22.03.2018</w:t>
            </w:r>
            <w:r w:rsidR="00603A42" w:rsidRPr="00204181">
              <w:rPr>
                <w:rFonts w:eastAsia="Calibri"/>
                <w:color w:val="000000" w:themeColor="text1"/>
                <w:sz w:val="26"/>
                <w:szCs w:val="26"/>
              </w:rPr>
              <w:t xml:space="preserve"> г. </w:t>
            </w:r>
            <w:r w:rsidR="00603A42" w:rsidRPr="00204181">
              <w:rPr>
                <w:color w:val="000000" w:themeColor="text1"/>
                <w:sz w:val="26"/>
                <w:szCs w:val="26"/>
              </w:rPr>
              <w:t xml:space="preserve">№ 172 </w:t>
            </w:r>
            <w:r w:rsidR="00FB73C4" w:rsidRPr="00204181">
              <w:rPr>
                <w:color w:val="000000" w:themeColor="text1"/>
                <w:sz w:val="26"/>
                <w:szCs w:val="26"/>
              </w:rPr>
              <w:t>(с последующими изменениями)</w:t>
            </w:r>
          </w:p>
        </w:tc>
      </w:tr>
      <w:tr w:rsidR="003B79F1" w:rsidRPr="00204181" w:rsidTr="00603A42">
        <w:trPr>
          <w:trHeight w:val="986"/>
        </w:trPr>
        <w:tc>
          <w:tcPr>
            <w:tcW w:w="675" w:type="dxa"/>
            <w:vAlign w:val="center"/>
          </w:tcPr>
          <w:p w:rsidR="00B12079" w:rsidRPr="00204181" w:rsidRDefault="00603A42" w:rsidP="00B12079">
            <w:pPr>
              <w:jc w:val="center"/>
              <w:rPr>
                <w:color w:val="000000" w:themeColor="text1"/>
                <w:sz w:val="26"/>
                <w:szCs w:val="26"/>
              </w:rPr>
            </w:pPr>
            <w:r w:rsidRPr="00204181">
              <w:rPr>
                <w:color w:val="000000" w:themeColor="text1"/>
                <w:sz w:val="26"/>
                <w:szCs w:val="26"/>
              </w:rPr>
              <w:t>7</w:t>
            </w:r>
            <w:r w:rsidR="00F64C97" w:rsidRPr="00204181">
              <w:rPr>
                <w:color w:val="000000" w:themeColor="text1"/>
                <w:sz w:val="26"/>
                <w:szCs w:val="26"/>
              </w:rPr>
              <w:t>.</w:t>
            </w:r>
          </w:p>
        </w:tc>
        <w:tc>
          <w:tcPr>
            <w:tcW w:w="4678" w:type="dxa"/>
            <w:vAlign w:val="center"/>
          </w:tcPr>
          <w:p w:rsidR="00B12079" w:rsidRPr="00204181" w:rsidRDefault="005D7E3B" w:rsidP="005D7E3B">
            <w:pPr>
              <w:rPr>
                <w:color w:val="000000" w:themeColor="text1"/>
                <w:sz w:val="26"/>
                <w:szCs w:val="26"/>
              </w:rPr>
            </w:pPr>
            <w:r>
              <w:rPr>
                <w:color w:val="000000" w:themeColor="text1"/>
                <w:sz w:val="26"/>
                <w:szCs w:val="26"/>
              </w:rPr>
              <w:t>«</w:t>
            </w:r>
            <w:r w:rsidR="00B12079" w:rsidRPr="00204181">
              <w:rPr>
                <w:color w:val="000000" w:themeColor="text1"/>
                <w:sz w:val="26"/>
                <w:szCs w:val="26"/>
              </w:rPr>
              <w:t xml:space="preserve">Энергосбережение и повышение </w:t>
            </w:r>
            <w:proofErr w:type="spellStart"/>
            <w:r w:rsidR="00B12079" w:rsidRPr="00204181">
              <w:rPr>
                <w:color w:val="000000" w:themeColor="text1"/>
                <w:sz w:val="26"/>
                <w:szCs w:val="26"/>
              </w:rPr>
              <w:t>энергоэфф</w:t>
            </w:r>
            <w:r w:rsidR="00603A42" w:rsidRPr="00204181">
              <w:rPr>
                <w:color w:val="000000" w:themeColor="text1"/>
                <w:sz w:val="26"/>
                <w:szCs w:val="26"/>
              </w:rPr>
              <w:t>ективности</w:t>
            </w:r>
            <w:proofErr w:type="spellEnd"/>
            <w:r w:rsidR="00603A42" w:rsidRPr="00204181">
              <w:rPr>
                <w:color w:val="000000" w:themeColor="text1"/>
                <w:sz w:val="26"/>
                <w:szCs w:val="26"/>
              </w:rPr>
              <w:t xml:space="preserve"> в Калужской области</w:t>
            </w:r>
            <w:r>
              <w:rPr>
                <w:color w:val="000000" w:themeColor="text1"/>
                <w:sz w:val="26"/>
                <w:szCs w:val="26"/>
              </w:rPr>
              <w:t>»</w:t>
            </w:r>
          </w:p>
        </w:tc>
        <w:tc>
          <w:tcPr>
            <w:tcW w:w="4253" w:type="dxa"/>
            <w:vAlign w:val="center"/>
          </w:tcPr>
          <w:p w:rsidR="00B12079" w:rsidRPr="00204181" w:rsidRDefault="00603A42" w:rsidP="00603A42">
            <w:pPr>
              <w:rPr>
                <w:color w:val="000000" w:themeColor="text1"/>
                <w:sz w:val="26"/>
                <w:szCs w:val="26"/>
              </w:rPr>
            </w:pPr>
            <w:r w:rsidRPr="00204181">
              <w:rPr>
                <w:color w:val="000000" w:themeColor="text1"/>
                <w:sz w:val="26"/>
                <w:szCs w:val="26"/>
              </w:rPr>
              <w:t>Постановление Правительства Калужской области от 26.03.2019 г. № 175 (с последующими изменениями)</w:t>
            </w:r>
          </w:p>
        </w:tc>
      </w:tr>
    </w:tbl>
    <w:p w:rsidR="00671677" w:rsidRPr="00204181" w:rsidRDefault="00671677" w:rsidP="00AB002A">
      <w:pPr>
        <w:autoSpaceDE w:val="0"/>
        <w:autoSpaceDN w:val="0"/>
        <w:adjustRightInd w:val="0"/>
        <w:ind w:right="113" w:firstLine="709"/>
        <w:contextualSpacing/>
        <w:jc w:val="both"/>
        <w:rPr>
          <w:rFonts w:eastAsia="Calibri"/>
          <w:color w:val="000000" w:themeColor="text1"/>
          <w:highlight w:val="yellow"/>
          <w:lang w:eastAsia="en-US"/>
        </w:rPr>
        <w:sectPr w:rsidR="00671677" w:rsidRPr="00204181" w:rsidSect="004841C2">
          <w:pgSz w:w="11906" w:h="16838"/>
          <w:pgMar w:top="851" w:right="964" w:bottom="851" w:left="1644" w:header="709" w:footer="367" w:gutter="0"/>
          <w:cols w:space="720"/>
          <w:docGrid w:linePitch="360"/>
        </w:sectPr>
      </w:pPr>
    </w:p>
    <w:p w:rsidR="00951034" w:rsidRPr="00204181" w:rsidRDefault="00951034" w:rsidP="00AB002A">
      <w:pPr>
        <w:pStyle w:val="1"/>
        <w:spacing w:line="240" w:lineRule="auto"/>
        <w:ind w:left="431" w:hanging="431"/>
        <w:rPr>
          <w:color w:val="000000" w:themeColor="text1"/>
          <w:sz w:val="28"/>
          <w:szCs w:val="28"/>
        </w:rPr>
      </w:pPr>
      <w:bookmarkStart w:id="14" w:name="_Toc143092678"/>
      <w:r w:rsidRPr="00204181">
        <w:rPr>
          <w:color w:val="000000" w:themeColor="text1"/>
          <w:sz w:val="28"/>
          <w:szCs w:val="28"/>
          <w:lang w:val="en-US"/>
        </w:rPr>
        <w:lastRenderedPageBreak/>
        <w:t>II</w:t>
      </w:r>
      <w:r w:rsidRPr="00204181">
        <w:rPr>
          <w:color w:val="000000" w:themeColor="text1"/>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053680" w:rsidRPr="00204181">
        <w:rPr>
          <w:color w:val="000000" w:themeColor="text1"/>
          <w:sz w:val="28"/>
          <w:szCs w:val="28"/>
        </w:rPr>
        <w:t>направлений развития</w:t>
      </w:r>
      <w:r w:rsidRPr="00204181">
        <w:rPr>
          <w:color w:val="000000" w:themeColor="text1"/>
          <w:sz w:val="28"/>
          <w:szCs w:val="28"/>
        </w:rPr>
        <w:t xml:space="preserve"> этих территорий и прогнозируемых ограничений их использования</w:t>
      </w:r>
      <w:bookmarkEnd w:id="14"/>
    </w:p>
    <w:p w:rsidR="00312AB2" w:rsidRPr="00204181" w:rsidRDefault="00312AB2" w:rsidP="00941655">
      <w:pPr>
        <w:pStyle w:val="2"/>
        <w:spacing w:before="120" w:after="120" w:line="276" w:lineRule="auto"/>
        <w:ind w:left="578" w:hanging="578"/>
        <w:rPr>
          <w:color w:val="000000" w:themeColor="text1"/>
          <w:sz w:val="28"/>
          <w:szCs w:val="28"/>
        </w:rPr>
      </w:pPr>
      <w:bookmarkStart w:id="15" w:name="__RefHeading__374_1612356966"/>
      <w:bookmarkStart w:id="16" w:name="__RefHeading__110_1539069001"/>
      <w:bookmarkStart w:id="17" w:name="__RefHeading__308_276625223"/>
      <w:bookmarkStart w:id="18" w:name="__RefHeading__472_670117999"/>
      <w:bookmarkStart w:id="19" w:name="__RefHeading__79_1212657833"/>
      <w:bookmarkStart w:id="20" w:name="__RefHeading__142_1585558239"/>
      <w:bookmarkStart w:id="21" w:name="__RefHeading__836_1612356966"/>
      <w:bookmarkStart w:id="22" w:name="_Toc143092679"/>
      <w:bookmarkEnd w:id="15"/>
      <w:bookmarkEnd w:id="16"/>
      <w:bookmarkEnd w:id="17"/>
      <w:bookmarkEnd w:id="18"/>
      <w:bookmarkEnd w:id="19"/>
      <w:bookmarkEnd w:id="20"/>
      <w:bookmarkEnd w:id="21"/>
      <w:r w:rsidRPr="00204181">
        <w:rPr>
          <w:color w:val="000000" w:themeColor="text1"/>
          <w:sz w:val="28"/>
          <w:szCs w:val="28"/>
        </w:rPr>
        <w:t>I</w:t>
      </w:r>
      <w:r w:rsidR="00951034" w:rsidRPr="00204181">
        <w:rPr>
          <w:color w:val="000000" w:themeColor="text1"/>
          <w:sz w:val="28"/>
          <w:szCs w:val="28"/>
          <w:lang w:val="en-US"/>
        </w:rPr>
        <w:t>I</w:t>
      </w:r>
      <w:r w:rsidR="00951034" w:rsidRPr="00204181">
        <w:rPr>
          <w:color w:val="000000" w:themeColor="text1"/>
          <w:sz w:val="28"/>
          <w:szCs w:val="28"/>
        </w:rPr>
        <w:t>.</w:t>
      </w:r>
      <w:r w:rsidR="00951034" w:rsidRPr="00204181">
        <w:rPr>
          <w:color w:val="000000" w:themeColor="text1"/>
          <w:sz w:val="28"/>
          <w:szCs w:val="28"/>
          <w:lang w:val="en-US"/>
        </w:rPr>
        <w:t>1</w:t>
      </w:r>
      <w:r w:rsidRPr="00204181">
        <w:rPr>
          <w:color w:val="000000" w:themeColor="text1"/>
          <w:sz w:val="28"/>
          <w:szCs w:val="28"/>
        </w:rPr>
        <w:t xml:space="preserve"> Общие сведения</w:t>
      </w:r>
      <w:bookmarkEnd w:id="22"/>
    </w:p>
    <w:p w:rsidR="00663702" w:rsidRPr="00204181" w:rsidRDefault="002A57E5" w:rsidP="00584A5E">
      <w:pPr>
        <w:spacing w:line="276" w:lineRule="auto"/>
        <w:ind w:firstLine="567"/>
        <w:jc w:val="both"/>
        <w:rPr>
          <w:bCs/>
          <w:color w:val="000000" w:themeColor="text1"/>
          <w:sz w:val="26"/>
          <w:szCs w:val="26"/>
          <w:lang w:eastAsia="ru-RU"/>
        </w:rPr>
      </w:pPr>
      <w:r w:rsidRPr="00204181">
        <w:rPr>
          <w:bCs/>
          <w:color w:val="000000" w:themeColor="text1"/>
          <w:sz w:val="26"/>
          <w:szCs w:val="26"/>
          <w:lang w:eastAsia="ru-RU"/>
        </w:rPr>
        <w:t>Сельское поселение</w:t>
      </w:r>
      <w:r w:rsidR="00621478" w:rsidRPr="00204181">
        <w:rPr>
          <w:bCs/>
          <w:color w:val="000000" w:themeColor="text1"/>
          <w:sz w:val="26"/>
          <w:szCs w:val="26"/>
          <w:lang w:eastAsia="ru-RU"/>
        </w:rPr>
        <w:t xml:space="preserve"> </w:t>
      </w:r>
      <w:r w:rsidR="00F55A7B" w:rsidRPr="00204181">
        <w:rPr>
          <w:bCs/>
          <w:color w:val="000000" w:themeColor="text1"/>
          <w:sz w:val="26"/>
          <w:szCs w:val="26"/>
          <w:lang w:eastAsia="ru-RU"/>
        </w:rPr>
        <w:t>«</w:t>
      </w:r>
      <w:r w:rsidR="00621478" w:rsidRPr="00204181">
        <w:rPr>
          <w:bCs/>
          <w:color w:val="000000" w:themeColor="text1"/>
          <w:sz w:val="26"/>
          <w:szCs w:val="26"/>
          <w:lang w:eastAsia="ru-RU"/>
        </w:rPr>
        <w:t xml:space="preserve">Село </w:t>
      </w:r>
      <w:r w:rsidR="00584A5E" w:rsidRPr="00204181">
        <w:rPr>
          <w:bCs/>
          <w:color w:val="000000" w:themeColor="text1"/>
          <w:sz w:val="26"/>
          <w:szCs w:val="26"/>
          <w:lang w:eastAsia="ru-RU"/>
        </w:rPr>
        <w:t>Ферзиково</w:t>
      </w:r>
      <w:r w:rsidR="00F55A7B" w:rsidRPr="00204181">
        <w:rPr>
          <w:bCs/>
          <w:color w:val="000000" w:themeColor="text1"/>
          <w:sz w:val="26"/>
          <w:szCs w:val="26"/>
          <w:lang w:eastAsia="ru-RU"/>
        </w:rPr>
        <w:t>»</w:t>
      </w:r>
      <w:r w:rsidR="00621478" w:rsidRPr="00204181">
        <w:rPr>
          <w:bCs/>
          <w:color w:val="000000" w:themeColor="text1"/>
          <w:sz w:val="26"/>
          <w:szCs w:val="26"/>
          <w:lang w:eastAsia="ru-RU"/>
        </w:rPr>
        <w:t xml:space="preserve"> (далее – сельское поселение)</w:t>
      </w:r>
      <w:r w:rsidRPr="00204181">
        <w:rPr>
          <w:bCs/>
          <w:color w:val="000000" w:themeColor="text1"/>
          <w:sz w:val="26"/>
          <w:szCs w:val="26"/>
          <w:lang w:eastAsia="ru-RU"/>
        </w:rPr>
        <w:t xml:space="preserve"> </w:t>
      </w:r>
      <w:r w:rsidR="00584A5E" w:rsidRPr="00204181">
        <w:rPr>
          <w:bCs/>
          <w:color w:val="000000" w:themeColor="text1"/>
          <w:sz w:val="26"/>
          <w:szCs w:val="26"/>
          <w:lang w:eastAsia="ru-RU"/>
        </w:rPr>
        <w:t xml:space="preserve">расположено на территории </w:t>
      </w:r>
      <w:proofErr w:type="spellStart"/>
      <w:r w:rsidR="00584A5E" w:rsidRPr="00204181">
        <w:rPr>
          <w:bCs/>
          <w:color w:val="000000" w:themeColor="text1"/>
          <w:sz w:val="26"/>
          <w:szCs w:val="26"/>
          <w:lang w:eastAsia="ru-RU"/>
        </w:rPr>
        <w:t>Ферзиковского</w:t>
      </w:r>
      <w:proofErr w:type="spellEnd"/>
      <w:r w:rsidR="00584A5E" w:rsidRPr="00204181">
        <w:rPr>
          <w:bCs/>
          <w:color w:val="000000" w:themeColor="text1"/>
          <w:sz w:val="26"/>
          <w:szCs w:val="26"/>
          <w:lang w:eastAsia="ru-RU"/>
        </w:rPr>
        <w:t xml:space="preserve"> района Калужской области. Центр сельского поселения – с. Ферзиково</w:t>
      </w:r>
      <w:r w:rsidR="000659E7">
        <w:rPr>
          <w:bCs/>
          <w:color w:val="000000" w:themeColor="text1"/>
          <w:sz w:val="26"/>
          <w:szCs w:val="26"/>
          <w:lang w:eastAsia="ru-RU"/>
        </w:rPr>
        <w:t>,</w:t>
      </w:r>
      <w:r w:rsidR="00584A5E" w:rsidRPr="00204181">
        <w:rPr>
          <w:bCs/>
          <w:color w:val="000000" w:themeColor="text1"/>
          <w:sz w:val="26"/>
          <w:szCs w:val="26"/>
          <w:lang w:eastAsia="ru-RU"/>
        </w:rPr>
        <w:t xml:space="preserve"> расположен в 32 км к востоку от </w:t>
      </w:r>
      <w:hyperlink r:id="rId15" w:tooltip="Калуга" w:history="1">
        <w:r w:rsidR="00584A5E" w:rsidRPr="00204181">
          <w:rPr>
            <w:bCs/>
            <w:color w:val="000000" w:themeColor="text1"/>
            <w:sz w:val="26"/>
            <w:szCs w:val="26"/>
            <w:lang w:eastAsia="ru-RU"/>
          </w:rPr>
          <w:t>Калуги</w:t>
        </w:r>
      </w:hyperlink>
      <w:r w:rsidR="00584A5E" w:rsidRPr="00204181">
        <w:rPr>
          <w:bCs/>
          <w:color w:val="000000" w:themeColor="text1"/>
          <w:sz w:val="26"/>
          <w:szCs w:val="26"/>
          <w:lang w:eastAsia="ru-RU"/>
        </w:rPr>
        <w:t xml:space="preserve">. По территории сельского поселения </w:t>
      </w:r>
      <w:r w:rsidR="00A028D7" w:rsidRPr="00204181">
        <w:rPr>
          <w:bCs/>
          <w:color w:val="000000" w:themeColor="text1"/>
          <w:sz w:val="26"/>
          <w:szCs w:val="26"/>
          <w:lang w:eastAsia="ru-RU"/>
        </w:rPr>
        <w:t>проходит железнодорожная линия Московской железной дороги</w:t>
      </w:r>
      <w:r w:rsidR="00584A5E" w:rsidRPr="00204181">
        <w:rPr>
          <w:bCs/>
          <w:color w:val="000000" w:themeColor="text1"/>
          <w:sz w:val="26"/>
          <w:szCs w:val="26"/>
          <w:lang w:eastAsia="ru-RU"/>
        </w:rPr>
        <w:t xml:space="preserve"> </w:t>
      </w:r>
      <w:r w:rsidR="00A028D7" w:rsidRPr="00204181">
        <w:rPr>
          <w:bCs/>
          <w:color w:val="000000" w:themeColor="text1"/>
          <w:sz w:val="26"/>
          <w:szCs w:val="26"/>
          <w:lang w:eastAsia="ru-RU"/>
        </w:rPr>
        <w:t xml:space="preserve">по направлению Калуга </w:t>
      </w:r>
      <w:r w:rsidR="00A028D7" w:rsidRPr="00204181">
        <w:rPr>
          <w:bCs/>
          <w:color w:val="000000" w:themeColor="text1"/>
          <w:sz w:val="26"/>
          <w:szCs w:val="26"/>
          <w:lang w:val="en-US" w:eastAsia="ru-RU"/>
        </w:rPr>
        <w:t>I</w:t>
      </w:r>
      <w:r w:rsidR="00A028D7" w:rsidRPr="00204181">
        <w:rPr>
          <w:bCs/>
          <w:color w:val="000000" w:themeColor="text1"/>
          <w:sz w:val="26"/>
          <w:szCs w:val="26"/>
          <w:lang w:eastAsia="ru-RU"/>
        </w:rPr>
        <w:t xml:space="preserve"> – Тула </w:t>
      </w:r>
      <w:r w:rsidR="00A028D7" w:rsidRPr="00204181">
        <w:rPr>
          <w:bCs/>
          <w:color w:val="000000" w:themeColor="text1"/>
          <w:sz w:val="26"/>
          <w:szCs w:val="26"/>
          <w:lang w:val="en-US" w:eastAsia="ru-RU"/>
        </w:rPr>
        <w:t>I</w:t>
      </w:r>
      <w:r w:rsidR="00A028D7" w:rsidRPr="00204181">
        <w:rPr>
          <w:bCs/>
          <w:color w:val="000000" w:themeColor="text1"/>
          <w:sz w:val="26"/>
          <w:szCs w:val="26"/>
          <w:lang w:eastAsia="ru-RU"/>
        </w:rPr>
        <w:t>-Курская</w:t>
      </w:r>
      <w:r w:rsidR="00584A5E" w:rsidRPr="00204181">
        <w:rPr>
          <w:bCs/>
          <w:color w:val="000000" w:themeColor="text1"/>
          <w:sz w:val="26"/>
          <w:szCs w:val="26"/>
          <w:lang w:eastAsia="ru-RU"/>
        </w:rPr>
        <w:t xml:space="preserve">. </w:t>
      </w:r>
      <w:proofErr w:type="gramStart"/>
      <w:r w:rsidR="00E01C48" w:rsidRPr="00204181">
        <w:rPr>
          <w:color w:val="000000" w:themeColor="text1"/>
          <w:sz w:val="26"/>
          <w:szCs w:val="26"/>
        </w:rPr>
        <w:t xml:space="preserve">По территории протекают реки Ока, </w:t>
      </w:r>
      <w:proofErr w:type="spellStart"/>
      <w:r w:rsidR="00E01C48" w:rsidRPr="00204181">
        <w:rPr>
          <w:color w:val="000000" w:themeColor="text1"/>
          <w:sz w:val="26"/>
          <w:szCs w:val="26"/>
        </w:rPr>
        <w:t>Мышега</w:t>
      </w:r>
      <w:proofErr w:type="spellEnd"/>
      <w:r w:rsidR="00E01C48" w:rsidRPr="00204181">
        <w:rPr>
          <w:color w:val="000000" w:themeColor="text1"/>
          <w:sz w:val="26"/>
          <w:szCs w:val="26"/>
        </w:rPr>
        <w:t xml:space="preserve">, </w:t>
      </w:r>
      <w:proofErr w:type="spellStart"/>
      <w:r w:rsidR="00E01C48" w:rsidRPr="00204181">
        <w:rPr>
          <w:color w:val="000000" w:themeColor="text1"/>
          <w:sz w:val="26"/>
          <w:szCs w:val="26"/>
        </w:rPr>
        <w:t>Калужка</w:t>
      </w:r>
      <w:proofErr w:type="spellEnd"/>
      <w:r w:rsidR="00E01C48" w:rsidRPr="00204181">
        <w:rPr>
          <w:color w:val="000000" w:themeColor="text1"/>
          <w:sz w:val="26"/>
          <w:szCs w:val="26"/>
        </w:rPr>
        <w:t>, Комола и др</w:t>
      </w:r>
      <w:r w:rsidR="00F41CD7" w:rsidRPr="00204181">
        <w:rPr>
          <w:bCs/>
          <w:color w:val="000000" w:themeColor="text1"/>
          <w:sz w:val="26"/>
          <w:szCs w:val="26"/>
          <w:lang w:eastAsia="ru-RU"/>
        </w:rPr>
        <w:t xml:space="preserve">. </w:t>
      </w:r>
      <w:r w:rsidR="00584A5E" w:rsidRPr="00204181">
        <w:rPr>
          <w:bCs/>
          <w:color w:val="000000" w:themeColor="text1"/>
          <w:sz w:val="26"/>
          <w:szCs w:val="26"/>
          <w:lang w:eastAsia="ru-RU"/>
        </w:rPr>
        <w:t xml:space="preserve">В состав сельского поселения входят </w:t>
      </w:r>
      <w:r w:rsidR="00A028D7" w:rsidRPr="00204181">
        <w:rPr>
          <w:bCs/>
          <w:color w:val="000000" w:themeColor="text1"/>
          <w:sz w:val="26"/>
          <w:szCs w:val="26"/>
          <w:lang w:eastAsia="ru-RU"/>
        </w:rPr>
        <w:t xml:space="preserve">26-ть </w:t>
      </w:r>
      <w:r w:rsidR="00584A5E" w:rsidRPr="00204181">
        <w:rPr>
          <w:bCs/>
          <w:color w:val="000000" w:themeColor="text1"/>
          <w:sz w:val="26"/>
          <w:szCs w:val="26"/>
          <w:lang w:eastAsia="ru-RU"/>
        </w:rPr>
        <w:t>населенные пункт</w:t>
      </w:r>
      <w:r w:rsidR="00A028D7" w:rsidRPr="00204181">
        <w:rPr>
          <w:bCs/>
          <w:color w:val="000000" w:themeColor="text1"/>
          <w:sz w:val="26"/>
          <w:szCs w:val="26"/>
          <w:lang w:eastAsia="ru-RU"/>
        </w:rPr>
        <w:t>ов</w:t>
      </w:r>
      <w:r w:rsidR="00584A5E" w:rsidRPr="00204181">
        <w:rPr>
          <w:bCs/>
          <w:color w:val="000000" w:themeColor="text1"/>
          <w:sz w:val="26"/>
          <w:szCs w:val="26"/>
          <w:lang w:eastAsia="ru-RU"/>
        </w:rPr>
        <w:t xml:space="preserve">: с. Ферзиково, </w:t>
      </w:r>
      <w:r w:rsidR="00F41CD7" w:rsidRPr="00204181">
        <w:rPr>
          <w:bCs/>
          <w:color w:val="000000" w:themeColor="text1"/>
          <w:sz w:val="26"/>
          <w:szCs w:val="26"/>
          <w:lang w:eastAsia="ru-RU"/>
        </w:rPr>
        <w:t>дер. </w:t>
      </w:r>
      <w:r w:rsidR="00584A5E" w:rsidRPr="00204181">
        <w:rPr>
          <w:bCs/>
          <w:color w:val="000000" w:themeColor="text1"/>
          <w:sz w:val="26"/>
          <w:szCs w:val="26"/>
          <w:lang w:eastAsia="ru-RU"/>
        </w:rPr>
        <w:t xml:space="preserve">Александровка, дер. Высоцкое, дер. </w:t>
      </w:r>
      <w:proofErr w:type="spellStart"/>
      <w:r w:rsidR="00584A5E" w:rsidRPr="00204181">
        <w:rPr>
          <w:bCs/>
          <w:color w:val="000000" w:themeColor="text1"/>
          <w:sz w:val="26"/>
          <w:szCs w:val="26"/>
          <w:lang w:eastAsia="ru-RU"/>
        </w:rPr>
        <w:t>Елькино</w:t>
      </w:r>
      <w:proofErr w:type="spellEnd"/>
      <w:r w:rsidR="00584A5E" w:rsidRPr="00204181">
        <w:rPr>
          <w:bCs/>
          <w:color w:val="000000" w:themeColor="text1"/>
          <w:sz w:val="26"/>
          <w:szCs w:val="26"/>
          <w:lang w:eastAsia="ru-RU"/>
        </w:rPr>
        <w:t>, дер. Каменка, де</w:t>
      </w:r>
      <w:r w:rsidR="00F41CD7" w:rsidRPr="00204181">
        <w:rPr>
          <w:bCs/>
          <w:color w:val="000000" w:themeColor="text1"/>
          <w:sz w:val="26"/>
          <w:szCs w:val="26"/>
          <w:lang w:eastAsia="ru-RU"/>
        </w:rPr>
        <w:t xml:space="preserve">р. </w:t>
      </w:r>
      <w:proofErr w:type="spellStart"/>
      <w:r w:rsidR="00F41CD7" w:rsidRPr="00204181">
        <w:rPr>
          <w:bCs/>
          <w:color w:val="000000" w:themeColor="text1"/>
          <w:sz w:val="26"/>
          <w:szCs w:val="26"/>
          <w:lang w:eastAsia="ru-RU"/>
        </w:rPr>
        <w:t>Китаево</w:t>
      </w:r>
      <w:proofErr w:type="spellEnd"/>
      <w:r w:rsidR="00F41CD7" w:rsidRPr="00204181">
        <w:rPr>
          <w:bCs/>
          <w:color w:val="000000" w:themeColor="text1"/>
          <w:sz w:val="26"/>
          <w:szCs w:val="26"/>
          <w:lang w:eastAsia="ru-RU"/>
        </w:rPr>
        <w:t>, дер. </w:t>
      </w:r>
      <w:proofErr w:type="spellStart"/>
      <w:r w:rsidR="00A028D7" w:rsidRPr="00204181">
        <w:rPr>
          <w:bCs/>
          <w:color w:val="000000" w:themeColor="text1"/>
          <w:sz w:val="26"/>
          <w:szCs w:val="26"/>
          <w:lang w:eastAsia="ru-RU"/>
        </w:rPr>
        <w:t>Козловка</w:t>
      </w:r>
      <w:proofErr w:type="spellEnd"/>
      <w:r w:rsidR="00A028D7" w:rsidRPr="00204181">
        <w:rPr>
          <w:bCs/>
          <w:color w:val="000000" w:themeColor="text1"/>
          <w:sz w:val="26"/>
          <w:szCs w:val="26"/>
          <w:lang w:eastAsia="ru-RU"/>
        </w:rPr>
        <w:t>, дер. </w:t>
      </w:r>
      <w:proofErr w:type="spellStart"/>
      <w:r w:rsidR="00584A5E" w:rsidRPr="00204181">
        <w:rPr>
          <w:bCs/>
          <w:color w:val="000000" w:themeColor="text1"/>
          <w:sz w:val="26"/>
          <w:szCs w:val="26"/>
          <w:lang w:eastAsia="ru-RU"/>
        </w:rPr>
        <w:t>Криворезово</w:t>
      </w:r>
      <w:proofErr w:type="spellEnd"/>
      <w:r w:rsidR="00584A5E" w:rsidRPr="00204181">
        <w:rPr>
          <w:bCs/>
          <w:color w:val="000000" w:themeColor="text1"/>
          <w:sz w:val="26"/>
          <w:szCs w:val="26"/>
          <w:lang w:eastAsia="ru-RU"/>
        </w:rPr>
        <w:t xml:space="preserve">, дер. Кросна, дер. </w:t>
      </w:r>
      <w:proofErr w:type="spellStart"/>
      <w:r w:rsidR="00584A5E" w:rsidRPr="00204181">
        <w:rPr>
          <w:bCs/>
          <w:color w:val="000000" w:themeColor="text1"/>
          <w:sz w:val="26"/>
          <w:szCs w:val="26"/>
          <w:lang w:eastAsia="ru-RU"/>
        </w:rPr>
        <w:t>Максимово</w:t>
      </w:r>
      <w:proofErr w:type="spellEnd"/>
      <w:r w:rsidR="00584A5E" w:rsidRPr="00204181">
        <w:rPr>
          <w:bCs/>
          <w:color w:val="000000" w:themeColor="text1"/>
          <w:sz w:val="26"/>
          <w:szCs w:val="26"/>
          <w:lang w:eastAsia="ru-RU"/>
        </w:rPr>
        <w:t xml:space="preserve">, дер. </w:t>
      </w:r>
      <w:proofErr w:type="spellStart"/>
      <w:r w:rsidR="00584A5E" w:rsidRPr="00204181">
        <w:rPr>
          <w:bCs/>
          <w:color w:val="000000" w:themeColor="text1"/>
          <w:sz w:val="26"/>
          <w:szCs w:val="26"/>
          <w:lang w:eastAsia="ru-RU"/>
        </w:rPr>
        <w:t>Меклешево</w:t>
      </w:r>
      <w:proofErr w:type="spellEnd"/>
      <w:r w:rsidR="00584A5E" w:rsidRPr="00204181">
        <w:rPr>
          <w:bCs/>
          <w:color w:val="000000" w:themeColor="text1"/>
          <w:sz w:val="26"/>
          <w:szCs w:val="26"/>
          <w:lang w:eastAsia="ru-RU"/>
        </w:rPr>
        <w:t xml:space="preserve">, </w:t>
      </w:r>
      <w:r w:rsidR="00F41CD7" w:rsidRPr="00204181">
        <w:rPr>
          <w:bCs/>
          <w:color w:val="000000" w:themeColor="text1"/>
          <w:sz w:val="26"/>
          <w:szCs w:val="26"/>
          <w:lang w:eastAsia="ru-RU"/>
        </w:rPr>
        <w:t>дер. </w:t>
      </w:r>
      <w:proofErr w:type="spellStart"/>
      <w:r w:rsidR="00A028D7" w:rsidRPr="00204181">
        <w:rPr>
          <w:bCs/>
          <w:color w:val="000000" w:themeColor="text1"/>
          <w:sz w:val="26"/>
          <w:szCs w:val="26"/>
          <w:lang w:eastAsia="ru-RU"/>
        </w:rPr>
        <w:t>Мосеевка</w:t>
      </w:r>
      <w:proofErr w:type="spellEnd"/>
      <w:r w:rsidR="00A028D7" w:rsidRPr="00204181">
        <w:rPr>
          <w:bCs/>
          <w:color w:val="000000" w:themeColor="text1"/>
          <w:sz w:val="26"/>
          <w:szCs w:val="26"/>
          <w:lang w:eastAsia="ru-RU"/>
        </w:rPr>
        <w:t>, дер. </w:t>
      </w:r>
      <w:r w:rsidR="00584A5E" w:rsidRPr="00204181">
        <w:rPr>
          <w:bCs/>
          <w:color w:val="000000" w:themeColor="text1"/>
          <w:sz w:val="26"/>
          <w:szCs w:val="26"/>
          <w:lang w:eastAsia="ru-RU"/>
        </w:rPr>
        <w:t>Наумово, дер. Никольское, ж/д р-д</w:t>
      </w:r>
      <w:r w:rsidR="00C262A7" w:rsidRPr="00204181">
        <w:rPr>
          <w:bCs/>
          <w:color w:val="000000" w:themeColor="text1"/>
          <w:sz w:val="26"/>
          <w:szCs w:val="26"/>
          <w:lang w:eastAsia="ru-RU"/>
        </w:rPr>
        <w:t>.</w:t>
      </w:r>
      <w:proofErr w:type="gramEnd"/>
      <w:r w:rsidR="00584A5E" w:rsidRPr="00204181">
        <w:rPr>
          <w:bCs/>
          <w:color w:val="000000" w:themeColor="text1"/>
          <w:sz w:val="26"/>
          <w:szCs w:val="26"/>
          <w:lang w:eastAsia="ru-RU"/>
        </w:rPr>
        <w:t xml:space="preserve"> </w:t>
      </w:r>
      <w:proofErr w:type="spellStart"/>
      <w:proofErr w:type="gramStart"/>
      <w:r w:rsidR="00584A5E" w:rsidRPr="00204181">
        <w:rPr>
          <w:bCs/>
          <w:color w:val="000000" w:themeColor="text1"/>
          <w:sz w:val="26"/>
          <w:szCs w:val="26"/>
          <w:lang w:eastAsia="ru-RU"/>
        </w:rPr>
        <w:t>Перерушево</w:t>
      </w:r>
      <w:proofErr w:type="spellEnd"/>
      <w:r w:rsidR="00584A5E" w:rsidRPr="00204181">
        <w:rPr>
          <w:bCs/>
          <w:color w:val="000000" w:themeColor="text1"/>
          <w:sz w:val="26"/>
          <w:szCs w:val="26"/>
          <w:lang w:eastAsia="ru-RU"/>
        </w:rPr>
        <w:t>, дер</w:t>
      </w:r>
      <w:r w:rsidR="00F41CD7" w:rsidRPr="00204181">
        <w:rPr>
          <w:bCs/>
          <w:color w:val="000000" w:themeColor="text1"/>
          <w:sz w:val="26"/>
          <w:szCs w:val="26"/>
          <w:lang w:eastAsia="ru-RU"/>
        </w:rPr>
        <w:t>.</w:t>
      </w:r>
      <w:r w:rsidR="00584A5E" w:rsidRPr="00204181">
        <w:rPr>
          <w:bCs/>
          <w:color w:val="000000" w:themeColor="text1"/>
          <w:sz w:val="26"/>
          <w:szCs w:val="26"/>
          <w:lang w:eastAsia="ru-RU"/>
        </w:rPr>
        <w:t xml:space="preserve"> Петров</w:t>
      </w:r>
      <w:r w:rsidR="00F41CD7" w:rsidRPr="00204181">
        <w:rPr>
          <w:bCs/>
          <w:color w:val="000000" w:themeColor="text1"/>
          <w:sz w:val="26"/>
          <w:szCs w:val="26"/>
          <w:lang w:eastAsia="ru-RU"/>
        </w:rPr>
        <w:t>ка, дер. </w:t>
      </w:r>
      <w:proofErr w:type="spellStart"/>
      <w:r w:rsidR="00A028D7" w:rsidRPr="00204181">
        <w:rPr>
          <w:bCs/>
          <w:color w:val="000000" w:themeColor="text1"/>
          <w:sz w:val="26"/>
          <w:szCs w:val="26"/>
          <w:lang w:eastAsia="ru-RU"/>
        </w:rPr>
        <w:t>Хомяково</w:t>
      </w:r>
      <w:proofErr w:type="spellEnd"/>
      <w:r w:rsidR="00A028D7" w:rsidRPr="00204181">
        <w:rPr>
          <w:bCs/>
          <w:color w:val="000000" w:themeColor="text1"/>
          <w:sz w:val="26"/>
          <w:szCs w:val="26"/>
          <w:lang w:eastAsia="ru-RU"/>
        </w:rPr>
        <w:t>, дер. </w:t>
      </w:r>
      <w:proofErr w:type="spellStart"/>
      <w:r w:rsidR="00584A5E" w:rsidRPr="00204181">
        <w:rPr>
          <w:bCs/>
          <w:color w:val="000000" w:themeColor="text1"/>
          <w:sz w:val="26"/>
          <w:szCs w:val="26"/>
          <w:lang w:eastAsia="ru-RU"/>
        </w:rPr>
        <w:t>Черкасово</w:t>
      </w:r>
      <w:proofErr w:type="spellEnd"/>
      <w:r w:rsidR="00584A5E" w:rsidRPr="00204181">
        <w:rPr>
          <w:bCs/>
          <w:color w:val="000000" w:themeColor="text1"/>
          <w:sz w:val="26"/>
          <w:szCs w:val="26"/>
          <w:lang w:eastAsia="ru-RU"/>
        </w:rPr>
        <w:t>, дер. Александровка, дер. Старо-</w:t>
      </w:r>
      <w:proofErr w:type="spellStart"/>
      <w:r w:rsidR="00F41CD7" w:rsidRPr="00204181">
        <w:rPr>
          <w:bCs/>
          <w:color w:val="000000" w:themeColor="text1"/>
          <w:sz w:val="26"/>
          <w:szCs w:val="26"/>
          <w:lang w:eastAsia="ru-RU"/>
        </w:rPr>
        <w:t>Селиваново</w:t>
      </w:r>
      <w:proofErr w:type="spellEnd"/>
      <w:r w:rsidR="00F41CD7" w:rsidRPr="00204181">
        <w:rPr>
          <w:bCs/>
          <w:color w:val="000000" w:themeColor="text1"/>
          <w:sz w:val="26"/>
          <w:szCs w:val="26"/>
          <w:lang w:eastAsia="ru-RU"/>
        </w:rPr>
        <w:t>, дер. </w:t>
      </w:r>
      <w:proofErr w:type="spellStart"/>
      <w:r w:rsidR="00A028D7" w:rsidRPr="00204181">
        <w:rPr>
          <w:bCs/>
          <w:color w:val="000000" w:themeColor="text1"/>
          <w:sz w:val="26"/>
          <w:szCs w:val="26"/>
          <w:lang w:eastAsia="ru-RU"/>
        </w:rPr>
        <w:t>Бунаково</w:t>
      </w:r>
      <w:proofErr w:type="spellEnd"/>
      <w:r w:rsidR="00A028D7" w:rsidRPr="00204181">
        <w:rPr>
          <w:bCs/>
          <w:color w:val="000000" w:themeColor="text1"/>
          <w:sz w:val="26"/>
          <w:szCs w:val="26"/>
          <w:lang w:eastAsia="ru-RU"/>
        </w:rPr>
        <w:t>, дер. </w:t>
      </w:r>
      <w:r w:rsidR="00584A5E" w:rsidRPr="00204181">
        <w:rPr>
          <w:bCs/>
          <w:color w:val="000000" w:themeColor="text1"/>
          <w:sz w:val="26"/>
          <w:szCs w:val="26"/>
          <w:lang w:eastAsia="ru-RU"/>
        </w:rPr>
        <w:t xml:space="preserve">Комола, дер. </w:t>
      </w:r>
      <w:proofErr w:type="spellStart"/>
      <w:r w:rsidR="00584A5E" w:rsidRPr="00204181">
        <w:rPr>
          <w:bCs/>
          <w:color w:val="000000" w:themeColor="text1"/>
          <w:sz w:val="26"/>
          <w:szCs w:val="26"/>
          <w:lang w:eastAsia="ru-RU"/>
        </w:rPr>
        <w:t>Мешково</w:t>
      </w:r>
      <w:proofErr w:type="spellEnd"/>
      <w:r w:rsidR="00584A5E" w:rsidRPr="00204181">
        <w:rPr>
          <w:bCs/>
          <w:color w:val="000000" w:themeColor="text1"/>
          <w:sz w:val="26"/>
          <w:szCs w:val="26"/>
          <w:lang w:eastAsia="ru-RU"/>
        </w:rPr>
        <w:t>, дер.</w:t>
      </w:r>
      <w:r w:rsidR="00F41CD7" w:rsidRPr="00204181">
        <w:rPr>
          <w:bCs/>
          <w:color w:val="000000" w:themeColor="text1"/>
          <w:sz w:val="26"/>
          <w:szCs w:val="26"/>
          <w:lang w:eastAsia="ru-RU"/>
        </w:rPr>
        <w:t xml:space="preserve"> </w:t>
      </w:r>
      <w:proofErr w:type="spellStart"/>
      <w:r w:rsidR="00F41CD7" w:rsidRPr="00204181">
        <w:rPr>
          <w:bCs/>
          <w:color w:val="000000" w:themeColor="text1"/>
          <w:sz w:val="26"/>
          <w:szCs w:val="26"/>
          <w:lang w:eastAsia="ru-RU"/>
        </w:rPr>
        <w:t>Новолоки</w:t>
      </w:r>
      <w:proofErr w:type="spellEnd"/>
      <w:r w:rsidR="00F41CD7" w:rsidRPr="00204181">
        <w:rPr>
          <w:bCs/>
          <w:color w:val="000000" w:themeColor="text1"/>
          <w:sz w:val="26"/>
          <w:szCs w:val="26"/>
          <w:lang w:eastAsia="ru-RU"/>
        </w:rPr>
        <w:t xml:space="preserve">, дер. </w:t>
      </w:r>
      <w:proofErr w:type="spellStart"/>
      <w:r w:rsidR="00F41CD7" w:rsidRPr="00204181">
        <w:rPr>
          <w:bCs/>
          <w:color w:val="000000" w:themeColor="text1"/>
          <w:sz w:val="26"/>
          <w:szCs w:val="26"/>
          <w:lang w:eastAsia="ru-RU"/>
        </w:rPr>
        <w:t>Перерушево</w:t>
      </w:r>
      <w:proofErr w:type="spellEnd"/>
      <w:r w:rsidR="00F41CD7" w:rsidRPr="00204181">
        <w:rPr>
          <w:bCs/>
          <w:color w:val="000000" w:themeColor="text1"/>
          <w:sz w:val="26"/>
          <w:szCs w:val="26"/>
          <w:lang w:eastAsia="ru-RU"/>
        </w:rPr>
        <w:t>, дер. </w:t>
      </w:r>
      <w:proofErr w:type="spellStart"/>
      <w:r w:rsidR="00584A5E" w:rsidRPr="00204181">
        <w:rPr>
          <w:bCs/>
          <w:color w:val="000000" w:themeColor="text1"/>
          <w:sz w:val="26"/>
          <w:szCs w:val="26"/>
          <w:lang w:eastAsia="ru-RU"/>
        </w:rPr>
        <w:t>Тибекино</w:t>
      </w:r>
      <w:proofErr w:type="spellEnd"/>
      <w:r w:rsidR="00584A5E" w:rsidRPr="00204181">
        <w:rPr>
          <w:bCs/>
          <w:color w:val="000000" w:themeColor="text1"/>
          <w:sz w:val="26"/>
          <w:szCs w:val="26"/>
          <w:lang w:eastAsia="ru-RU"/>
        </w:rPr>
        <w:t>.</w:t>
      </w:r>
      <w:proofErr w:type="gramEnd"/>
    </w:p>
    <w:p w:rsidR="00065EB5" w:rsidRPr="00204181" w:rsidRDefault="00065EB5" w:rsidP="00065EB5">
      <w:pPr>
        <w:spacing w:line="276" w:lineRule="auto"/>
        <w:ind w:firstLine="567"/>
        <w:jc w:val="both"/>
        <w:rPr>
          <w:bCs/>
          <w:color w:val="000000" w:themeColor="text1"/>
          <w:sz w:val="26"/>
          <w:szCs w:val="26"/>
          <w:lang w:eastAsia="ru-RU"/>
        </w:rPr>
      </w:pPr>
      <w:r w:rsidRPr="00204181">
        <w:rPr>
          <w:bCs/>
          <w:color w:val="000000" w:themeColor="text1"/>
          <w:sz w:val="26"/>
          <w:szCs w:val="26"/>
          <w:lang w:eastAsia="ru-RU"/>
        </w:rPr>
        <w:t xml:space="preserve">Площадь сельского поселения составляет </w:t>
      </w:r>
      <w:r w:rsidR="00F41CD7" w:rsidRPr="00204181">
        <w:rPr>
          <w:bCs/>
          <w:color w:val="000000" w:themeColor="text1"/>
          <w:sz w:val="26"/>
          <w:szCs w:val="26"/>
          <w:lang w:eastAsia="ru-RU"/>
        </w:rPr>
        <w:t xml:space="preserve">19029,02 </w:t>
      </w:r>
      <w:r w:rsidRPr="00204181">
        <w:rPr>
          <w:bCs/>
          <w:color w:val="000000" w:themeColor="text1"/>
          <w:sz w:val="26"/>
          <w:szCs w:val="26"/>
          <w:lang w:eastAsia="ru-RU"/>
        </w:rPr>
        <w:t xml:space="preserve">га, численность населения </w:t>
      </w:r>
      <w:r w:rsidR="00A50357" w:rsidRPr="00204181">
        <w:rPr>
          <w:bCs/>
          <w:color w:val="000000" w:themeColor="text1"/>
          <w:sz w:val="26"/>
          <w:szCs w:val="26"/>
          <w:lang w:eastAsia="ru-RU"/>
        </w:rPr>
        <w:t xml:space="preserve">составляет </w:t>
      </w:r>
      <w:r w:rsidR="00F41CD7" w:rsidRPr="00204181">
        <w:rPr>
          <w:bCs/>
          <w:color w:val="000000" w:themeColor="text1"/>
          <w:sz w:val="26"/>
          <w:szCs w:val="26"/>
          <w:lang w:eastAsia="ru-RU"/>
        </w:rPr>
        <w:t>982</w:t>
      </w:r>
      <w:r w:rsidRPr="00204181">
        <w:rPr>
          <w:bCs/>
          <w:color w:val="000000" w:themeColor="text1"/>
          <w:sz w:val="26"/>
          <w:szCs w:val="26"/>
          <w:lang w:eastAsia="ru-RU"/>
        </w:rPr>
        <w:t xml:space="preserve"> человек</w:t>
      </w:r>
      <w:r w:rsidR="00663702" w:rsidRPr="00204181">
        <w:rPr>
          <w:bCs/>
          <w:color w:val="000000" w:themeColor="text1"/>
          <w:sz w:val="26"/>
          <w:szCs w:val="26"/>
          <w:lang w:eastAsia="ru-RU"/>
        </w:rPr>
        <w:t>а</w:t>
      </w:r>
      <w:r w:rsidRPr="00204181">
        <w:rPr>
          <w:bCs/>
          <w:color w:val="000000" w:themeColor="text1"/>
          <w:sz w:val="26"/>
          <w:szCs w:val="26"/>
          <w:lang w:eastAsia="ru-RU"/>
        </w:rPr>
        <w:t xml:space="preserve"> на 01.01.202</w:t>
      </w:r>
      <w:r w:rsidR="0053674D" w:rsidRPr="00204181">
        <w:rPr>
          <w:bCs/>
          <w:color w:val="000000" w:themeColor="text1"/>
          <w:sz w:val="26"/>
          <w:szCs w:val="26"/>
          <w:lang w:eastAsia="ru-RU"/>
        </w:rPr>
        <w:t>1</w:t>
      </w:r>
      <w:r w:rsidRPr="00204181">
        <w:rPr>
          <w:bCs/>
          <w:color w:val="000000" w:themeColor="text1"/>
          <w:sz w:val="26"/>
          <w:szCs w:val="26"/>
          <w:lang w:eastAsia="ru-RU"/>
        </w:rPr>
        <w:t xml:space="preserve"> г.</w:t>
      </w:r>
    </w:p>
    <w:p w:rsidR="00D20300" w:rsidRPr="00204181" w:rsidRDefault="00D20300" w:rsidP="00395517">
      <w:pPr>
        <w:spacing w:line="276" w:lineRule="auto"/>
        <w:ind w:firstLine="709"/>
        <w:jc w:val="both"/>
        <w:rPr>
          <w:b/>
          <w:i/>
          <w:color w:val="000000" w:themeColor="text1"/>
          <w:sz w:val="26"/>
          <w:szCs w:val="26"/>
        </w:rPr>
      </w:pPr>
      <w:r w:rsidRPr="00204181">
        <w:rPr>
          <w:b/>
          <w:i/>
          <w:color w:val="000000" w:themeColor="text1"/>
          <w:sz w:val="26"/>
          <w:szCs w:val="26"/>
        </w:rPr>
        <w:t>Описание границы муниципального образования сельское поселение "</w:t>
      </w:r>
      <w:r w:rsidR="000F4103" w:rsidRPr="00204181">
        <w:rPr>
          <w:b/>
          <w:i/>
          <w:color w:val="000000" w:themeColor="text1"/>
          <w:sz w:val="26"/>
          <w:szCs w:val="26"/>
        </w:rPr>
        <w:t xml:space="preserve">Село </w:t>
      </w:r>
      <w:r w:rsidR="0053674D" w:rsidRPr="00204181">
        <w:rPr>
          <w:b/>
          <w:i/>
          <w:color w:val="000000" w:themeColor="text1"/>
          <w:sz w:val="26"/>
          <w:szCs w:val="26"/>
        </w:rPr>
        <w:t>Ферзиково</w:t>
      </w:r>
      <w:r w:rsidRPr="00204181">
        <w:rPr>
          <w:b/>
          <w:i/>
          <w:color w:val="000000" w:themeColor="text1"/>
          <w:sz w:val="26"/>
          <w:szCs w:val="26"/>
        </w:rPr>
        <w:t xml:space="preserve">" согласно Закону Калужской области от </w:t>
      </w:r>
      <w:r w:rsidR="00941655" w:rsidRPr="00204181">
        <w:rPr>
          <w:b/>
          <w:i/>
          <w:color w:val="000000" w:themeColor="text1"/>
          <w:sz w:val="26"/>
          <w:szCs w:val="26"/>
        </w:rPr>
        <w:t>28</w:t>
      </w:r>
      <w:r w:rsidRPr="00204181">
        <w:rPr>
          <w:b/>
          <w:i/>
          <w:color w:val="000000" w:themeColor="text1"/>
          <w:sz w:val="26"/>
          <w:szCs w:val="26"/>
        </w:rPr>
        <w:t>.</w:t>
      </w:r>
      <w:r w:rsidR="00941655" w:rsidRPr="00204181">
        <w:rPr>
          <w:b/>
          <w:i/>
          <w:color w:val="000000" w:themeColor="text1"/>
          <w:sz w:val="26"/>
          <w:szCs w:val="26"/>
        </w:rPr>
        <w:t>12</w:t>
      </w:r>
      <w:r w:rsidR="006E6642" w:rsidRPr="00204181">
        <w:rPr>
          <w:b/>
          <w:i/>
          <w:color w:val="000000" w:themeColor="text1"/>
          <w:sz w:val="26"/>
          <w:szCs w:val="26"/>
        </w:rPr>
        <w:t>.</w:t>
      </w:r>
      <w:r w:rsidRPr="00204181">
        <w:rPr>
          <w:b/>
          <w:i/>
          <w:color w:val="000000" w:themeColor="text1"/>
          <w:sz w:val="26"/>
          <w:szCs w:val="26"/>
        </w:rPr>
        <w:t>20</w:t>
      </w:r>
      <w:r w:rsidR="006E6642" w:rsidRPr="00204181">
        <w:rPr>
          <w:b/>
          <w:i/>
          <w:color w:val="000000" w:themeColor="text1"/>
          <w:sz w:val="26"/>
          <w:szCs w:val="26"/>
        </w:rPr>
        <w:t>04</w:t>
      </w:r>
      <w:r w:rsidR="006D66DC" w:rsidRPr="00204181">
        <w:rPr>
          <w:b/>
          <w:i/>
          <w:color w:val="000000" w:themeColor="text1"/>
          <w:sz w:val="26"/>
          <w:szCs w:val="26"/>
        </w:rPr>
        <w:t xml:space="preserve"> г. </w:t>
      </w:r>
      <w:r w:rsidR="0053674D" w:rsidRPr="00204181">
        <w:rPr>
          <w:b/>
          <w:i/>
          <w:color w:val="000000" w:themeColor="text1"/>
          <w:sz w:val="26"/>
          <w:szCs w:val="26"/>
        </w:rPr>
        <w:t>№ 7-</w:t>
      </w:r>
      <w:r w:rsidR="00DA2701" w:rsidRPr="00204181">
        <w:rPr>
          <w:b/>
          <w:i/>
          <w:color w:val="000000" w:themeColor="text1"/>
          <w:sz w:val="26"/>
          <w:szCs w:val="26"/>
        </w:rPr>
        <w:t xml:space="preserve">ОЗ </w:t>
      </w:r>
      <w:r w:rsidRPr="00204181">
        <w:rPr>
          <w:b/>
          <w:i/>
          <w:color w:val="000000" w:themeColor="text1"/>
          <w:sz w:val="26"/>
          <w:szCs w:val="26"/>
        </w:rPr>
        <w:t xml:space="preserve">(в ред. </w:t>
      </w:r>
      <w:hyperlink r:id="rId16" w:history="1">
        <w:r w:rsidRPr="00204181">
          <w:rPr>
            <w:rStyle w:val="a7"/>
            <w:b/>
            <w:i/>
            <w:color w:val="000000" w:themeColor="text1"/>
            <w:sz w:val="26"/>
            <w:szCs w:val="26"/>
            <w:u w:val="none"/>
          </w:rPr>
          <w:t>Закона</w:t>
        </w:r>
      </w:hyperlink>
      <w:r w:rsidRPr="00204181">
        <w:rPr>
          <w:b/>
          <w:i/>
          <w:color w:val="000000" w:themeColor="text1"/>
          <w:sz w:val="26"/>
          <w:szCs w:val="26"/>
        </w:rPr>
        <w:t xml:space="preserve"> Калужской области от </w:t>
      </w:r>
      <w:r w:rsidR="00941655" w:rsidRPr="00204181">
        <w:rPr>
          <w:b/>
          <w:i/>
          <w:color w:val="000000" w:themeColor="text1"/>
          <w:sz w:val="26"/>
          <w:szCs w:val="26"/>
        </w:rPr>
        <w:t>24.02.202</w:t>
      </w:r>
      <w:r w:rsidR="006D66DC" w:rsidRPr="00204181">
        <w:rPr>
          <w:b/>
          <w:i/>
          <w:color w:val="000000" w:themeColor="text1"/>
          <w:sz w:val="26"/>
          <w:szCs w:val="26"/>
        </w:rPr>
        <w:t>2</w:t>
      </w:r>
      <w:r w:rsidR="00DA2701" w:rsidRPr="00204181">
        <w:rPr>
          <w:b/>
          <w:i/>
          <w:color w:val="000000" w:themeColor="text1"/>
          <w:sz w:val="26"/>
          <w:szCs w:val="26"/>
        </w:rPr>
        <w:t xml:space="preserve"> г.</w:t>
      </w:r>
      <w:r w:rsidR="005B19CC" w:rsidRPr="00204181">
        <w:rPr>
          <w:b/>
          <w:i/>
          <w:color w:val="000000" w:themeColor="text1"/>
          <w:sz w:val="26"/>
          <w:szCs w:val="26"/>
        </w:rPr>
        <w:t>)</w:t>
      </w:r>
      <w:r w:rsidR="00DA2701" w:rsidRPr="00204181">
        <w:rPr>
          <w:b/>
          <w:i/>
          <w:color w:val="000000" w:themeColor="text1"/>
          <w:sz w:val="26"/>
          <w:szCs w:val="26"/>
        </w:rPr>
        <w:t>:</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Текстовое описание границы сельского поселения "Село Ферзиково" произведено согласно цифровым обозначениям в направлении север - восток - юг - запад.</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Граница сельского поселения "Село Ферзиково" проходит следующим образом:</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 xml:space="preserve">1) от точки 1 в общем северо-восточном направлении по южным границам лесных кварталов N 71, 72, 73 Барятинского участкового лесничества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лесничества и N 67 Слободского участкового лесничества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лесничества, далее по западной границе лесного квартала N 69 Слободского участкового лесничества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лесничества до точки 23;</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proofErr w:type="gramStart"/>
      <w:r w:rsidRPr="00204181">
        <w:rPr>
          <w:bCs/>
          <w:color w:val="000000" w:themeColor="text1"/>
          <w:sz w:val="26"/>
          <w:szCs w:val="26"/>
          <w:lang w:eastAsia="ru-RU"/>
        </w:rPr>
        <w:t xml:space="preserve">2) от точки 23 по северным границам лесных кварталов N 69, 70, 71, 73 Слободского участкового лесничества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лесничества, далее по восточной границе лесного квартала N 49 Слободского участкового лесничества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лесничества, по южным границам лесных кварталов N 43, 44 Слободского участкового лесничества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лесничества, далее по западным границам лесных кварталов N 45, 50, 54, по южным границам лесных кварталов</w:t>
      </w:r>
      <w:proofErr w:type="gramEnd"/>
      <w:r w:rsidRPr="00204181">
        <w:rPr>
          <w:bCs/>
          <w:color w:val="000000" w:themeColor="text1"/>
          <w:sz w:val="26"/>
          <w:szCs w:val="26"/>
          <w:lang w:eastAsia="ru-RU"/>
        </w:rPr>
        <w:t xml:space="preserve"> N 54, 55, 52 и западным границам лесных кварталов N 53, 56, 57 Слободского участкового лесничества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лесничества до пересечения границ муниципальных образований "Деревня </w:t>
      </w:r>
      <w:proofErr w:type="spellStart"/>
      <w:r w:rsidRPr="00204181">
        <w:rPr>
          <w:bCs/>
          <w:color w:val="000000" w:themeColor="text1"/>
          <w:sz w:val="26"/>
          <w:szCs w:val="26"/>
          <w:lang w:eastAsia="ru-RU"/>
        </w:rPr>
        <w:t>Аристово</w:t>
      </w:r>
      <w:proofErr w:type="spellEnd"/>
      <w:r w:rsidRPr="00204181">
        <w:rPr>
          <w:bCs/>
          <w:color w:val="000000" w:themeColor="text1"/>
          <w:sz w:val="26"/>
          <w:szCs w:val="26"/>
          <w:lang w:eastAsia="ru-RU"/>
        </w:rPr>
        <w:t>", "Село Сашкино" и "Село Ферзиково" (узловая точка 134);</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lastRenderedPageBreak/>
        <w:t xml:space="preserve">3) от узловой точки 134 в общем юго-восточном направлении по границе лесного квартала N 58 Слободского участкового лесничества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лесничества, пересекая автомобильную дорогу Калуга - Ферзиково, обходя дер. </w:t>
      </w:r>
      <w:proofErr w:type="spellStart"/>
      <w:r w:rsidRPr="00204181">
        <w:rPr>
          <w:bCs/>
          <w:color w:val="000000" w:themeColor="text1"/>
          <w:sz w:val="26"/>
          <w:szCs w:val="26"/>
          <w:lang w:eastAsia="ru-RU"/>
        </w:rPr>
        <w:t>Русиново</w:t>
      </w:r>
      <w:proofErr w:type="spellEnd"/>
      <w:r w:rsidRPr="00204181">
        <w:rPr>
          <w:bCs/>
          <w:color w:val="000000" w:themeColor="text1"/>
          <w:sz w:val="26"/>
          <w:szCs w:val="26"/>
          <w:lang w:eastAsia="ru-RU"/>
        </w:rPr>
        <w:t xml:space="preserve"> по безымянному ручью, далее по р. Жилке до точки 356;</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 xml:space="preserve">4) от точки 356 на пересечении р. Жилки с р. </w:t>
      </w:r>
      <w:proofErr w:type="spellStart"/>
      <w:r w:rsidRPr="00204181">
        <w:rPr>
          <w:bCs/>
          <w:color w:val="000000" w:themeColor="text1"/>
          <w:sz w:val="26"/>
          <w:szCs w:val="26"/>
          <w:lang w:eastAsia="ru-RU"/>
        </w:rPr>
        <w:t>Мышегой</w:t>
      </w:r>
      <w:proofErr w:type="spellEnd"/>
      <w:r w:rsidRPr="00204181">
        <w:rPr>
          <w:bCs/>
          <w:color w:val="000000" w:themeColor="text1"/>
          <w:sz w:val="26"/>
          <w:szCs w:val="26"/>
          <w:lang w:eastAsia="ru-RU"/>
        </w:rPr>
        <w:t xml:space="preserve"> в общем юго-восточном направлении по р. </w:t>
      </w:r>
      <w:proofErr w:type="spellStart"/>
      <w:r w:rsidRPr="00204181">
        <w:rPr>
          <w:bCs/>
          <w:color w:val="000000" w:themeColor="text1"/>
          <w:sz w:val="26"/>
          <w:szCs w:val="26"/>
          <w:lang w:eastAsia="ru-RU"/>
        </w:rPr>
        <w:t>Мышеге</w:t>
      </w:r>
      <w:proofErr w:type="spellEnd"/>
      <w:r w:rsidRPr="00204181">
        <w:rPr>
          <w:bCs/>
          <w:color w:val="000000" w:themeColor="text1"/>
          <w:sz w:val="26"/>
          <w:szCs w:val="26"/>
          <w:lang w:eastAsia="ru-RU"/>
        </w:rPr>
        <w:t xml:space="preserve"> до точки 529;</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proofErr w:type="gramStart"/>
      <w:r w:rsidRPr="00204181">
        <w:rPr>
          <w:bCs/>
          <w:color w:val="000000" w:themeColor="text1"/>
          <w:sz w:val="26"/>
          <w:szCs w:val="26"/>
          <w:lang w:eastAsia="ru-RU"/>
        </w:rPr>
        <w:t xml:space="preserve">5) от точки 529, пересекая безымянный ручей, по границе лесного квартала N 17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участкового лесничества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лесничества, далее, пересекая автодорогу Ферзиково - Дугна, по северо-восточной границе лесного квартала N 80 и юго-восточной границе лесного квартала N 81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участкового лесничества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лесничества до пересечения границ муниципальных образований "Село Ферзиково", "Село Сашкино" и Тульской области (узловая точка 675);</w:t>
      </w:r>
      <w:proofErr w:type="gramEnd"/>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 xml:space="preserve">6) от узловой точки 675 в общем направлении на юго-запад по южной границе лесного квартала N 41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участкового лесничества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лесничества, пересекая железную дорогу Калуга - Тула, до </w:t>
      </w:r>
      <w:proofErr w:type="spellStart"/>
      <w:r w:rsidRPr="00204181">
        <w:rPr>
          <w:bCs/>
          <w:color w:val="000000" w:themeColor="text1"/>
          <w:sz w:val="26"/>
          <w:szCs w:val="26"/>
          <w:lang w:eastAsia="ru-RU"/>
        </w:rPr>
        <w:t>руч</w:t>
      </w:r>
      <w:proofErr w:type="spellEnd"/>
      <w:r w:rsidRPr="00204181">
        <w:rPr>
          <w:bCs/>
          <w:color w:val="000000" w:themeColor="text1"/>
          <w:sz w:val="26"/>
          <w:szCs w:val="26"/>
          <w:lang w:eastAsia="ru-RU"/>
        </w:rPr>
        <w:t xml:space="preserve">. </w:t>
      </w:r>
      <w:proofErr w:type="spellStart"/>
      <w:r w:rsidRPr="00204181">
        <w:rPr>
          <w:bCs/>
          <w:color w:val="000000" w:themeColor="text1"/>
          <w:sz w:val="26"/>
          <w:szCs w:val="26"/>
          <w:lang w:eastAsia="ru-RU"/>
        </w:rPr>
        <w:t>Пыталь</w:t>
      </w:r>
      <w:proofErr w:type="spellEnd"/>
      <w:r w:rsidRPr="00204181">
        <w:rPr>
          <w:bCs/>
          <w:color w:val="000000" w:themeColor="text1"/>
          <w:sz w:val="26"/>
          <w:szCs w:val="26"/>
          <w:lang w:eastAsia="ru-RU"/>
        </w:rPr>
        <w:t xml:space="preserve">, на юго-запад по ручью до пересечения границ муниципальных образований "Село Ферзиково", "Деревня </w:t>
      </w:r>
      <w:proofErr w:type="spellStart"/>
      <w:r w:rsidRPr="00204181">
        <w:rPr>
          <w:bCs/>
          <w:color w:val="000000" w:themeColor="text1"/>
          <w:sz w:val="26"/>
          <w:szCs w:val="26"/>
          <w:lang w:eastAsia="ru-RU"/>
        </w:rPr>
        <w:t>Бронцы</w:t>
      </w:r>
      <w:proofErr w:type="spellEnd"/>
      <w:r w:rsidRPr="00204181">
        <w:rPr>
          <w:bCs/>
          <w:color w:val="000000" w:themeColor="text1"/>
          <w:sz w:val="26"/>
          <w:szCs w:val="26"/>
          <w:lang w:eastAsia="ru-RU"/>
        </w:rPr>
        <w:t>" и Тульской области (узловая точка 728);</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proofErr w:type="gramStart"/>
      <w:r w:rsidRPr="00204181">
        <w:rPr>
          <w:bCs/>
          <w:color w:val="000000" w:themeColor="text1"/>
          <w:sz w:val="26"/>
          <w:szCs w:val="26"/>
          <w:lang w:eastAsia="ru-RU"/>
        </w:rPr>
        <w:t xml:space="preserve">7) от узловой точки 728 в общем северо-западном направлении 2561 м по северным границам лесных кварталов N 71, 72 и по восточной границе лесного квартала N 69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участкового лесничества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лесничества, пересекая железную дорогу Калуга - Алексин, вдоль полосы отвода железной дороги 3320 м, далее в общем северо-западном направлении 3199 м вдоль автомобильной дороги Ферзиково - Дугна до точки 841;</w:t>
      </w:r>
      <w:proofErr w:type="gramEnd"/>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proofErr w:type="gramStart"/>
      <w:r w:rsidRPr="00204181">
        <w:rPr>
          <w:bCs/>
          <w:color w:val="000000" w:themeColor="text1"/>
          <w:sz w:val="26"/>
          <w:szCs w:val="26"/>
          <w:lang w:eastAsia="ru-RU"/>
        </w:rPr>
        <w:t xml:space="preserve">8) от точки 841 по западной границе лесного квартала N 61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участкового лесничества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лесничества, пересекая автодорогу Ферзиково - Дугна по западным границам лесных кварталов N 52, 51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участкового лесничества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лесничества, пересекая безымянный ручей вдоль автодороги Ферзиково - </w:t>
      </w:r>
      <w:proofErr w:type="spellStart"/>
      <w:r w:rsidRPr="00204181">
        <w:rPr>
          <w:bCs/>
          <w:color w:val="000000" w:themeColor="text1"/>
          <w:sz w:val="26"/>
          <w:szCs w:val="26"/>
          <w:lang w:eastAsia="ru-RU"/>
        </w:rPr>
        <w:t>Сугоново</w:t>
      </w:r>
      <w:proofErr w:type="spellEnd"/>
      <w:r w:rsidRPr="00204181">
        <w:rPr>
          <w:bCs/>
          <w:color w:val="000000" w:themeColor="text1"/>
          <w:sz w:val="26"/>
          <w:szCs w:val="26"/>
          <w:lang w:eastAsia="ru-RU"/>
        </w:rPr>
        <w:t xml:space="preserve">, пересекая ее, по восточной границе лесного квартала N 10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участкового лесничества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лесничества, пересекая железную дорогу Калуга - Тула, далее</w:t>
      </w:r>
      <w:proofErr w:type="gramEnd"/>
      <w:r w:rsidRPr="00204181">
        <w:rPr>
          <w:bCs/>
          <w:color w:val="000000" w:themeColor="text1"/>
          <w:sz w:val="26"/>
          <w:szCs w:val="26"/>
          <w:lang w:eastAsia="ru-RU"/>
        </w:rPr>
        <w:t xml:space="preserve"> по восточным границам кварталов N 16, 15, 27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участкового лесничества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лесничества до пересечения границ муниципальных образований "Село Ферзиково", "Поселок Ферзиково" и "Деревня </w:t>
      </w:r>
      <w:proofErr w:type="spellStart"/>
      <w:r w:rsidRPr="00204181">
        <w:rPr>
          <w:bCs/>
          <w:color w:val="000000" w:themeColor="text1"/>
          <w:sz w:val="26"/>
          <w:szCs w:val="26"/>
          <w:lang w:eastAsia="ru-RU"/>
        </w:rPr>
        <w:t>Бронцы</w:t>
      </w:r>
      <w:proofErr w:type="spellEnd"/>
      <w:r w:rsidRPr="00204181">
        <w:rPr>
          <w:bCs/>
          <w:color w:val="000000" w:themeColor="text1"/>
          <w:sz w:val="26"/>
          <w:szCs w:val="26"/>
          <w:lang w:eastAsia="ru-RU"/>
        </w:rPr>
        <w:t>" (узловая точка 1091);</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 xml:space="preserve">9) от узловой точки 1091 в южном направлении 1080 м по восточной границе лесного квартала N 27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участкового лесничества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лесничества до пересечения границ муниципальных образований "Село Ферзиково", "Деревня </w:t>
      </w:r>
      <w:proofErr w:type="spellStart"/>
      <w:r w:rsidRPr="00204181">
        <w:rPr>
          <w:bCs/>
          <w:color w:val="000000" w:themeColor="text1"/>
          <w:sz w:val="26"/>
          <w:szCs w:val="26"/>
          <w:lang w:eastAsia="ru-RU"/>
        </w:rPr>
        <w:t>Бронцы</w:t>
      </w:r>
      <w:proofErr w:type="spellEnd"/>
      <w:r w:rsidRPr="00204181">
        <w:rPr>
          <w:bCs/>
          <w:color w:val="000000" w:themeColor="text1"/>
          <w:sz w:val="26"/>
          <w:szCs w:val="26"/>
          <w:lang w:eastAsia="ru-RU"/>
        </w:rPr>
        <w:t>" и "Село Кольцово" (узловая точка 1102);</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proofErr w:type="gramStart"/>
      <w:r w:rsidRPr="00204181">
        <w:rPr>
          <w:bCs/>
          <w:color w:val="000000" w:themeColor="text1"/>
          <w:sz w:val="26"/>
          <w:szCs w:val="26"/>
          <w:lang w:eastAsia="ru-RU"/>
        </w:rPr>
        <w:t xml:space="preserve">10) от узловой точки 1102 в общем юго-западном направлении по южным границам лесных кварталов N 27, 26, 25, юго-восточной границе лесного квартала N 35, южным границам лесных кварталов N 34, 33, 32, 31, западным границам лесных кварталов N 39, 45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участкового лесничества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w:t>
      </w:r>
      <w:r w:rsidRPr="00204181">
        <w:rPr>
          <w:bCs/>
          <w:color w:val="000000" w:themeColor="text1"/>
          <w:sz w:val="26"/>
          <w:szCs w:val="26"/>
          <w:lang w:eastAsia="ru-RU"/>
        </w:rPr>
        <w:lastRenderedPageBreak/>
        <w:t xml:space="preserve">лесничества, далее по р. </w:t>
      </w:r>
      <w:proofErr w:type="spellStart"/>
      <w:r w:rsidRPr="00204181">
        <w:rPr>
          <w:bCs/>
          <w:color w:val="000000" w:themeColor="text1"/>
          <w:sz w:val="26"/>
          <w:szCs w:val="26"/>
          <w:lang w:eastAsia="ru-RU"/>
        </w:rPr>
        <w:t>Мшаковке</w:t>
      </w:r>
      <w:proofErr w:type="spellEnd"/>
      <w:r w:rsidRPr="00204181">
        <w:rPr>
          <w:bCs/>
          <w:color w:val="000000" w:themeColor="text1"/>
          <w:sz w:val="26"/>
          <w:szCs w:val="26"/>
          <w:lang w:eastAsia="ru-RU"/>
        </w:rPr>
        <w:t xml:space="preserve"> до р. Оки на пересечении границ муниципальных образований "Село Ферзиково", "Село</w:t>
      </w:r>
      <w:proofErr w:type="gramEnd"/>
      <w:r w:rsidRPr="00204181">
        <w:rPr>
          <w:bCs/>
          <w:color w:val="000000" w:themeColor="text1"/>
          <w:sz w:val="26"/>
          <w:szCs w:val="26"/>
          <w:lang w:eastAsia="ru-RU"/>
        </w:rPr>
        <w:t xml:space="preserve"> Кольцово" и "</w:t>
      </w:r>
      <w:proofErr w:type="spellStart"/>
      <w:r w:rsidRPr="00204181">
        <w:rPr>
          <w:bCs/>
          <w:color w:val="000000" w:themeColor="text1"/>
          <w:sz w:val="26"/>
          <w:szCs w:val="26"/>
          <w:lang w:eastAsia="ru-RU"/>
        </w:rPr>
        <w:t>Перемышльский</w:t>
      </w:r>
      <w:proofErr w:type="spellEnd"/>
      <w:r w:rsidRPr="00204181">
        <w:rPr>
          <w:bCs/>
          <w:color w:val="000000" w:themeColor="text1"/>
          <w:sz w:val="26"/>
          <w:szCs w:val="26"/>
          <w:lang w:eastAsia="ru-RU"/>
        </w:rPr>
        <w:t xml:space="preserve"> район" (узловая точка 1403);</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 xml:space="preserve">11) от узловой точки 1403 по р. Оке до пересечения границ муниципальных образований "Село Ферзиково", "Село </w:t>
      </w:r>
      <w:proofErr w:type="spellStart"/>
      <w:r w:rsidRPr="00204181">
        <w:rPr>
          <w:bCs/>
          <w:color w:val="000000" w:themeColor="text1"/>
          <w:sz w:val="26"/>
          <w:szCs w:val="26"/>
          <w:lang w:eastAsia="ru-RU"/>
        </w:rPr>
        <w:t>Ахлебинино</w:t>
      </w:r>
      <w:proofErr w:type="spellEnd"/>
      <w:r w:rsidRPr="00204181">
        <w:rPr>
          <w:bCs/>
          <w:color w:val="000000" w:themeColor="text1"/>
          <w:sz w:val="26"/>
          <w:szCs w:val="26"/>
          <w:lang w:eastAsia="ru-RU"/>
        </w:rPr>
        <w:t>" и "</w:t>
      </w:r>
      <w:proofErr w:type="spellStart"/>
      <w:r w:rsidRPr="00204181">
        <w:rPr>
          <w:bCs/>
          <w:color w:val="000000" w:themeColor="text1"/>
          <w:sz w:val="26"/>
          <w:szCs w:val="26"/>
          <w:lang w:eastAsia="ru-RU"/>
        </w:rPr>
        <w:t>Перемышльский</w:t>
      </w:r>
      <w:proofErr w:type="spellEnd"/>
      <w:r w:rsidRPr="00204181">
        <w:rPr>
          <w:bCs/>
          <w:color w:val="000000" w:themeColor="text1"/>
          <w:sz w:val="26"/>
          <w:szCs w:val="26"/>
          <w:lang w:eastAsia="ru-RU"/>
        </w:rPr>
        <w:t xml:space="preserve"> район" (узловая точка 1412);</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12) от узловой точки 1412, по р. Оке до точки 1415;</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 xml:space="preserve">13) от точки 1415 на северо-восток через </w:t>
      </w:r>
      <w:proofErr w:type="spellStart"/>
      <w:r w:rsidRPr="00204181">
        <w:rPr>
          <w:bCs/>
          <w:color w:val="000000" w:themeColor="text1"/>
          <w:sz w:val="26"/>
          <w:szCs w:val="26"/>
          <w:lang w:eastAsia="ru-RU"/>
        </w:rPr>
        <w:t>ур</w:t>
      </w:r>
      <w:proofErr w:type="spellEnd"/>
      <w:r w:rsidRPr="00204181">
        <w:rPr>
          <w:bCs/>
          <w:color w:val="000000" w:themeColor="text1"/>
          <w:sz w:val="26"/>
          <w:szCs w:val="26"/>
          <w:lang w:eastAsia="ru-RU"/>
        </w:rPr>
        <w:t xml:space="preserve">. Георгиевское, </w:t>
      </w:r>
      <w:proofErr w:type="spellStart"/>
      <w:r w:rsidRPr="00204181">
        <w:rPr>
          <w:bCs/>
          <w:color w:val="000000" w:themeColor="text1"/>
          <w:sz w:val="26"/>
          <w:szCs w:val="26"/>
          <w:lang w:eastAsia="ru-RU"/>
        </w:rPr>
        <w:t>ур</w:t>
      </w:r>
      <w:proofErr w:type="spellEnd"/>
      <w:r w:rsidRPr="00204181">
        <w:rPr>
          <w:bCs/>
          <w:color w:val="000000" w:themeColor="text1"/>
          <w:sz w:val="26"/>
          <w:szCs w:val="26"/>
          <w:lang w:eastAsia="ru-RU"/>
        </w:rPr>
        <w:t xml:space="preserve">. Марьино, </w:t>
      </w:r>
      <w:proofErr w:type="spellStart"/>
      <w:r w:rsidRPr="00204181">
        <w:rPr>
          <w:bCs/>
          <w:color w:val="000000" w:themeColor="text1"/>
          <w:sz w:val="26"/>
          <w:szCs w:val="26"/>
          <w:lang w:eastAsia="ru-RU"/>
        </w:rPr>
        <w:t>ур</w:t>
      </w:r>
      <w:proofErr w:type="spellEnd"/>
      <w:r w:rsidRPr="00204181">
        <w:rPr>
          <w:bCs/>
          <w:color w:val="000000" w:themeColor="text1"/>
          <w:sz w:val="26"/>
          <w:szCs w:val="26"/>
          <w:lang w:eastAsia="ru-RU"/>
        </w:rPr>
        <w:t xml:space="preserve">. </w:t>
      </w:r>
      <w:proofErr w:type="spellStart"/>
      <w:proofErr w:type="gramStart"/>
      <w:r w:rsidRPr="00204181">
        <w:rPr>
          <w:bCs/>
          <w:color w:val="000000" w:themeColor="text1"/>
          <w:sz w:val="26"/>
          <w:szCs w:val="26"/>
          <w:lang w:eastAsia="ru-RU"/>
        </w:rPr>
        <w:t>Новоселиваново</w:t>
      </w:r>
      <w:proofErr w:type="spellEnd"/>
      <w:r w:rsidRPr="00204181">
        <w:rPr>
          <w:bCs/>
          <w:color w:val="000000" w:themeColor="text1"/>
          <w:sz w:val="26"/>
          <w:szCs w:val="26"/>
          <w:lang w:eastAsia="ru-RU"/>
        </w:rPr>
        <w:t xml:space="preserve"> до проселочной дороги </w:t>
      </w:r>
      <w:proofErr w:type="spellStart"/>
      <w:r w:rsidRPr="00204181">
        <w:rPr>
          <w:bCs/>
          <w:color w:val="000000" w:themeColor="text1"/>
          <w:sz w:val="26"/>
          <w:szCs w:val="26"/>
          <w:lang w:eastAsia="ru-RU"/>
        </w:rPr>
        <w:t>Болдасовка</w:t>
      </w:r>
      <w:proofErr w:type="spellEnd"/>
      <w:r w:rsidRPr="00204181">
        <w:rPr>
          <w:bCs/>
          <w:color w:val="000000" w:themeColor="text1"/>
          <w:sz w:val="26"/>
          <w:szCs w:val="26"/>
          <w:lang w:eastAsia="ru-RU"/>
        </w:rPr>
        <w:t xml:space="preserve"> - </w:t>
      </w:r>
      <w:proofErr w:type="spellStart"/>
      <w:r w:rsidRPr="00204181">
        <w:rPr>
          <w:bCs/>
          <w:color w:val="000000" w:themeColor="text1"/>
          <w:sz w:val="26"/>
          <w:szCs w:val="26"/>
          <w:lang w:eastAsia="ru-RU"/>
        </w:rPr>
        <w:t>Староселиваново</w:t>
      </w:r>
      <w:proofErr w:type="spellEnd"/>
      <w:r w:rsidRPr="00204181">
        <w:rPr>
          <w:bCs/>
          <w:color w:val="000000" w:themeColor="text1"/>
          <w:sz w:val="26"/>
          <w:szCs w:val="26"/>
          <w:lang w:eastAsia="ru-RU"/>
        </w:rPr>
        <w:t xml:space="preserve">, пересекая ее, по западным границам лесных кварталов N 28, 17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участкового лесничества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лесничества до р. </w:t>
      </w:r>
      <w:proofErr w:type="spellStart"/>
      <w:r w:rsidRPr="00204181">
        <w:rPr>
          <w:bCs/>
          <w:color w:val="000000" w:themeColor="text1"/>
          <w:sz w:val="26"/>
          <w:szCs w:val="26"/>
          <w:lang w:eastAsia="ru-RU"/>
        </w:rPr>
        <w:t>Хвощни</w:t>
      </w:r>
      <w:proofErr w:type="spellEnd"/>
      <w:r w:rsidRPr="00204181">
        <w:rPr>
          <w:bCs/>
          <w:color w:val="000000" w:themeColor="text1"/>
          <w:sz w:val="26"/>
          <w:szCs w:val="26"/>
          <w:lang w:eastAsia="ru-RU"/>
        </w:rPr>
        <w:t xml:space="preserve">, далее по р. </w:t>
      </w:r>
      <w:proofErr w:type="spellStart"/>
      <w:r w:rsidRPr="00204181">
        <w:rPr>
          <w:bCs/>
          <w:color w:val="000000" w:themeColor="text1"/>
          <w:sz w:val="26"/>
          <w:szCs w:val="26"/>
          <w:lang w:eastAsia="ru-RU"/>
        </w:rPr>
        <w:t>Хвощне</w:t>
      </w:r>
      <w:proofErr w:type="spellEnd"/>
      <w:r w:rsidRPr="00204181">
        <w:rPr>
          <w:bCs/>
          <w:color w:val="000000" w:themeColor="text1"/>
          <w:sz w:val="26"/>
          <w:szCs w:val="26"/>
          <w:lang w:eastAsia="ru-RU"/>
        </w:rPr>
        <w:t xml:space="preserve">, западным границам лесных кварталов N 89, 87 </w:t>
      </w:r>
      <w:proofErr w:type="spellStart"/>
      <w:r w:rsidRPr="00204181">
        <w:rPr>
          <w:bCs/>
          <w:color w:val="000000" w:themeColor="text1"/>
          <w:sz w:val="26"/>
          <w:szCs w:val="26"/>
          <w:lang w:eastAsia="ru-RU"/>
        </w:rPr>
        <w:t>Желябужского</w:t>
      </w:r>
      <w:proofErr w:type="spellEnd"/>
      <w:r w:rsidRPr="00204181">
        <w:rPr>
          <w:bCs/>
          <w:color w:val="000000" w:themeColor="text1"/>
          <w:sz w:val="26"/>
          <w:szCs w:val="26"/>
          <w:lang w:eastAsia="ru-RU"/>
        </w:rPr>
        <w:t xml:space="preserve"> лесничества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лесничества, пересекая р. </w:t>
      </w:r>
      <w:proofErr w:type="spellStart"/>
      <w:r w:rsidRPr="00204181">
        <w:rPr>
          <w:bCs/>
          <w:color w:val="000000" w:themeColor="text1"/>
          <w:sz w:val="26"/>
          <w:szCs w:val="26"/>
          <w:lang w:eastAsia="ru-RU"/>
        </w:rPr>
        <w:t>Струмынку</w:t>
      </w:r>
      <w:proofErr w:type="spellEnd"/>
      <w:r w:rsidRPr="00204181">
        <w:rPr>
          <w:bCs/>
          <w:color w:val="000000" w:themeColor="text1"/>
          <w:sz w:val="26"/>
          <w:szCs w:val="26"/>
          <w:lang w:eastAsia="ru-RU"/>
        </w:rPr>
        <w:t xml:space="preserve">, по западной границе лесного квартала N 86 </w:t>
      </w:r>
      <w:proofErr w:type="spellStart"/>
      <w:r w:rsidRPr="00204181">
        <w:rPr>
          <w:bCs/>
          <w:color w:val="000000" w:themeColor="text1"/>
          <w:sz w:val="26"/>
          <w:szCs w:val="26"/>
          <w:lang w:eastAsia="ru-RU"/>
        </w:rPr>
        <w:t>Желябужского</w:t>
      </w:r>
      <w:proofErr w:type="spellEnd"/>
      <w:r w:rsidRPr="00204181">
        <w:rPr>
          <w:bCs/>
          <w:color w:val="000000" w:themeColor="text1"/>
          <w:sz w:val="26"/>
          <w:szCs w:val="26"/>
          <w:lang w:eastAsia="ru-RU"/>
        </w:rPr>
        <w:t xml:space="preserve"> лесничества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лесничества до автодороги Калуга - Ферзиково у пересечения границ</w:t>
      </w:r>
      <w:proofErr w:type="gramEnd"/>
      <w:r w:rsidRPr="00204181">
        <w:rPr>
          <w:bCs/>
          <w:color w:val="000000" w:themeColor="text1"/>
          <w:sz w:val="26"/>
          <w:szCs w:val="26"/>
          <w:lang w:eastAsia="ru-RU"/>
        </w:rPr>
        <w:t xml:space="preserve"> муниципальных образований "</w:t>
      </w:r>
      <w:proofErr w:type="spellStart"/>
      <w:r w:rsidRPr="00204181">
        <w:rPr>
          <w:bCs/>
          <w:color w:val="000000" w:themeColor="text1"/>
          <w:sz w:val="26"/>
          <w:szCs w:val="26"/>
          <w:lang w:eastAsia="ru-RU"/>
        </w:rPr>
        <w:t>Бебелевский</w:t>
      </w:r>
      <w:proofErr w:type="spellEnd"/>
      <w:r w:rsidRPr="00204181">
        <w:rPr>
          <w:bCs/>
          <w:color w:val="000000" w:themeColor="text1"/>
          <w:sz w:val="26"/>
          <w:szCs w:val="26"/>
          <w:lang w:eastAsia="ru-RU"/>
        </w:rPr>
        <w:t xml:space="preserve"> сельсовет", "Деревня Ястребовка" и "Село Ферзиково" (узловая точка 1806);</w:t>
      </w:r>
    </w:p>
    <w:p w:rsidR="006D66DC"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14) от узловой точки 1806 в юго-восточном направлении 2434 м вдоль автомобильной дороги Калуга - Ферзиково до точки 1823;</w:t>
      </w:r>
    </w:p>
    <w:p w:rsidR="00F1373B" w:rsidRPr="00204181" w:rsidRDefault="006D66DC" w:rsidP="006D66DC">
      <w:pPr>
        <w:suppressAutoHyphens w:val="0"/>
        <w:autoSpaceDE w:val="0"/>
        <w:autoSpaceDN w:val="0"/>
        <w:adjustRightInd w:val="0"/>
        <w:spacing w:line="276" w:lineRule="auto"/>
        <w:ind w:firstLine="540"/>
        <w:jc w:val="both"/>
        <w:rPr>
          <w:bCs/>
          <w:color w:val="000000" w:themeColor="text1"/>
          <w:sz w:val="26"/>
          <w:szCs w:val="26"/>
          <w:lang w:eastAsia="ru-RU"/>
        </w:rPr>
      </w:pPr>
      <w:r w:rsidRPr="00204181">
        <w:rPr>
          <w:bCs/>
          <w:color w:val="000000" w:themeColor="text1"/>
          <w:sz w:val="26"/>
          <w:szCs w:val="26"/>
          <w:lang w:eastAsia="ru-RU"/>
        </w:rPr>
        <w:t>15) от точки 1823 вдоль железной дороги Калуга - Тула в северо-западном направлении до точки 1.</w:t>
      </w:r>
      <w:bookmarkStart w:id="23" w:name="__RefHeading__376_1612356966"/>
      <w:bookmarkStart w:id="24" w:name="__RefHeading__112_1539069001"/>
      <w:bookmarkStart w:id="25" w:name="__RefHeading__310_276625223"/>
      <w:bookmarkStart w:id="26" w:name="__RefHeading__474_670117999"/>
      <w:bookmarkStart w:id="27" w:name="__RefHeading__81_1212657833"/>
      <w:bookmarkStart w:id="28" w:name="__RefHeading__144_1585558239"/>
      <w:bookmarkStart w:id="29" w:name="__RefHeading__838_1612356966"/>
      <w:bookmarkEnd w:id="23"/>
      <w:bookmarkEnd w:id="24"/>
      <w:bookmarkEnd w:id="25"/>
      <w:bookmarkEnd w:id="26"/>
      <w:bookmarkEnd w:id="27"/>
      <w:bookmarkEnd w:id="28"/>
      <w:bookmarkEnd w:id="29"/>
    </w:p>
    <w:p w:rsidR="007F565A" w:rsidRPr="00204181" w:rsidRDefault="007F565A" w:rsidP="003611F5">
      <w:pPr>
        <w:rPr>
          <w:color w:val="000000" w:themeColor="text1"/>
        </w:rPr>
      </w:pPr>
    </w:p>
    <w:p w:rsidR="00DA2701" w:rsidRPr="00204181" w:rsidRDefault="00DA2701" w:rsidP="00395517">
      <w:pPr>
        <w:spacing w:line="276" w:lineRule="auto"/>
        <w:ind w:firstLine="709"/>
        <w:jc w:val="both"/>
        <w:rPr>
          <w:bCs/>
          <w:color w:val="000000" w:themeColor="text1"/>
          <w:sz w:val="26"/>
          <w:szCs w:val="26"/>
          <w:lang w:eastAsia="ru-RU"/>
        </w:rPr>
      </w:pPr>
    </w:p>
    <w:p w:rsidR="00671677" w:rsidRPr="00204181" w:rsidRDefault="00671677" w:rsidP="00395517">
      <w:pPr>
        <w:spacing w:line="276" w:lineRule="auto"/>
        <w:ind w:firstLine="709"/>
        <w:jc w:val="both"/>
        <w:rPr>
          <w:bCs/>
          <w:color w:val="000000" w:themeColor="text1"/>
          <w:sz w:val="26"/>
          <w:szCs w:val="26"/>
          <w:lang w:eastAsia="ru-RU"/>
        </w:rPr>
        <w:sectPr w:rsidR="00671677" w:rsidRPr="00204181" w:rsidSect="004841C2">
          <w:pgSz w:w="11906" w:h="16838"/>
          <w:pgMar w:top="851" w:right="964" w:bottom="851" w:left="1644" w:header="709" w:footer="367" w:gutter="0"/>
          <w:cols w:space="720"/>
          <w:docGrid w:linePitch="360"/>
        </w:sectPr>
      </w:pPr>
    </w:p>
    <w:p w:rsidR="00312AB2" w:rsidRPr="00204181" w:rsidRDefault="00312AB2" w:rsidP="00855B0C">
      <w:pPr>
        <w:pStyle w:val="2"/>
        <w:spacing w:line="240" w:lineRule="auto"/>
        <w:rPr>
          <w:color w:val="000000" w:themeColor="text1"/>
          <w:sz w:val="28"/>
          <w:szCs w:val="28"/>
        </w:rPr>
      </w:pPr>
      <w:bookmarkStart w:id="30" w:name="_Toc143092680"/>
      <w:r w:rsidRPr="00204181">
        <w:rPr>
          <w:color w:val="000000" w:themeColor="text1"/>
          <w:sz w:val="28"/>
          <w:szCs w:val="28"/>
        </w:rPr>
        <w:lastRenderedPageBreak/>
        <w:t>II</w:t>
      </w:r>
      <w:r w:rsidR="002A63E4" w:rsidRPr="00204181">
        <w:rPr>
          <w:color w:val="000000" w:themeColor="text1"/>
          <w:sz w:val="28"/>
          <w:szCs w:val="28"/>
        </w:rPr>
        <w:t>.</w:t>
      </w:r>
      <w:r w:rsidR="002A63E4" w:rsidRPr="00204181">
        <w:rPr>
          <w:color w:val="000000" w:themeColor="text1"/>
          <w:sz w:val="28"/>
          <w:szCs w:val="28"/>
          <w:lang w:val="en-US"/>
        </w:rPr>
        <w:t>2</w:t>
      </w:r>
      <w:r w:rsidRPr="00204181">
        <w:rPr>
          <w:color w:val="000000" w:themeColor="text1"/>
          <w:sz w:val="28"/>
          <w:szCs w:val="28"/>
        </w:rPr>
        <w:t xml:space="preserve"> Природные условия</w:t>
      </w:r>
      <w:bookmarkEnd w:id="30"/>
      <w:r w:rsidRPr="00204181">
        <w:rPr>
          <w:color w:val="000000" w:themeColor="text1"/>
          <w:sz w:val="28"/>
          <w:szCs w:val="28"/>
        </w:rPr>
        <w:t xml:space="preserve"> </w:t>
      </w:r>
    </w:p>
    <w:p w:rsidR="00312AB2" w:rsidRPr="00204181" w:rsidRDefault="002A63E4" w:rsidP="00855B0C">
      <w:pPr>
        <w:pStyle w:val="3"/>
        <w:spacing w:line="240" w:lineRule="auto"/>
        <w:jc w:val="center"/>
        <w:rPr>
          <w:color w:val="000000" w:themeColor="text1"/>
          <w:sz w:val="26"/>
          <w:szCs w:val="26"/>
        </w:rPr>
      </w:pPr>
      <w:bookmarkStart w:id="31" w:name="__RefHeading__378_1612356966"/>
      <w:bookmarkStart w:id="32" w:name="__RefHeading__114_1539069001"/>
      <w:bookmarkStart w:id="33" w:name="__RefHeading__312_276625223"/>
      <w:bookmarkStart w:id="34" w:name="__RefHeading__476_670117999"/>
      <w:bookmarkStart w:id="35" w:name="__RefHeading__83_1212657833"/>
      <w:bookmarkStart w:id="36" w:name="__RefHeading__146_1585558239"/>
      <w:bookmarkStart w:id="37" w:name="__RefHeading__840_1612356966"/>
      <w:bookmarkStart w:id="38" w:name="_Toc143092681"/>
      <w:bookmarkEnd w:id="31"/>
      <w:bookmarkEnd w:id="32"/>
      <w:bookmarkEnd w:id="33"/>
      <w:bookmarkEnd w:id="34"/>
      <w:bookmarkEnd w:id="35"/>
      <w:bookmarkEnd w:id="36"/>
      <w:bookmarkEnd w:id="37"/>
      <w:r w:rsidRPr="00204181">
        <w:rPr>
          <w:color w:val="000000" w:themeColor="text1"/>
          <w:sz w:val="26"/>
          <w:szCs w:val="26"/>
        </w:rPr>
        <w:t>II</w:t>
      </w:r>
      <w:r w:rsidRPr="00204181">
        <w:rPr>
          <w:color w:val="000000" w:themeColor="text1"/>
          <w:sz w:val="26"/>
          <w:szCs w:val="26"/>
          <w:lang w:val="ru-RU"/>
        </w:rPr>
        <w:t>.2.</w:t>
      </w:r>
      <w:r w:rsidRPr="00204181">
        <w:rPr>
          <w:color w:val="000000" w:themeColor="text1"/>
          <w:sz w:val="26"/>
          <w:szCs w:val="26"/>
        </w:rPr>
        <w:t xml:space="preserve">1 </w:t>
      </w:r>
      <w:proofErr w:type="spellStart"/>
      <w:r w:rsidR="00312AB2" w:rsidRPr="00204181">
        <w:rPr>
          <w:color w:val="000000" w:themeColor="text1"/>
          <w:sz w:val="26"/>
          <w:szCs w:val="26"/>
        </w:rPr>
        <w:t>Климат</w:t>
      </w:r>
      <w:bookmarkEnd w:id="38"/>
      <w:proofErr w:type="spellEnd"/>
    </w:p>
    <w:p w:rsidR="00855954" w:rsidRPr="00204181" w:rsidRDefault="007F565A" w:rsidP="007F565A">
      <w:pPr>
        <w:pStyle w:val="Main0"/>
        <w:spacing w:line="276" w:lineRule="auto"/>
        <w:rPr>
          <w:rFonts w:cs="Times New Roman"/>
          <w:bCs/>
          <w:color w:val="000000" w:themeColor="text1"/>
          <w:sz w:val="26"/>
          <w:szCs w:val="26"/>
          <w:lang w:eastAsia="ru-RU"/>
        </w:rPr>
      </w:pPr>
      <w:bookmarkStart w:id="39" w:name="__RefHeading__380_1612356966"/>
      <w:bookmarkStart w:id="40" w:name="__RefHeading__116_1539069001"/>
      <w:bookmarkStart w:id="41" w:name="__RefHeading__314_276625223"/>
      <w:bookmarkStart w:id="42" w:name="__RefHeading__478_670117999"/>
      <w:bookmarkStart w:id="43" w:name="__RefHeading__85_1212657833"/>
      <w:bookmarkStart w:id="44" w:name="__RefHeading__148_1585558239"/>
      <w:bookmarkStart w:id="45" w:name="__RefHeading__842_1612356966"/>
      <w:bookmarkEnd w:id="39"/>
      <w:bookmarkEnd w:id="40"/>
      <w:bookmarkEnd w:id="41"/>
      <w:bookmarkEnd w:id="42"/>
      <w:bookmarkEnd w:id="43"/>
      <w:bookmarkEnd w:id="44"/>
      <w:bookmarkEnd w:id="45"/>
      <w:r w:rsidRPr="00204181">
        <w:rPr>
          <w:rFonts w:cs="Times New Roman"/>
          <w:bCs/>
          <w:color w:val="000000" w:themeColor="text1"/>
          <w:sz w:val="26"/>
          <w:szCs w:val="26"/>
          <w:lang w:eastAsia="ru-RU"/>
        </w:rPr>
        <w:t xml:space="preserve">Климат сельского поселения,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r w:rsidR="00855954" w:rsidRPr="00204181">
        <w:rPr>
          <w:rFonts w:cs="Times New Roman"/>
          <w:bCs/>
          <w:color w:val="000000" w:themeColor="text1"/>
          <w:sz w:val="26"/>
          <w:szCs w:val="26"/>
          <w:lang w:eastAsia="ru-RU"/>
        </w:rPr>
        <w:t>Средняя продолжительность безморозного периода 120-130 дней. Промерзание почвы обычно 0,5-0,7 м в морозные бесснежные зимы может достигать 1,5 м</w:t>
      </w:r>
    </w:p>
    <w:p w:rsidR="00855954" w:rsidRPr="00204181" w:rsidRDefault="00855954" w:rsidP="00855954">
      <w:pPr>
        <w:jc w:val="center"/>
        <w:rPr>
          <w:b/>
          <w:i/>
          <w:color w:val="000000" w:themeColor="text1"/>
          <w:sz w:val="26"/>
          <w:szCs w:val="26"/>
        </w:rPr>
      </w:pPr>
      <w:r w:rsidRPr="00204181">
        <w:rPr>
          <w:rFonts w:cs="Tahoma"/>
          <w:b/>
          <w:i/>
          <w:color w:val="000000" w:themeColor="text1"/>
          <w:sz w:val="26"/>
          <w:szCs w:val="26"/>
        </w:rPr>
        <w:t xml:space="preserve">Средняя месячная температура воздуха, </w:t>
      </w:r>
      <w:r w:rsidRPr="00204181">
        <w:rPr>
          <w:b/>
          <w:color w:val="000000" w:themeColor="text1"/>
          <w:sz w:val="26"/>
          <w:szCs w:val="26"/>
        </w:rPr>
        <w:t>˚</w:t>
      </w:r>
      <w:proofErr w:type="gramStart"/>
      <w:r w:rsidRPr="00204181">
        <w:rPr>
          <w:rFonts w:cs="Tahoma"/>
          <w:b/>
          <w:i/>
          <w:color w:val="000000" w:themeColor="text1"/>
          <w:sz w:val="26"/>
          <w:szCs w:val="26"/>
        </w:rPr>
        <w:t>С</w:t>
      </w:r>
      <w:proofErr w:type="gramEnd"/>
    </w:p>
    <w:p w:rsidR="00855954" w:rsidRPr="00204181" w:rsidRDefault="00855954" w:rsidP="00855954">
      <w:pPr>
        <w:jc w:val="right"/>
        <w:rPr>
          <w:color w:val="000000" w:themeColor="text1"/>
          <w:sz w:val="28"/>
          <w:szCs w:val="28"/>
        </w:rPr>
      </w:pPr>
      <w:r w:rsidRPr="00204181">
        <w:rPr>
          <w:i/>
          <w:color w:val="000000" w:themeColor="text1"/>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792"/>
        <w:gridCol w:w="791"/>
        <w:gridCol w:w="792"/>
        <w:gridCol w:w="794"/>
        <w:gridCol w:w="795"/>
        <w:gridCol w:w="795"/>
        <w:gridCol w:w="794"/>
        <w:gridCol w:w="795"/>
        <w:gridCol w:w="791"/>
        <w:gridCol w:w="792"/>
        <w:gridCol w:w="792"/>
      </w:tblGrid>
      <w:tr w:rsidR="003B79F1" w:rsidRPr="00204181" w:rsidTr="0041080B">
        <w:trPr>
          <w:trHeight w:val="158"/>
        </w:trPr>
        <w:tc>
          <w:tcPr>
            <w:tcW w:w="797"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1</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2</w:t>
            </w:r>
          </w:p>
        </w:tc>
        <w:tc>
          <w:tcPr>
            <w:tcW w:w="797"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3</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4</w:t>
            </w:r>
          </w:p>
        </w:tc>
        <w:tc>
          <w:tcPr>
            <w:tcW w:w="797"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5</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6</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7</w:t>
            </w:r>
          </w:p>
        </w:tc>
        <w:tc>
          <w:tcPr>
            <w:tcW w:w="797"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8</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9</w:t>
            </w:r>
          </w:p>
        </w:tc>
        <w:tc>
          <w:tcPr>
            <w:tcW w:w="797"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10</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11</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12</w:t>
            </w:r>
          </w:p>
        </w:tc>
      </w:tr>
      <w:tr w:rsidR="00855954" w:rsidRPr="00204181" w:rsidTr="002F0D9A">
        <w:trPr>
          <w:trHeight w:val="157"/>
        </w:trPr>
        <w:tc>
          <w:tcPr>
            <w:tcW w:w="797"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-8,8</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-7,7</w:t>
            </w:r>
          </w:p>
        </w:tc>
        <w:tc>
          <w:tcPr>
            <w:tcW w:w="797"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-2,5</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5,7</w:t>
            </w:r>
          </w:p>
        </w:tc>
        <w:tc>
          <w:tcPr>
            <w:tcW w:w="797"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12,7</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16,4</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17,9</w:t>
            </w:r>
          </w:p>
        </w:tc>
        <w:tc>
          <w:tcPr>
            <w:tcW w:w="797"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16,1</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10,7</w:t>
            </w:r>
          </w:p>
        </w:tc>
        <w:tc>
          <w:tcPr>
            <w:tcW w:w="797"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4,9</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-2,1</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-6,1</w:t>
            </w:r>
          </w:p>
        </w:tc>
      </w:tr>
    </w:tbl>
    <w:p w:rsidR="00855954" w:rsidRPr="00204181" w:rsidRDefault="00855954" w:rsidP="00855954">
      <w:pPr>
        <w:jc w:val="center"/>
        <w:rPr>
          <w:color w:val="000000" w:themeColor="text1"/>
        </w:rPr>
      </w:pPr>
    </w:p>
    <w:p w:rsidR="00855954" w:rsidRPr="00204181" w:rsidRDefault="00855954" w:rsidP="00855954">
      <w:pPr>
        <w:jc w:val="center"/>
        <w:rPr>
          <w:rFonts w:cs="Tahoma"/>
          <w:b/>
          <w:i/>
          <w:color w:val="000000" w:themeColor="text1"/>
          <w:sz w:val="26"/>
          <w:szCs w:val="26"/>
        </w:rPr>
      </w:pPr>
      <w:r w:rsidRPr="00204181">
        <w:rPr>
          <w:rFonts w:cs="Tahoma"/>
          <w:b/>
          <w:i/>
          <w:color w:val="000000" w:themeColor="text1"/>
          <w:sz w:val="26"/>
          <w:szCs w:val="26"/>
        </w:rPr>
        <w:t xml:space="preserve">Осадки, </w:t>
      </w:r>
      <w:proofErr w:type="gramStart"/>
      <w:r w:rsidRPr="00204181">
        <w:rPr>
          <w:rFonts w:cs="Tahoma"/>
          <w:b/>
          <w:i/>
          <w:color w:val="000000" w:themeColor="text1"/>
          <w:sz w:val="26"/>
          <w:szCs w:val="26"/>
        </w:rPr>
        <w:t>мм</w:t>
      </w:r>
      <w:proofErr w:type="gramEnd"/>
      <w:r w:rsidRPr="00204181">
        <w:rPr>
          <w:rFonts w:cs="Tahoma"/>
          <w:b/>
          <w:i/>
          <w:color w:val="000000" w:themeColor="text1"/>
          <w:sz w:val="26"/>
          <w:szCs w:val="26"/>
        </w:rPr>
        <w:t>:</w:t>
      </w:r>
    </w:p>
    <w:p w:rsidR="00855954" w:rsidRPr="00204181" w:rsidRDefault="00855954" w:rsidP="00855954">
      <w:pPr>
        <w:jc w:val="right"/>
        <w:rPr>
          <w:color w:val="000000" w:themeColor="text1"/>
          <w:sz w:val="28"/>
          <w:szCs w:val="28"/>
        </w:rPr>
      </w:pPr>
      <w:r w:rsidRPr="00204181">
        <w:rPr>
          <w:i/>
          <w:color w:val="000000" w:themeColor="text1"/>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94"/>
        <w:gridCol w:w="793"/>
        <w:gridCol w:w="793"/>
        <w:gridCol w:w="792"/>
        <w:gridCol w:w="793"/>
        <w:gridCol w:w="793"/>
        <w:gridCol w:w="792"/>
        <w:gridCol w:w="793"/>
        <w:gridCol w:w="792"/>
        <w:gridCol w:w="793"/>
        <w:gridCol w:w="793"/>
      </w:tblGrid>
      <w:tr w:rsidR="003B79F1" w:rsidRPr="00204181" w:rsidTr="0041080B">
        <w:trPr>
          <w:trHeight w:val="158"/>
        </w:trPr>
        <w:tc>
          <w:tcPr>
            <w:tcW w:w="797"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1</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2</w:t>
            </w:r>
          </w:p>
        </w:tc>
        <w:tc>
          <w:tcPr>
            <w:tcW w:w="797"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3</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4</w:t>
            </w:r>
          </w:p>
        </w:tc>
        <w:tc>
          <w:tcPr>
            <w:tcW w:w="797"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5</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6</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7</w:t>
            </w:r>
          </w:p>
        </w:tc>
        <w:tc>
          <w:tcPr>
            <w:tcW w:w="797"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8</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9</w:t>
            </w:r>
          </w:p>
        </w:tc>
        <w:tc>
          <w:tcPr>
            <w:tcW w:w="797"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10</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11</w:t>
            </w:r>
          </w:p>
        </w:tc>
        <w:tc>
          <w:tcPr>
            <w:tcW w:w="798" w:type="dxa"/>
            <w:shd w:val="clear" w:color="auto" w:fill="auto"/>
            <w:vAlign w:val="center"/>
          </w:tcPr>
          <w:p w:rsidR="00855954" w:rsidRPr="00204181" w:rsidRDefault="00855954" w:rsidP="0041080B">
            <w:pPr>
              <w:jc w:val="center"/>
              <w:rPr>
                <w:b/>
                <w:color w:val="000000" w:themeColor="text1"/>
              </w:rPr>
            </w:pPr>
            <w:r w:rsidRPr="00204181">
              <w:rPr>
                <w:b/>
                <w:color w:val="000000" w:themeColor="text1"/>
              </w:rPr>
              <w:t>12</w:t>
            </w:r>
          </w:p>
        </w:tc>
      </w:tr>
      <w:tr w:rsidR="003B79F1" w:rsidRPr="00204181" w:rsidTr="002F0D9A">
        <w:trPr>
          <w:trHeight w:val="157"/>
        </w:trPr>
        <w:tc>
          <w:tcPr>
            <w:tcW w:w="797"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46</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39</w:t>
            </w:r>
          </w:p>
        </w:tc>
        <w:tc>
          <w:tcPr>
            <w:tcW w:w="797"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38</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46</w:t>
            </w:r>
          </w:p>
        </w:tc>
        <w:tc>
          <w:tcPr>
            <w:tcW w:w="797"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51</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83</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92</w:t>
            </w:r>
          </w:p>
        </w:tc>
        <w:tc>
          <w:tcPr>
            <w:tcW w:w="797"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75</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65</w:t>
            </w:r>
          </w:p>
        </w:tc>
        <w:tc>
          <w:tcPr>
            <w:tcW w:w="797"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63</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56</w:t>
            </w:r>
          </w:p>
        </w:tc>
        <w:tc>
          <w:tcPr>
            <w:tcW w:w="798" w:type="dxa"/>
            <w:shd w:val="clear" w:color="auto" w:fill="auto"/>
            <w:vAlign w:val="center"/>
          </w:tcPr>
          <w:p w:rsidR="00855954" w:rsidRPr="00204181" w:rsidRDefault="00855954" w:rsidP="002F0D9A">
            <w:pPr>
              <w:jc w:val="center"/>
              <w:rPr>
                <w:color w:val="000000" w:themeColor="text1"/>
              </w:rPr>
            </w:pPr>
            <w:r w:rsidRPr="00204181">
              <w:rPr>
                <w:color w:val="000000" w:themeColor="text1"/>
              </w:rPr>
              <w:t>53</w:t>
            </w:r>
          </w:p>
        </w:tc>
      </w:tr>
    </w:tbl>
    <w:p w:rsidR="00855954" w:rsidRPr="00204181" w:rsidRDefault="00855954" w:rsidP="00395517">
      <w:pPr>
        <w:pStyle w:val="Main0"/>
        <w:spacing w:line="276" w:lineRule="auto"/>
        <w:rPr>
          <w:rFonts w:cs="Times New Roman"/>
          <w:bCs/>
          <w:color w:val="000000" w:themeColor="text1"/>
          <w:sz w:val="26"/>
          <w:szCs w:val="26"/>
          <w:lang w:eastAsia="ru-RU"/>
        </w:rPr>
      </w:pPr>
      <w:r w:rsidRPr="00204181">
        <w:rPr>
          <w:rFonts w:cs="Times New Roman"/>
          <w:bCs/>
          <w:color w:val="000000" w:themeColor="text1"/>
          <w:sz w:val="26"/>
          <w:szCs w:val="26"/>
          <w:lang w:eastAsia="ru-RU"/>
        </w:rPr>
        <w:t>Максимальная летняя температура +35˚С. Минимальная зимняя -40˚С.</w:t>
      </w:r>
    </w:p>
    <w:p w:rsidR="002B16C0" w:rsidRPr="00204181" w:rsidRDefault="002B16C0" w:rsidP="002B16C0">
      <w:pPr>
        <w:pStyle w:val="Main0"/>
        <w:spacing w:line="276" w:lineRule="auto"/>
        <w:rPr>
          <w:rFonts w:cs="Times New Roman"/>
          <w:color w:val="000000" w:themeColor="text1"/>
          <w:sz w:val="26"/>
          <w:szCs w:val="24"/>
        </w:rPr>
      </w:pPr>
      <w:r w:rsidRPr="00204181">
        <w:rPr>
          <w:rFonts w:cs="Times New Roman"/>
          <w:b/>
          <w:color w:val="000000" w:themeColor="text1"/>
          <w:sz w:val="26"/>
          <w:szCs w:val="24"/>
        </w:rPr>
        <w:t>Осадки</w:t>
      </w:r>
      <w:r w:rsidRPr="00204181">
        <w:rPr>
          <w:rFonts w:cs="Times New Roman"/>
          <w:color w:val="000000" w:themeColor="text1"/>
          <w:sz w:val="26"/>
          <w:szCs w:val="24"/>
        </w:rPr>
        <w:t>.</w:t>
      </w:r>
      <w:r w:rsidRPr="00204181">
        <w:rPr>
          <w:rFonts w:cs="Times New Roman"/>
          <w:b/>
          <w:color w:val="000000" w:themeColor="text1"/>
          <w:sz w:val="26"/>
          <w:szCs w:val="24"/>
        </w:rPr>
        <w:t xml:space="preserve"> </w:t>
      </w:r>
      <w:r w:rsidRPr="00204181">
        <w:rPr>
          <w:rFonts w:cs="Times New Roman"/>
          <w:bCs/>
          <w:color w:val="000000" w:themeColor="text1"/>
          <w:sz w:val="26"/>
          <w:szCs w:val="26"/>
          <w:lang w:eastAsia="ru-RU"/>
        </w:rPr>
        <w:t xml:space="preserve">Среднегодовая сумма осадков </w:t>
      </w:r>
      <w:r w:rsidR="008F5A54" w:rsidRPr="00204181">
        <w:rPr>
          <w:rFonts w:cs="Times New Roman"/>
          <w:bCs/>
          <w:color w:val="000000" w:themeColor="text1"/>
          <w:sz w:val="26"/>
          <w:szCs w:val="26"/>
          <w:lang w:eastAsia="ru-RU"/>
        </w:rPr>
        <w:t>за год составляет</w:t>
      </w:r>
      <w:r w:rsidRPr="00204181">
        <w:rPr>
          <w:rFonts w:cs="Times New Roman"/>
          <w:bCs/>
          <w:color w:val="000000" w:themeColor="text1"/>
          <w:sz w:val="26"/>
          <w:szCs w:val="26"/>
          <w:lang w:eastAsia="ru-RU"/>
        </w:rPr>
        <w:t xml:space="preserve"> 654 мм, в том числе за теплый период года </w:t>
      </w:r>
      <w:r w:rsidR="008F5A54" w:rsidRPr="00204181">
        <w:rPr>
          <w:rFonts w:cs="Times New Roman"/>
          <w:bCs/>
          <w:color w:val="000000" w:themeColor="text1"/>
          <w:sz w:val="26"/>
          <w:szCs w:val="26"/>
          <w:lang w:eastAsia="ru-RU"/>
        </w:rPr>
        <w:t xml:space="preserve">- </w:t>
      </w:r>
      <w:r w:rsidRPr="00204181">
        <w:rPr>
          <w:rFonts w:cs="Times New Roman"/>
          <w:bCs/>
          <w:color w:val="000000" w:themeColor="text1"/>
          <w:sz w:val="26"/>
          <w:szCs w:val="26"/>
          <w:lang w:eastAsia="ru-RU"/>
        </w:rPr>
        <w:t xml:space="preserve">441 мм, за холодный период года </w:t>
      </w:r>
      <w:r w:rsidR="008F5A54" w:rsidRPr="00204181">
        <w:rPr>
          <w:rFonts w:cs="Times New Roman"/>
          <w:bCs/>
          <w:color w:val="000000" w:themeColor="text1"/>
          <w:sz w:val="26"/>
          <w:szCs w:val="26"/>
          <w:lang w:eastAsia="ru-RU"/>
        </w:rPr>
        <w:t>-</w:t>
      </w:r>
      <w:r w:rsidRPr="00204181">
        <w:rPr>
          <w:rFonts w:cs="Times New Roman"/>
          <w:bCs/>
          <w:color w:val="000000" w:themeColor="text1"/>
          <w:sz w:val="26"/>
          <w:szCs w:val="26"/>
          <w:lang w:eastAsia="ru-RU"/>
        </w:rPr>
        <w:t xml:space="preserve"> 213 мм. Суточный максимум – </w:t>
      </w:r>
      <w:r w:rsidR="007F565A" w:rsidRPr="00204181">
        <w:rPr>
          <w:rFonts w:cs="Times New Roman"/>
          <w:bCs/>
          <w:color w:val="000000" w:themeColor="text1"/>
          <w:sz w:val="26"/>
          <w:szCs w:val="26"/>
          <w:lang w:eastAsia="ru-RU"/>
        </w:rPr>
        <w:t>89 мм</w:t>
      </w:r>
      <w:r w:rsidRPr="00204181">
        <w:rPr>
          <w:rFonts w:cs="Times New Roman"/>
          <w:bCs/>
          <w:color w:val="000000" w:themeColor="text1"/>
          <w:sz w:val="26"/>
          <w:szCs w:val="26"/>
          <w:lang w:eastAsia="ru-RU"/>
        </w:rPr>
        <w:t xml:space="preserve">. Продолжительность периода с устойчивым снежным покровом 130-140 дней, заморозки проявляются во второй половине сентября. </w:t>
      </w:r>
      <w:proofErr w:type="gramStart"/>
      <w:r w:rsidRPr="00204181">
        <w:rPr>
          <w:rFonts w:cs="Times New Roman"/>
          <w:bCs/>
          <w:color w:val="000000" w:themeColor="text1"/>
          <w:sz w:val="26"/>
          <w:szCs w:val="26"/>
          <w:lang w:eastAsia="ru-RU"/>
        </w:rPr>
        <w:t xml:space="preserve">Средняя максимальная высота снежного покрова – 30 см. </w:t>
      </w:r>
      <w:r w:rsidRPr="00204181">
        <w:rPr>
          <w:rFonts w:cs="Times New Roman"/>
          <w:color w:val="000000" w:themeColor="text1"/>
          <w:sz w:val="26"/>
          <w:szCs w:val="24"/>
        </w:rPr>
        <w:t>Глубина промерзания суглинистой почвы наибольшая за зиму – 80 см, супесчаной -150 см.</w:t>
      </w:r>
      <w:proofErr w:type="gramEnd"/>
    </w:p>
    <w:p w:rsidR="00462EEE" w:rsidRPr="00204181" w:rsidRDefault="002B16C0" w:rsidP="00462EEE">
      <w:pPr>
        <w:pStyle w:val="Main0"/>
        <w:spacing w:after="120" w:line="240" w:lineRule="auto"/>
        <w:rPr>
          <w:rFonts w:cs="Times New Roman"/>
          <w:bCs/>
          <w:color w:val="000000" w:themeColor="text1"/>
          <w:sz w:val="26"/>
          <w:szCs w:val="26"/>
          <w:lang w:eastAsia="ru-RU"/>
        </w:rPr>
      </w:pPr>
      <w:r w:rsidRPr="00204181">
        <w:rPr>
          <w:rFonts w:cs="Times New Roman"/>
          <w:b/>
          <w:color w:val="000000" w:themeColor="text1"/>
          <w:sz w:val="26"/>
          <w:szCs w:val="24"/>
        </w:rPr>
        <w:t>Ветер.</w:t>
      </w:r>
      <w:r w:rsidRPr="00204181">
        <w:rPr>
          <w:rFonts w:cs="Times New Roman"/>
          <w:color w:val="000000" w:themeColor="text1"/>
          <w:sz w:val="26"/>
          <w:szCs w:val="24"/>
        </w:rPr>
        <w:t xml:space="preserve"> </w:t>
      </w:r>
      <w:r w:rsidRPr="00204181">
        <w:rPr>
          <w:rFonts w:cs="Times New Roman"/>
          <w:bCs/>
          <w:color w:val="000000" w:themeColor="text1"/>
          <w:sz w:val="26"/>
          <w:szCs w:val="26"/>
          <w:lang w:eastAsia="ru-RU"/>
        </w:rPr>
        <w:t xml:space="preserve">Преобладающее направление ветра зимой юго-западное, летом – западное и северо-западное. </w:t>
      </w:r>
      <w:r w:rsidR="00462EEE" w:rsidRPr="00204181">
        <w:rPr>
          <w:rFonts w:cs="Times New Roman"/>
          <w:bCs/>
          <w:color w:val="000000" w:themeColor="text1"/>
          <w:sz w:val="26"/>
          <w:szCs w:val="26"/>
          <w:lang w:eastAsia="ru-RU"/>
        </w:rPr>
        <w:t>Средняя годовая скорость ветра на территории составляет 3,6 м/с. Самые ветреные месяца со ср</w:t>
      </w:r>
      <w:r w:rsidR="008F5A54" w:rsidRPr="00204181">
        <w:rPr>
          <w:rFonts w:cs="Times New Roman"/>
          <w:bCs/>
          <w:color w:val="000000" w:themeColor="text1"/>
          <w:sz w:val="26"/>
          <w:szCs w:val="26"/>
          <w:lang w:eastAsia="ru-RU"/>
        </w:rPr>
        <w:t>едней скоростью ветра более 4,0 </w:t>
      </w:r>
      <w:r w:rsidR="00462EEE" w:rsidRPr="00204181">
        <w:rPr>
          <w:rFonts w:cs="Times New Roman"/>
          <w:bCs/>
          <w:color w:val="000000" w:themeColor="text1"/>
          <w:sz w:val="26"/>
          <w:szCs w:val="26"/>
          <w:lang w:eastAsia="ru-RU"/>
        </w:rPr>
        <w:t>м/с – это период с ноября по ма</w:t>
      </w:r>
      <w:proofErr w:type="gramStart"/>
      <w:r w:rsidR="00462EEE" w:rsidRPr="00204181">
        <w:rPr>
          <w:rFonts w:cs="Times New Roman"/>
          <w:bCs/>
          <w:color w:val="000000" w:themeColor="text1"/>
          <w:sz w:val="26"/>
          <w:szCs w:val="26"/>
          <w:lang w:eastAsia="ru-RU"/>
        </w:rPr>
        <w:t>рт вкл</w:t>
      </w:r>
      <w:proofErr w:type="gramEnd"/>
      <w:r w:rsidR="00462EEE" w:rsidRPr="00204181">
        <w:rPr>
          <w:rFonts w:cs="Times New Roman"/>
          <w:bCs/>
          <w:color w:val="000000" w:themeColor="text1"/>
          <w:sz w:val="26"/>
          <w:szCs w:val="26"/>
          <w:lang w:eastAsia="ru-RU"/>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w:t>
      </w:r>
      <w:r w:rsidR="008F5A54" w:rsidRPr="00204181">
        <w:rPr>
          <w:rFonts w:cs="Times New Roman"/>
          <w:bCs/>
          <w:color w:val="000000" w:themeColor="text1"/>
          <w:sz w:val="26"/>
          <w:szCs w:val="26"/>
          <w:lang w:eastAsia="ru-RU"/>
        </w:rPr>
        <w:t xml:space="preserve"> западного направления (3,3-3,8 </w:t>
      </w:r>
      <w:r w:rsidR="00462EEE" w:rsidRPr="00204181">
        <w:rPr>
          <w:rFonts w:cs="Times New Roman"/>
          <w:bCs/>
          <w:color w:val="000000" w:themeColor="text1"/>
          <w:sz w:val="26"/>
          <w:szCs w:val="26"/>
          <w:lang w:eastAsia="ru-RU"/>
        </w:rPr>
        <w:t xml:space="preserve">м/сек). </w:t>
      </w:r>
      <w:r w:rsidRPr="00204181">
        <w:rPr>
          <w:rFonts w:cs="Times New Roman"/>
          <w:bCs/>
          <w:color w:val="000000" w:themeColor="text1"/>
          <w:sz w:val="26"/>
          <w:szCs w:val="26"/>
          <w:lang w:eastAsia="ru-RU"/>
        </w:rPr>
        <w:t>Средняя скорость ветра – 3-4 м/с, в холодный период 3,5-5,0 м/с, в теплый период – 2,5-3,0 м/</w:t>
      </w:r>
      <w:proofErr w:type="gramStart"/>
      <w:r w:rsidRPr="00204181">
        <w:rPr>
          <w:rFonts w:cs="Times New Roman"/>
          <w:bCs/>
          <w:color w:val="000000" w:themeColor="text1"/>
          <w:sz w:val="26"/>
          <w:szCs w:val="26"/>
          <w:lang w:eastAsia="ru-RU"/>
        </w:rPr>
        <w:t>с</w:t>
      </w:r>
      <w:proofErr w:type="gramEnd"/>
      <w:r w:rsidRPr="00204181">
        <w:rPr>
          <w:rFonts w:cs="Times New Roman"/>
          <w:bCs/>
          <w:color w:val="000000" w:themeColor="text1"/>
          <w:sz w:val="26"/>
          <w:szCs w:val="26"/>
          <w:lang w:eastAsia="ru-RU"/>
        </w:rPr>
        <w:t>.</w:t>
      </w:r>
    </w:p>
    <w:p w:rsidR="007F565A" w:rsidRPr="00204181" w:rsidRDefault="007F565A" w:rsidP="007F565A">
      <w:pPr>
        <w:pStyle w:val="Main0"/>
        <w:spacing w:line="276" w:lineRule="auto"/>
        <w:rPr>
          <w:b/>
          <w:color w:val="000000" w:themeColor="text1"/>
          <w:sz w:val="26"/>
          <w:szCs w:val="26"/>
        </w:rPr>
      </w:pPr>
      <w:r w:rsidRPr="00204181">
        <w:rPr>
          <w:b/>
          <w:color w:val="000000" w:themeColor="text1"/>
          <w:sz w:val="26"/>
          <w:szCs w:val="26"/>
        </w:rPr>
        <w:t xml:space="preserve">Микроклиматические особенности. </w:t>
      </w:r>
      <w:proofErr w:type="gramStart"/>
      <w:r w:rsidRPr="00204181">
        <w:rPr>
          <w:rFonts w:cs="Times New Roman"/>
          <w:bCs/>
          <w:color w:val="000000" w:themeColor="text1"/>
          <w:sz w:val="26"/>
          <w:szCs w:val="26"/>
          <w:lang w:eastAsia="ru-RU"/>
        </w:rPr>
        <w:t>Важное значение</w:t>
      </w:r>
      <w:proofErr w:type="gramEnd"/>
      <w:r w:rsidRPr="00204181">
        <w:rPr>
          <w:rFonts w:cs="Times New Roman"/>
          <w:bCs/>
          <w:color w:val="000000" w:themeColor="text1"/>
          <w:sz w:val="26"/>
          <w:szCs w:val="26"/>
          <w:lang w:eastAsia="ru-RU"/>
        </w:rPr>
        <w:t xml:space="preserve"> в формировании ветрового режима играют орографические особенности рельефа. В </w:t>
      </w:r>
      <w:proofErr w:type="spellStart"/>
      <w:r w:rsidR="001D6184" w:rsidRPr="00204181">
        <w:rPr>
          <w:rFonts w:cs="Times New Roman"/>
          <w:bCs/>
          <w:color w:val="000000" w:themeColor="text1"/>
          <w:sz w:val="26"/>
          <w:szCs w:val="26"/>
          <w:lang w:eastAsia="ru-RU"/>
        </w:rPr>
        <w:t>непродуваемых</w:t>
      </w:r>
      <w:proofErr w:type="spellEnd"/>
      <w:r w:rsidRPr="00204181">
        <w:rPr>
          <w:rFonts w:cs="Times New Roman"/>
          <w:bCs/>
          <w:color w:val="000000" w:themeColor="text1"/>
          <w:sz w:val="26"/>
          <w:szCs w:val="26"/>
          <w:lang w:eastAsia="ru-RU"/>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w:t>
      </w:r>
    </w:p>
    <w:p w:rsidR="007F565A" w:rsidRPr="00204181" w:rsidRDefault="007F565A" w:rsidP="007F565A">
      <w:pPr>
        <w:pStyle w:val="Main0"/>
        <w:spacing w:line="276" w:lineRule="auto"/>
        <w:rPr>
          <w:rFonts w:cs="Times New Roman"/>
          <w:bCs/>
          <w:color w:val="000000" w:themeColor="text1"/>
          <w:sz w:val="26"/>
          <w:szCs w:val="26"/>
          <w:lang w:eastAsia="ru-RU"/>
        </w:rPr>
      </w:pPr>
      <w:r w:rsidRPr="00204181">
        <w:rPr>
          <w:rFonts w:cs="Times New Roman"/>
          <w:bCs/>
          <w:color w:val="000000" w:themeColor="text1"/>
          <w:sz w:val="26"/>
          <w:szCs w:val="26"/>
          <w:lang w:eastAsia="ru-RU"/>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застройке населенных пунктов.</w:t>
      </w:r>
    </w:p>
    <w:p w:rsidR="00671677" w:rsidRPr="00204181" w:rsidRDefault="00671677" w:rsidP="00395517">
      <w:pPr>
        <w:pStyle w:val="Main0"/>
        <w:spacing w:line="276" w:lineRule="auto"/>
        <w:rPr>
          <w:rFonts w:cs="Times New Roman"/>
          <w:bCs/>
          <w:color w:val="000000" w:themeColor="text1"/>
          <w:sz w:val="26"/>
          <w:szCs w:val="26"/>
          <w:lang w:eastAsia="ru-RU"/>
        </w:rPr>
        <w:sectPr w:rsidR="00671677" w:rsidRPr="00204181" w:rsidSect="004841C2">
          <w:pgSz w:w="11906" w:h="16838"/>
          <w:pgMar w:top="851" w:right="964" w:bottom="851" w:left="1644" w:header="709" w:footer="367" w:gutter="0"/>
          <w:cols w:space="720"/>
          <w:docGrid w:linePitch="360"/>
        </w:sectPr>
      </w:pPr>
    </w:p>
    <w:p w:rsidR="00312AB2" w:rsidRPr="00204181" w:rsidRDefault="002A63E4" w:rsidP="007F565A">
      <w:pPr>
        <w:pStyle w:val="3"/>
        <w:spacing w:line="276" w:lineRule="auto"/>
        <w:jc w:val="center"/>
        <w:rPr>
          <w:color w:val="000000" w:themeColor="text1"/>
          <w:sz w:val="26"/>
          <w:szCs w:val="26"/>
          <w:lang w:val="ru-RU"/>
        </w:rPr>
      </w:pPr>
      <w:bookmarkStart w:id="46" w:name="_Toc143092682"/>
      <w:r w:rsidRPr="00204181">
        <w:rPr>
          <w:color w:val="000000" w:themeColor="text1"/>
          <w:sz w:val="26"/>
          <w:szCs w:val="26"/>
        </w:rPr>
        <w:lastRenderedPageBreak/>
        <w:t>II</w:t>
      </w:r>
      <w:r w:rsidRPr="00204181">
        <w:rPr>
          <w:color w:val="000000" w:themeColor="text1"/>
          <w:sz w:val="26"/>
          <w:szCs w:val="26"/>
          <w:lang w:val="ru-RU"/>
        </w:rPr>
        <w:t xml:space="preserve">.2.2 </w:t>
      </w:r>
      <w:r w:rsidR="005504FB" w:rsidRPr="00204181">
        <w:rPr>
          <w:color w:val="000000" w:themeColor="text1"/>
          <w:sz w:val="26"/>
          <w:szCs w:val="26"/>
          <w:lang w:val="ru-RU"/>
        </w:rPr>
        <w:t>Инженерно-геологические условия</w:t>
      </w:r>
      <w:bookmarkEnd w:id="46"/>
    </w:p>
    <w:p w:rsidR="0015470D" w:rsidRPr="00204181" w:rsidRDefault="00F66D35" w:rsidP="0015470D">
      <w:pPr>
        <w:pStyle w:val="Main0"/>
        <w:spacing w:line="276" w:lineRule="auto"/>
        <w:rPr>
          <w:rFonts w:cs="Times New Roman"/>
          <w:bCs/>
          <w:color w:val="000000" w:themeColor="text1"/>
          <w:sz w:val="26"/>
          <w:szCs w:val="26"/>
          <w:lang w:eastAsia="ru-RU"/>
        </w:rPr>
      </w:pPr>
      <w:bookmarkStart w:id="47" w:name="__RefHeading__382_1612356966"/>
      <w:bookmarkStart w:id="48" w:name="__RefHeading__118_1539069001"/>
      <w:bookmarkStart w:id="49" w:name="__RefHeading__316_276625223"/>
      <w:bookmarkStart w:id="50" w:name="__RefHeading__480_670117999"/>
      <w:bookmarkStart w:id="51" w:name="__RefHeading__87_1212657833"/>
      <w:bookmarkStart w:id="52" w:name="__RefHeading__150_1585558239"/>
      <w:bookmarkStart w:id="53" w:name="__RefHeading__844_1612356966"/>
      <w:bookmarkEnd w:id="47"/>
      <w:bookmarkEnd w:id="48"/>
      <w:bookmarkEnd w:id="49"/>
      <w:bookmarkEnd w:id="50"/>
      <w:bookmarkEnd w:id="51"/>
      <w:bookmarkEnd w:id="52"/>
      <w:bookmarkEnd w:id="53"/>
      <w:r w:rsidRPr="00204181">
        <w:rPr>
          <w:rFonts w:cs="Times New Roman"/>
          <w:bCs/>
          <w:color w:val="000000" w:themeColor="text1"/>
          <w:sz w:val="26"/>
          <w:szCs w:val="26"/>
          <w:lang w:eastAsia="ru-RU"/>
        </w:rPr>
        <w:t xml:space="preserve">Территория сельского поселения </w:t>
      </w:r>
      <w:r w:rsidR="0015470D" w:rsidRPr="00204181">
        <w:rPr>
          <w:rFonts w:cs="Times New Roman"/>
          <w:bCs/>
          <w:color w:val="000000" w:themeColor="text1"/>
          <w:sz w:val="26"/>
          <w:szCs w:val="26"/>
          <w:lang w:eastAsia="ru-RU"/>
        </w:rPr>
        <w:t xml:space="preserve">расположена в пределах северной части Среднерусской возвышенности. Ландшафтный и рельефный фон местности определяет в основном </w:t>
      </w:r>
      <w:proofErr w:type="spellStart"/>
      <w:r w:rsidR="0015470D" w:rsidRPr="00204181">
        <w:rPr>
          <w:rFonts w:cs="Times New Roman"/>
          <w:bCs/>
          <w:color w:val="000000" w:themeColor="text1"/>
          <w:sz w:val="26"/>
          <w:szCs w:val="26"/>
          <w:lang w:eastAsia="ru-RU"/>
        </w:rPr>
        <w:t>дочетвертичный</w:t>
      </w:r>
      <w:proofErr w:type="spellEnd"/>
      <w:r w:rsidR="0015470D" w:rsidRPr="00204181">
        <w:rPr>
          <w:rFonts w:cs="Times New Roman"/>
          <w:bCs/>
          <w:color w:val="000000" w:themeColor="text1"/>
          <w:sz w:val="26"/>
          <w:szCs w:val="26"/>
          <w:lang w:eastAsia="ru-RU"/>
        </w:rPr>
        <w:t xml:space="preserve"> эрозионный рельеф с </w:t>
      </w:r>
      <w:proofErr w:type="spellStart"/>
      <w:r w:rsidR="0015470D" w:rsidRPr="00204181">
        <w:rPr>
          <w:rFonts w:cs="Times New Roman"/>
          <w:bCs/>
          <w:color w:val="000000" w:themeColor="text1"/>
          <w:sz w:val="26"/>
          <w:szCs w:val="26"/>
          <w:lang w:eastAsia="ru-RU"/>
        </w:rPr>
        <w:t>наложившимися</w:t>
      </w:r>
      <w:proofErr w:type="spellEnd"/>
      <w:r w:rsidR="0015470D" w:rsidRPr="00204181">
        <w:rPr>
          <w:rFonts w:cs="Times New Roman"/>
          <w:bCs/>
          <w:color w:val="000000" w:themeColor="text1"/>
          <w:sz w:val="26"/>
          <w:szCs w:val="26"/>
          <w:lang w:eastAsia="ru-RU"/>
        </w:rPr>
        <w:t xml:space="preserve"> </w:t>
      </w:r>
      <w:proofErr w:type="spellStart"/>
      <w:r w:rsidR="0015470D" w:rsidRPr="00204181">
        <w:rPr>
          <w:rFonts w:cs="Times New Roman"/>
          <w:bCs/>
          <w:color w:val="000000" w:themeColor="text1"/>
          <w:sz w:val="26"/>
          <w:szCs w:val="26"/>
          <w:lang w:eastAsia="ru-RU"/>
        </w:rPr>
        <w:t>глянциальными</w:t>
      </w:r>
      <w:proofErr w:type="spellEnd"/>
      <w:r w:rsidR="0015470D" w:rsidRPr="00204181">
        <w:rPr>
          <w:rFonts w:cs="Times New Roman"/>
          <w:bCs/>
          <w:color w:val="000000" w:themeColor="text1"/>
          <w:sz w:val="26"/>
          <w:szCs w:val="26"/>
          <w:lang w:eastAsia="ru-RU"/>
        </w:rPr>
        <w:t xml:space="preserve"> образованиями донского и ранней стадии московского оледенений. Рельеф пологоволнистый с абсолютными отметками 100-230 м. Наивысшая точка рельефа расположена на водоразделе реки </w:t>
      </w:r>
      <w:proofErr w:type="spellStart"/>
      <w:r w:rsidR="0015470D" w:rsidRPr="00204181">
        <w:rPr>
          <w:rFonts w:cs="Times New Roman"/>
          <w:bCs/>
          <w:color w:val="000000" w:themeColor="text1"/>
          <w:sz w:val="26"/>
          <w:szCs w:val="26"/>
          <w:lang w:eastAsia="ru-RU"/>
        </w:rPr>
        <w:t>Мышега</w:t>
      </w:r>
      <w:proofErr w:type="spellEnd"/>
      <w:r w:rsidR="0015470D" w:rsidRPr="00204181">
        <w:rPr>
          <w:rFonts w:cs="Times New Roman"/>
          <w:bCs/>
          <w:color w:val="000000" w:themeColor="text1"/>
          <w:sz w:val="26"/>
          <w:szCs w:val="26"/>
          <w:lang w:eastAsia="ru-RU"/>
        </w:rPr>
        <w:t xml:space="preserve"> к северу от д. </w:t>
      </w:r>
      <w:proofErr w:type="spellStart"/>
      <w:r w:rsidR="0015470D" w:rsidRPr="00204181">
        <w:rPr>
          <w:rFonts w:cs="Times New Roman"/>
          <w:bCs/>
          <w:color w:val="000000" w:themeColor="text1"/>
          <w:sz w:val="26"/>
          <w:szCs w:val="26"/>
          <w:lang w:eastAsia="ru-RU"/>
        </w:rPr>
        <w:t>Черкасово</w:t>
      </w:r>
      <w:proofErr w:type="spellEnd"/>
      <w:r w:rsidR="0015470D" w:rsidRPr="00204181">
        <w:rPr>
          <w:rFonts w:cs="Times New Roman"/>
          <w:bCs/>
          <w:color w:val="000000" w:themeColor="text1"/>
          <w:sz w:val="26"/>
          <w:szCs w:val="26"/>
          <w:lang w:eastAsia="ru-RU"/>
        </w:rPr>
        <w:t xml:space="preserve">, а низшие урез вод рек Оки и </w:t>
      </w:r>
      <w:proofErr w:type="spellStart"/>
      <w:r w:rsidR="0015470D" w:rsidRPr="00204181">
        <w:rPr>
          <w:rFonts w:cs="Times New Roman"/>
          <w:bCs/>
          <w:color w:val="000000" w:themeColor="text1"/>
          <w:sz w:val="26"/>
          <w:szCs w:val="26"/>
          <w:lang w:eastAsia="ru-RU"/>
        </w:rPr>
        <w:t>Мышеги</w:t>
      </w:r>
      <w:proofErr w:type="spellEnd"/>
      <w:r w:rsidR="0015470D" w:rsidRPr="00204181">
        <w:rPr>
          <w:rFonts w:cs="Times New Roman"/>
          <w:bCs/>
          <w:color w:val="000000" w:themeColor="text1"/>
          <w:sz w:val="26"/>
          <w:szCs w:val="26"/>
          <w:lang w:eastAsia="ru-RU"/>
        </w:rPr>
        <w:t xml:space="preserve">, 113,0 м и 158,0 м соответственно. Абсолютный перепад высот в пределах всей территории составляет 121,0 м. Относительные перепады в пределах овражно-балочной сети значительно варьируют от 5-15 м в верховьях эрозионных врезов </w:t>
      </w:r>
      <w:proofErr w:type="gramStart"/>
      <w:r w:rsidR="0015470D" w:rsidRPr="00204181">
        <w:rPr>
          <w:rFonts w:cs="Times New Roman"/>
          <w:bCs/>
          <w:color w:val="000000" w:themeColor="text1"/>
          <w:sz w:val="26"/>
          <w:szCs w:val="26"/>
          <w:lang w:eastAsia="ru-RU"/>
        </w:rPr>
        <w:t>и</w:t>
      </w:r>
      <w:proofErr w:type="gramEnd"/>
      <w:r w:rsidR="0015470D" w:rsidRPr="00204181">
        <w:rPr>
          <w:rFonts w:cs="Times New Roman"/>
          <w:bCs/>
          <w:color w:val="000000" w:themeColor="text1"/>
          <w:sz w:val="26"/>
          <w:szCs w:val="26"/>
          <w:lang w:eastAsia="ru-RU"/>
        </w:rPr>
        <w:t xml:space="preserve"> достигая в устьевых частях до 30-50 м. Поверхность рельефа довольно хорошо дренирована.</w:t>
      </w:r>
    </w:p>
    <w:p w:rsidR="0015470D" w:rsidRPr="00204181" w:rsidRDefault="0015470D" w:rsidP="0015470D">
      <w:pPr>
        <w:pStyle w:val="Main0"/>
        <w:spacing w:line="276" w:lineRule="auto"/>
        <w:rPr>
          <w:rFonts w:cs="Times New Roman"/>
          <w:bCs/>
          <w:color w:val="000000" w:themeColor="text1"/>
          <w:sz w:val="26"/>
          <w:szCs w:val="26"/>
          <w:lang w:eastAsia="ru-RU"/>
        </w:rPr>
      </w:pPr>
      <w:r w:rsidRPr="00204181">
        <w:rPr>
          <w:rFonts w:cs="Times New Roman"/>
          <w:bCs/>
          <w:color w:val="000000" w:themeColor="text1"/>
          <w:sz w:val="26"/>
          <w:szCs w:val="26"/>
          <w:lang w:eastAsia="ru-RU"/>
        </w:rPr>
        <w:t xml:space="preserve">В геологическом строении территории принимают участия отложения каменноугольной, меловой и юрской систем. </w:t>
      </w:r>
      <w:proofErr w:type="gramStart"/>
      <w:r w:rsidRPr="00204181">
        <w:rPr>
          <w:rFonts w:cs="Times New Roman"/>
          <w:bCs/>
          <w:color w:val="000000" w:themeColor="text1"/>
          <w:sz w:val="26"/>
          <w:szCs w:val="26"/>
          <w:lang w:eastAsia="ru-RU"/>
        </w:rPr>
        <w:t xml:space="preserve">Меловая </w:t>
      </w:r>
      <w:proofErr w:type="spellStart"/>
      <w:r w:rsidRPr="00204181">
        <w:rPr>
          <w:rFonts w:cs="Times New Roman"/>
          <w:bCs/>
          <w:color w:val="000000" w:themeColor="text1"/>
          <w:sz w:val="26"/>
          <w:szCs w:val="26"/>
          <w:lang w:eastAsia="ru-RU"/>
        </w:rPr>
        <w:t>эратема</w:t>
      </w:r>
      <w:proofErr w:type="spellEnd"/>
      <w:r w:rsidRPr="00204181">
        <w:rPr>
          <w:rFonts w:cs="Times New Roman"/>
          <w:bCs/>
          <w:color w:val="000000" w:themeColor="text1"/>
          <w:sz w:val="26"/>
          <w:szCs w:val="26"/>
          <w:lang w:eastAsia="ru-RU"/>
        </w:rPr>
        <w:t xml:space="preserve"> представлена окским и </w:t>
      </w:r>
      <w:proofErr w:type="spellStart"/>
      <w:r w:rsidRPr="00204181">
        <w:rPr>
          <w:rFonts w:cs="Times New Roman"/>
          <w:bCs/>
          <w:color w:val="000000" w:themeColor="text1"/>
          <w:sz w:val="26"/>
          <w:szCs w:val="26"/>
          <w:lang w:eastAsia="ru-RU"/>
        </w:rPr>
        <w:t>готерив-боремскими</w:t>
      </w:r>
      <w:proofErr w:type="spellEnd"/>
      <w:r w:rsidRPr="00204181">
        <w:rPr>
          <w:rFonts w:cs="Times New Roman"/>
          <w:bCs/>
          <w:color w:val="000000" w:themeColor="text1"/>
          <w:sz w:val="26"/>
          <w:szCs w:val="26"/>
          <w:lang w:eastAsia="ru-RU"/>
        </w:rPr>
        <w:t xml:space="preserve"> </w:t>
      </w:r>
      <w:r w:rsidR="00D909A8" w:rsidRPr="00204181">
        <w:rPr>
          <w:rFonts w:cs="Times New Roman"/>
          <w:bCs/>
          <w:color w:val="000000" w:themeColor="text1"/>
          <w:sz w:val="26"/>
          <w:szCs w:val="26"/>
          <w:lang w:eastAsia="ru-RU"/>
        </w:rPr>
        <w:t>горизонтами,</w:t>
      </w:r>
      <w:r w:rsidRPr="00204181">
        <w:rPr>
          <w:rFonts w:cs="Times New Roman"/>
          <w:bCs/>
          <w:color w:val="000000" w:themeColor="text1"/>
          <w:sz w:val="26"/>
          <w:szCs w:val="26"/>
          <w:lang w:eastAsia="ru-RU"/>
        </w:rPr>
        <w:t xml:space="preserve"> сложенными</w:t>
      </w:r>
      <w:r w:rsidR="00D909A8" w:rsidRPr="00204181">
        <w:rPr>
          <w:rFonts w:cs="Times New Roman"/>
          <w:bCs/>
          <w:color w:val="000000" w:themeColor="text1"/>
          <w:sz w:val="26"/>
          <w:szCs w:val="26"/>
          <w:lang w:eastAsia="ru-RU"/>
        </w:rPr>
        <w:t xml:space="preserve"> </w:t>
      </w:r>
      <w:r w:rsidRPr="00204181">
        <w:rPr>
          <w:rFonts w:cs="Times New Roman"/>
          <w:bCs/>
          <w:color w:val="000000" w:themeColor="text1"/>
          <w:sz w:val="26"/>
          <w:szCs w:val="26"/>
          <w:lang w:eastAsia="ru-RU"/>
        </w:rPr>
        <w:t xml:space="preserve">в разной степени </w:t>
      </w:r>
      <w:proofErr w:type="spellStart"/>
      <w:r w:rsidRPr="00204181">
        <w:rPr>
          <w:rFonts w:cs="Times New Roman"/>
          <w:bCs/>
          <w:color w:val="000000" w:themeColor="text1"/>
          <w:sz w:val="26"/>
          <w:szCs w:val="26"/>
          <w:lang w:eastAsia="ru-RU"/>
        </w:rPr>
        <w:t>ожелезненными</w:t>
      </w:r>
      <w:proofErr w:type="spellEnd"/>
      <w:r w:rsidRPr="00204181">
        <w:rPr>
          <w:rFonts w:cs="Times New Roman"/>
          <w:bCs/>
          <w:color w:val="000000" w:themeColor="text1"/>
          <w:sz w:val="26"/>
          <w:szCs w:val="26"/>
          <w:lang w:eastAsia="ru-RU"/>
        </w:rPr>
        <w:t xml:space="preserve"> и глинистыми кварцевыми песками, местами слюдистыми, мощностью до 15-20</w:t>
      </w:r>
      <w:r w:rsidR="00D909A8" w:rsidRPr="00204181">
        <w:rPr>
          <w:rFonts w:cs="Times New Roman"/>
          <w:bCs/>
          <w:color w:val="000000" w:themeColor="text1"/>
          <w:sz w:val="26"/>
          <w:szCs w:val="26"/>
          <w:lang w:eastAsia="ru-RU"/>
        </w:rPr>
        <w:t xml:space="preserve"> м</w:t>
      </w:r>
      <w:r w:rsidRPr="00204181">
        <w:rPr>
          <w:rFonts w:cs="Times New Roman"/>
          <w:bCs/>
          <w:color w:val="000000" w:themeColor="text1"/>
          <w:sz w:val="26"/>
          <w:szCs w:val="26"/>
          <w:lang w:eastAsia="ru-RU"/>
        </w:rPr>
        <w:t xml:space="preserve">. Юрская система, залегающая под меловыми породами, </w:t>
      </w:r>
      <w:proofErr w:type="spellStart"/>
      <w:r w:rsidRPr="00204181">
        <w:rPr>
          <w:rFonts w:cs="Times New Roman"/>
          <w:bCs/>
          <w:color w:val="000000" w:themeColor="text1"/>
          <w:sz w:val="26"/>
          <w:szCs w:val="26"/>
          <w:lang w:eastAsia="ru-RU"/>
        </w:rPr>
        <w:t>литологически</w:t>
      </w:r>
      <w:proofErr w:type="spellEnd"/>
      <w:r w:rsidRPr="00204181">
        <w:rPr>
          <w:rFonts w:cs="Times New Roman"/>
          <w:bCs/>
          <w:color w:val="000000" w:themeColor="text1"/>
          <w:sz w:val="26"/>
          <w:szCs w:val="26"/>
          <w:lang w:eastAsia="ru-RU"/>
        </w:rPr>
        <w:t xml:space="preserve"> состоит из плотных, местами сла</w:t>
      </w:r>
      <w:r w:rsidR="00D909A8" w:rsidRPr="00204181">
        <w:rPr>
          <w:rFonts w:cs="Times New Roman"/>
          <w:bCs/>
          <w:color w:val="000000" w:themeColor="text1"/>
          <w:sz w:val="26"/>
          <w:szCs w:val="26"/>
          <w:lang w:eastAsia="ru-RU"/>
        </w:rPr>
        <w:t>нцеватых</w:t>
      </w:r>
      <w:r w:rsidRPr="00204181">
        <w:rPr>
          <w:rFonts w:cs="Times New Roman"/>
          <w:bCs/>
          <w:color w:val="000000" w:themeColor="text1"/>
          <w:sz w:val="26"/>
          <w:szCs w:val="26"/>
          <w:lang w:eastAsia="ru-RU"/>
        </w:rPr>
        <w:t xml:space="preserve"> глин</w:t>
      </w:r>
      <w:r w:rsidR="00D909A8" w:rsidRPr="00204181">
        <w:rPr>
          <w:rFonts w:cs="Times New Roman"/>
          <w:bCs/>
          <w:color w:val="000000" w:themeColor="text1"/>
          <w:sz w:val="26"/>
          <w:szCs w:val="26"/>
          <w:lang w:eastAsia="ru-RU"/>
        </w:rPr>
        <w:t>,</w:t>
      </w:r>
      <w:r w:rsidRPr="00204181">
        <w:rPr>
          <w:rFonts w:cs="Times New Roman"/>
          <w:bCs/>
          <w:color w:val="000000" w:themeColor="text1"/>
          <w:sz w:val="26"/>
          <w:szCs w:val="26"/>
          <w:lang w:eastAsia="ru-RU"/>
        </w:rPr>
        <w:t xml:space="preserve"> </w:t>
      </w:r>
      <w:proofErr w:type="spellStart"/>
      <w:r w:rsidRPr="00204181">
        <w:rPr>
          <w:rFonts w:cs="Times New Roman"/>
          <w:bCs/>
          <w:color w:val="000000" w:themeColor="text1"/>
          <w:sz w:val="26"/>
          <w:szCs w:val="26"/>
          <w:lang w:eastAsia="ru-RU"/>
        </w:rPr>
        <w:t>келловыми</w:t>
      </w:r>
      <w:proofErr w:type="spellEnd"/>
      <w:r w:rsidRPr="00204181">
        <w:rPr>
          <w:rFonts w:cs="Times New Roman"/>
          <w:bCs/>
          <w:color w:val="000000" w:themeColor="text1"/>
          <w:sz w:val="26"/>
          <w:szCs w:val="26"/>
          <w:lang w:eastAsia="ru-RU"/>
        </w:rPr>
        <w:t xml:space="preserve"> породами, </w:t>
      </w:r>
      <w:proofErr w:type="spellStart"/>
      <w:r w:rsidRPr="00204181">
        <w:rPr>
          <w:rFonts w:cs="Times New Roman"/>
          <w:bCs/>
          <w:color w:val="000000" w:themeColor="text1"/>
          <w:sz w:val="26"/>
          <w:szCs w:val="26"/>
          <w:lang w:eastAsia="ru-RU"/>
        </w:rPr>
        <w:t>литологически</w:t>
      </w:r>
      <w:proofErr w:type="spellEnd"/>
      <w:r w:rsidRPr="00204181">
        <w:rPr>
          <w:rFonts w:cs="Times New Roman"/>
          <w:bCs/>
          <w:color w:val="000000" w:themeColor="text1"/>
          <w:sz w:val="26"/>
          <w:szCs w:val="26"/>
          <w:lang w:eastAsia="ru-RU"/>
        </w:rPr>
        <w:t xml:space="preserve"> состоит </w:t>
      </w:r>
      <w:r w:rsidR="00D909A8" w:rsidRPr="00204181">
        <w:rPr>
          <w:rFonts w:cs="Times New Roman"/>
          <w:bCs/>
          <w:color w:val="000000" w:themeColor="text1"/>
          <w:sz w:val="26"/>
          <w:szCs w:val="26"/>
          <w:lang w:eastAsia="ru-RU"/>
        </w:rPr>
        <w:t>из плотных, местами сланцеватых</w:t>
      </w:r>
      <w:r w:rsidRPr="00204181">
        <w:rPr>
          <w:rFonts w:cs="Times New Roman"/>
          <w:bCs/>
          <w:color w:val="000000" w:themeColor="text1"/>
          <w:sz w:val="26"/>
          <w:szCs w:val="26"/>
          <w:lang w:eastAsia="ru-RU"/>
        </w:rPr>
        <w:t xml:space="preserve"> глин</w:t>
      </w:r>
      <w:r w:rsidR="00D909A8" w:rsidRPr="00204181">
        <w:rPr>
          <w:rFonts w:cs="Times New Roman"/>
          <w:bCs/>
          <w:color w:val="000000" w:themeColor="text1"/>
          <w:sz w:val="26"/>
          <w:szCs w:val="26"/>
          <w:lang w:eastAsia="ru-RU"/>
        </w:rPr>
        <w:t>,</w:t>
      </w:r>
      <w:r w:rsidRPr="00204181">
        <w:rPr>
          <w:rFonts w:cs="Times New Roman"/>
          <w:bCs/>
          <w:color w:val="000000" w:themeColor="text1"/>
          <w:sz w:val="26"/>
          <w:szCs w:val="26"/>
          <w:lang w:eastAsia="ru-RU"/>
        </w:rPr>
        <w:t xml:space="preserve"> </w:t>
      </w:r>
      <w:proofErr w:type="spellStart"/>
      <w:r w:rsidRPr="00204181">
        <w:rPr>
          <w:rFonts w:cs="Times New Roman"/>
          <w:bCs/>
          <w:color w:val="000000" w:themeColor="text1"/>
          <w:sz w:val="26"/>
          <w:szCs w:val="26"/>
          <w:lang w:eastAsia="ru-RU"/>
        </w:rPr>
        <w:t>келловейского</w:t>
      </w:r>
      <w:proofErr w:type="spellEnd"/>
      <w:r w:rsidRPr="00204181">
        <w:rPr>
          <w:rFonts w:cs="Times New Roman"/>
          <w:bCs/>
          <w:color w:val="000000" w:themeColor="text1"/>
          <w:sz w:val="26"/>
          <w:szCs w:val="26"/>
          <w:lang w:eastAsia="ru-RU"/>
        </w:rPr>
        <w:t xml:space="preserve"> времени.</w:t>
      </w:r>
      <w:proofErr w:type="gramEnd"/>
      <w:r w:rsidRPr="00204181">
        <w:rPr>
          <w:rFonts w:cs="Times New Roman"/>
          <w:bCs/>
          <w:color w:val="000000" w:themeColor="text1"/>
          <w:sz w:val="26"/>
          <w:szCs w:val="26"/>
          <w:lang w:eastAsia="ru-RU"/>
        </w:rPr>
        <w:t xml:space="preserve"> </w:t>
      </w:r>
      <w:proofErr w:type="gramStart"/>
      <w:r w:rsidRPr="00204181">
        <w:rPr>
          <w:rFonts w:cs="Times New Roman"/>
          <w:bCs/>
          <w:color w:val="000000" w:themeColor="text1"/>
          <w:sz w:val="26"/>
          <w:szCs w:val="26"/>
          <w:lang w:eastAsia="ru-RU"/>
        </w:rPr>
        <w:t xml:space="preserve">Каменноугольные образования данной местности представлены сверху вниз: </w:t>
      </w:r>
      <w:proofErr w:type="spellStart"/>
      <w:r w:rsidRPr="00204181">
        <w:rPr>
          <w:rFonts w:cs="Times New Roman"/>
          <w:bCs/>
          <w:color w:val="000000" w:themeColor="text1"/>
          <w:sz w:val="26"/>
          <w:szCs w:val="26"/>
          <w:lang w:eastAsia="ru-RU"/>
        </w:rPr>
        <w:t>протвинскими</w:t>
      </w:r>
      <w:proofErr w:type="spellEnd"/>
      <w:r w:rsidRPr="00204181">
        <w:rPr>
          <w:rFonts w:cs="Times New Roman"/>
          <w:bCs/>
          <w:color w:val="000000" w:themeColor="text1"/>
          <w:sz w:val="26"/>
          <w:szCs w:val="26"/>
          <w:lang w:eastAsia="ru-RU"/>
        </w:rPr>
        <w:t xml:space="preserve"> окремненными известняками, </w:t>
      </w:r>
      <w:proofErr w:type="spellStart"/>
      <w:r w:rsidRPr="00204181">
        <w:rPr>
          <w:rFonts w:cs="Times New Roman"/>
          <w:bCs/>
          <w:color w:val="000000" w:themeColor="text1"/>
          <w:sz w:val="26"/>
          <w:szCs w:val="26"/>
          <w:lang w:eastAsia="ru-RU"/>
        </w:rPr>
        <w:t>стешевскими</w:t>
      </w:r>
      <w:proofErr w:type="spellEnd"/>
      <w:r w:rsidRPr="00204181">
        <w:rPr>
          <w:rFonts w:cs="Times New Roman"/>
          <w:bCs/>
          <w:color w:val="000000" w:themeColor="text1"/>
          <w:sz w:val="26"/>
          <w:szCs w:val="26"/>
          <w:lang w:eastAsia="ru-RU"/>
        </w:rPr>
        <w:t xml:space="preserve"> сланцеватыми пластичными глинами и карбонатно-терригенными породами окского </w:t>
      </w:r>
      <w:proofErr w:type="spellStart"/>
      <w:r w:rsidRPr="00204181">
        <w:rPr>
          <w:rFonts w:cs="Times New Roman"/>
          <w:bCs/>
          <w:color w:val="000000" w:themeColor="text1"/>
          <w:sz w:val="26"/>
          <w:szCs w:val="26"/>
          <w:lang w:eastAsia="ru-RU"/>
        </w:rPr>
        <w:t>надгоризонта</w:t>
      </w:r>
      <w:proofErr w:type="spellEnd"/>
      <w:r w:rsidRPr="00204181">
        <w:rPr>
          <w:rFonts w:cs="Times New Roman"/>
          <w:bCs/>
          <w:color w:val="000000" w:themeColor="text1"/>
          <w:sz w:val="26"/>
          <w:szCs w:val="26"/>
          <w:lang w:eastAsia="ru-RU"/>
        </w:rPr>
        <w:t>.</w:t>
      </w:r>
      <w:proofErr w:type="gramEnd"/>
    </w:p>
    <w:p w:rsidR="00D909A8" w:rsidRPr="00204181" w:rsidRDefault="00D909A8" w:rsidP="00D909A8">
      <w:pPr>
        <w:spacing w:line="276" w:lineRule="auto"/>
        <w:ind w:firstLine="709"/>
        <w:jc w:val="both"/>
        <w:rPr>
          <w:color w:val="000000" w:themeColor="text1"/>
          <w:sz w:val="26"/>
          <w:szCs w:val="26"/>
        </w:rPr>
      </w:pPr>
      <w:r w:rsidRPr="00204181">
        <w:rPr>
          <w:color w:val="000000" w:themeColor="text1"/>
          <w:sz w:val="26"/>
          <w:szCs w:val="26"/>
        </w:rPr>
        <w:t xml:space="preserve">На основания </w:t>
      </w:r>
      <w:proofErr w:type="gramStart"/>
      <w:r w:rsidRPr="00204181">
        <w:rPr>
          <w:color w:val="000000" w:themeColor="text1"/>
          <w:sz w:val="26"/>
          <w:szCs w:val="26"/>
        </w:rPr>
        <w:t>данный</w:t>
      </w:r>
      <w:proofErr w:type="gramEnd"/>
      <w:r w:rsidRPr="00204181">
        <w:rPr>
          <w:color w:val="000000" w:themeColor="text1"/>
          <w:sz w:val="26"/>
          <w:szCs w:val="26"/>
        </w:rPr>
        <w:t xml:space="preserve"> геологического строения, литологии коренных и четвертичных отложений, а также гидрогеологических условий и рельефа на территории сельского поселения можно выделить следующие ландшафты:</w:t>
      </w:r>
    </w:p>
    <w:p w:rsidR="0015470D" w:rsidRPr="00204181" w:rsidRDefault="0015470D" w:rsidP="00D909A8">
      <w:pPr>
        <w:spacing w:line="276" w:lineRule="auto"/>
        <w:ind w:firstLine="709"/>
        <w:jc w:val="both"/>
        <w:rPr>
          <w:color w:val="000000" w:themeColor="text1"/>
          <w:sz w:val="26"/>
          <w:szCs w:val="26"/>
        </w:rPr>
      </w:pPr>
      <w:r w:rsidRPr="00204181">
        <w:rPr>
          <w:b/>
          <w:i/>
          <w:color w:val="000000" w:themeColor="text1"/>
          <w:sz w:val="26"/>
          <w:szCs w:val="26"/>
        </w:rPr>
        <w:t xml:space="preserve">Первый тип. </w:t>
      </w:r>
      <w:r w:rsidRPr="00204181">
        <w:rPr>
          <w:color w:val="000000" w:themeColor="text1"/>
          <w:sz w:val="26"/>
          <w:szCs w:val="26"/>
        </w:rPr>
        <w:t>Пологоволнистая водораздельная слаборасчлененная эрозионная равнина. Четвертичные отложения представлены све</w:t>
      </w:r>
      <w:r w:rsidR="00D909A8" w:rsidRPr="00204181">
        <w:rPr>
          <w:color w:val="000000" w:themeColor="text1"/>
          <w:sz w:val="26"/>
          <w:szCs w:val="26"/>
        </w:rPr>
        <w:t>рху вниз: покровными суглинками</w:t>
      </w:r>
      <w:r w:rsidRPr="00204181">
        <w:rPr>
          <w:color w:val="000000" w:themeColor="text1"/>
          <w:sz w:val="26"/>
          <w:szCs w:val="26"/>
        </w:rPr>
        <w:t xml:space="preserve"> мощностью 2-3 м, лессовидными тонкопесчаными суглинками мощностью до 5-8 м, </w:t>
      </w:r>
      <w:proofErr w:type="spellStart"/>
      <w:r w:rsidRPr="00204181">
        <w:rPr>
          <w:color w:val="000000" w:themeColor="text1"/>
          <w:sz w:val="26"/>
          <w:szCs w:val="26"/>
        </w:rPr>
        <w:t>водноледниковыми</w:t>
      </w:r>
      <w:proofErr w:type="spellEnd"/>
      <w:r w:rsidRPr="00204181">
        <w:rPr>
          <w:color w:val="000000" w:themeColor="text1"/>
          <w:sz w:val="26"/>
          <w:szCs w:val="26"/>
        </w:rPr>
        <w:t xml:space="preserve"> плотными суглинками мощностью 2-5 м, далее местами наблюдаются слои </w:t>
      </w:r>
      <w:proofErr w:type="gramStart"/>
      <w:r w:rsidRPr="00204181">
        <w:rPr>
          <w:color w:val="000000" w:themeColor="text1"/>
          <w:sz w:val="26"/>
          <w:szCs w:val="26"/>
        </w:rPr>
        <w:t>моренных</w:t>
      </w:r>
      <w:proofErr w:type="gramEnd"/>
      <w:r w:rsidRPr="00204181">
        <w:rPr>
          <w:color w:val="000000" w:themeColor="text1"/>
          <w:sz w:val="26"/>
          <w:szCs w:val="26"/>
        </w:rPr>
        <w:t xml:space="preserve"> суглинков донского ледника мощностью до 2-5 м, завершают разрез</w:t>
      </w:r>
      <w:r w:rsidR="00D909A8" w:rsidRPr="00204181">
        <w:rPr>
          <w:color w:val="000000" w:themeColor="text1"/>
          <w:sz w:val="26"/>
          <w:szCs w:val="26"/>
        </w:rPr>
        <w:t xml:space="preserve">, обычно, </w:t>
      </w:r>
      <w:r w:rsidRPr="00204181">
        <w:rPr>
          <w:color w:val="000000" w:themeColor="text1"/>
          <w:sz w:val="26"/>
          <w:szCs w:val="26"/>
        </w:rPr>
        <w:t xml:space="preserve">песчаные отложения </w:t>
      </w:r>
      <w:proofErr w:type="spellStart"/>
      <w:r w:rsidRPr="00204181">
        <w:rPr>
          <w:color w:val="000000" w:themeColor="text1"/>
          <w:sz w:val="26"/>
          <w:szCs w:val="26"/>
        </w:rPr>
        <w:t>водноледниково</w:t>
      </w:r>
      <w:r w:rsidR="00D909A8" w:rsidRPr="00204181">
        <w:rPr>
          <w:color w:val="000000" w:themeColor="text1"/>
          <w:sz w:val="26"/>
          <w:szCs w:val="26"/>
        </w:rPr>
        <w:t>го</w:t>
      </w:r>
      <w:proofErr w:type="spellEnd"/>
      <w:r w:rsidRPr="00204181">
        <w:rPr>
          <w:color w:val="000000" w:themeColor="text1"/>
          <w:sz w:val="26"/>
          <w:szCs w:val="26"/>
        </w:rPr>
        <w:t xml:space="preserve"> происхождения мощностью 1-3 м. Коренные породы представлены отложениями мелового возраста.</w:t>
      </w:r>
    </w:p>
    <w:p w:rsidR="0015470D" w:rsidRPr="00204181" w:rsidRDefault="0015470D" w:rsidP="00D909A8">
      <w:pPr>
        <w:spacing w:line="276" w:lineRule="auto"/>
        <w:ind w:firstLine="709"/>
        <w:jc w:val="both"/>
        <w:rPr>
          <w:color w:val="000000" w:themeColor="text1"/>
          <w:sz w:val="26"/>
          <w:szCs w:val="26"/>
        </w:rPr>
      </w:pPr>
      <w:r w:rsidRPr="00204181">
        <w:rPr>
          <w:color w:val="000000" w:themeColor="text1"/>
          <w:sz w:val="26"/>
          <w:szCs w:val="26"/>
        </w:rPr>
        <w:t xml:space="preserve">Глубина залегания грунтовых вод обычно </w:t>
      </w:r>
      <w:r w:rsidR="00D909A8" w:rsidRPr="00204181">
        <w:rPr>
          <w:color w:val="000000" w:themeColor="text1"/>
          <w:sz w:val="26"/>
          <w:szCs w:val="26"/>
        </w:rPr>
        <w:t>превышает</w:t>
      </w:r>
      <w:r w:rsidRPr="00204181">
        <w:rPr>
          <w:color w:val="000000" w:themeColor="text1"/>
          <w:sz w:val="26"/>
          <w:szCs w:val="26"/>
        </w:rPr>
        <w:t xml:space="preserve"> 5 м. Почвы дерново-слабоподзолистые на суглинистой основе.</w:t>
      </w:r>
    </w:p>
    <w:p w:rsidR="0015470D" w:rsidRPr="00204181" w:rsidRDefault="0015470D" w:rsidP="00D909A8">
      <w:pPr>
        <w:spacing w:line="276" w:lineRule="auto"/>
        <w:ind w:firstLine="709"/>
        <w:jc w:val="both"/>
        <w:rPr>
          <w:b/>
          <w:i/>
          <w:color w:val="000000" w:themeColor="text1"/>
          <w:sz w:val="26"/>
          <w:szCs w:val="26"/>
        </w:rPr>
      </w:pPr>
      <w:r w:rsidRPr="00204181">
        <w:rPr>
          <w:b/>
          <w:i/>
          <w:color w:val="000000" w:themeColor="text1"/>
          <w:sz w:val="26"/>
          <w:szCs w:val="26"/>
        </w:rPr>
        <w:t xml:space="preserve">Второй тип. </w:t>
      </w:r>
      <w:r w:rsidRPr="00204181">
        <w:rPr>
          <w:color w:val="000000" w:themeColor="text1"/>
          <w:sz w:val="26"/>
          <w:szCs w:val="26"/>
        </w:rPr>
        <w:t>Плоско-волнистая морено-</w:t>
      </w:r>
      <w:proofErr w:type="spellStart"/>
      <w:r w:rsidRPr="00204181">
        <w:rPr>
          <w:color w:val="000000" w:themeColor="text1"/>
          <w:sz w:val="26"/>
          <w:szCs w:val="26"/>
        </w:rPr>
        <w:t>водноледниковая</w:t>
      </w:r>
      <w:proofErr w:type="spellEnd"/>
      <w:r w:rsidRPr="00204181">
        <w:rPr>
          <w:color w:val="000000" w:themeColor="text1"/>
          <w:sz w:val="26"/>
          <w:szCs w:val="26"/>
        </w:rPr>
        <w:t xml:space="preserve"> слабо-</w:t>
      </w:r>
      <w:proofErr w:type="spellStart"/>
      <w:r w:rsidRPr="00204181">
        <w:rPr>
          <w:color w:val="000000" w:themeColor="text1"/>
          <w:sz w:val="26"/>
          <w:szCs w:val="26"/>
        </w:rPr>
        <w:t>среднерасчлененная</w:t>
      </w:r>
      <w:proofErr w:type="spellEnd"/>
      <w:r w:rsidRPr="00204181">
        <w:rPr>
          <w:color w:val="000000" w:themeColor="text1"/>
          <w:sz w:val="26"/>
          <w:szCs w:val="26"/>
        </w:rPr>
        <w:t xml:space="preserve"> равнина. Данный тип ландшафта наиболее распространен на </w:t>
      </w:r>
      <w:r w:rsidR="00D909A8" w:rsidRPr="00204181">
        <w:rPr>
          <w:color w:val="000000" w:themeColor="text1"/>
          <w:sz w:val="26"/>
          <w:szCs w:val="26"/>
        </w:rPr>
        <w:t>территории поселения</w:t>
      </w:r>
      <w:r w:rsidRPr="00204181">
        <w:rPr>
          <w:color w:val="000000" w:themeColor="text1"/>
          <w:sz w:val="26"/>
          <w:szCs w:val="26"/>
        </w:rPr>
        <w:t>. Он занимает уплощенные водоразделы и пологие склоны высоких водоразделов</w:t>
      </w:r>
      <w:r w:rsidR="00D909A8" w:rsidRPr="00204181">
        <w:rPr>
          <w:color w:val="000000" w:themeColor="text1"/>
          <w:sz w:val="26"/>
          <w:szCs w:val="26"/>
        </w:rPr>
        <w:t xml:space="preserve"> и</w:t>
      </w:r>
      <w:r w:rsidRPr="00204181">
        <w:rPr>
          <w:color w:val="000000" w:themeColor="text1"/>
          <w:sz w:val="26"/>
          <w:szCs w:val="26"/>
        </w:rPr>
        <w:t xml:space="preserve"> междуречий. Разрез четвертичных отложений аналогичен первому типу. Коренные породы представлены </w:t>
      </w:r>
      <w:proofErr w:type="spellStart"/>
      <w:r w:rsidRPr="00204181">
        <w:rPr>
          <w:color w:val="000000" w:themeColor="text1"/>
          <w:sz w:val="26"/>
          <w:szCs w:val="26"/>
        </w:rPr>
        <w:t>стратиграфически</w:t>
      </w:r>
      <w:proofErr w:type="spellEnd"/>
      <w:r w:rsidR="00D909A8" w:rsidRPr="00204181">
        <w:rPr>
          <w:color w:val="000000" w:themeColor="text1"/>
          <w:sz w:val="26"/>
          <w:szCs w:val="26"/>
        </w:rPr>
        <w:t>:</w:t>
      </w:r>
      <w:r w:rsidRPr="00204181">
        <w:rPr>
          <w:color w:val="000000" w:themeColor="text1"/>
          <w:sz w:val="26"/>
          <w:szCs w:val="26"/>
        </w:rPr>
        <w:t xml:space="preserve"> еловыми, юрскими и каменноугольными отложениями. Глубина залегания грунтовых вод </w:t>
      </w:r>
      <w:r w:rsidRPr="00204181">
        <w:rPr>
          <w:color w:val="000000" w:themeColor="text1"/>
          <w:sz w:val="26"/>
          <w:szCs w:val="26"/>
        </w:rPr>
        <w:lastRenderedPageBreak/>
        <w:t>свыше 3 м. Почвы дерново-слабоподзолистые и светло-серые лесные на суглинистой основе.</w:t>
      </w:r>
    </w:p>
    <w:p w:rsidR="0015470D" w:rsidRPr="00204181" w:rsidRDefault="0015470D" w:rsidP="003F0DB4">
      <w:pPr>
        <w:spacing w:line="276" w:lineRule="auto"/>
        <w:ind w:firstLine="709"/>
        <w:jc w:val="both"/>
        <w:rPr>
          <w:b/>
          <w:i/>
          <w:color w:val="000000" w:themeColor="text1"/>
          <w:sz w:val="26"/>
          <w:szCs w:val="26"/>
        </w:rPr>
      </w:pPr>
      <w:r w:rsidRPr="00204181">
        <w:rPr>
          <w:b/>
          <w:i/>
          <w:color w:val="000000" w:themeColor="text1"/>
          <w:sz w:val="26"/>
          <w:szCs w:val="26"/>
        </w:rPr>
        <w:t xml:space="preserve">Третий тип. </w:t>
      </w:r>
      <w:r w:rsidRPr="00204181">
        <w:rPr>
          <w:color w:val="000000" w:themeColor="text1"/>
          <w:sz w:val="26"/>
          <w:szCs w:val="26"/>
        </w:rPr>
        <w:t xml:space="preserve"> </w:t>
      </w:r>
      <w:r w:rsidR="003F0DB4" w:rsidRPr="00204181">
        <w:rPr>
          <w:color w:val="000000" w:themeColor="text1"/>
          <w:sz w:val="26"/>
          <w:szCs w:val="26"/>
        </w:rPr>
        <w:t>Пологоволнистая</w:t>
      </w:r>
      <w:r w:rsidRPr="00204181">
        <w:rPr>
          <w:color w:val="000000" w:themeColor="text1"/>
          <w:sz w:val="26"/>
          <w:szCs w:val="26"/>
        </w:rPr>
        <w:t xml:space="preserve"> </w:t>
      </w:r>
      <w:proofErr w:type="spellStart"/>
      <w:r w:rsidRPr="00204181">
        <w:rPr>
          <w:color w:val="000000" w:themeColor="text1"/>
          <w:sz w:val="26"/>
          <w:szCs w:val="26"/>
        </w:rPr>
        <w:t>пологонаклонная</w:t>
      </w:r>
      <w:proofErr w:type="spellEnd"/>
      <w:r w:rsidRPr="00204181">
        <w:rPr>
          <w:color w:val="000000" w:themeColor="text1"/>
          <w:sz w:val="26"/>
          <w:szCs w:val="26"/>
        </w:rPr>
        <w:t xml:space="preserve"> морено-зандровая средне-</w:t>
      </w:r>
      <w:proofErr w:type="spellStart"/>
      <w:r w:rsidRPr="00204181">
        <w:rPr>
          <w:color w:val="000000" w:themeColor="text1"/>
          <w:sz w:val="26"/>
          <w:szCs w:val="26"/>
        </w:rPr>
        <w:t>сильнорасчлененная</w:t>
      </w:r>
      <w:proofErr w:type="spellEnd"/>
      <w:r w:rsidRPr="00204181">
        <w:rPr>
          <w:color w:val="000000" w:themeColor="text1"/>
          <w:sz w:val="26"/>
          <w:szCs w:val="26"/>
        </w:rPr>
        <w:t xml:space="preserve"> равнина. Ч</w:t>
      </w:r>
      <w:r w:rsidR="003F0DB4" w:rsidRPr="00204181">
        <w:rPr>
          <w:color w:val="000000" w:themeColor="text1"/>
          <w:sz w:val="26"/>
          <w:szCs w:val="26"/>
        </w:rPr>
        <w:t>е</w:t>
      </w:r>
      <w:r w:rsidRPr="00204181">
        <w:rPr>
          <w:color w:val="000000" w:themeColor="text1"/>
          <w:sz w:val="26"/>
          <w:szCs w:val="26"/>
        </w:rPr>
        <w:t>твертичные отложения обычно представлены:</w:t>
      </w:r>
      <w:r w:rsidR="003F0DB4" w:rsidRPr="00204181">
        <w:rPr>
          <w:color w:val="000000" w:themeColor="text1"/>
          <w:sz w:val="26"/>
          <w:szCs w:val="26"/>
        </w:rPr>
        <w:t xml:space="preserve"> </w:t>
      </w:r>
      <w:r w:rsidRPr="00204181">
        <w:rPr>
          <w:color w:val="000000" w:themeColor="text1"/>
          <w:sz w:val="26"/>
          <w:szCs w:val="26"/>
        </w:rPr>
        <w:t xml:space="preserve">покровными суглинками, супесями и суглинками либо </w:t>
      </w:r>
      <w:proofErr w:type="spellStart"/>
      <w:r w:rsidRPr="00204181">
        <w:rPr>
          <w:color w:val="000000" w:themeColor="text1"/>
          <w:sz w:val="26"/>
          <w:szCs w:val="26"/>
        </w:rPr>
        <w:t>водноледниковыми</w:t>
      </w:r>
      <w:proofErr w:type="spellEnd"/>
      <w:r w:rsidRPr="00204181">
        <w:rPr>
          <w:color w:val="000000" w:themeColor="text1"/>
          <w:sz w:val="26"/>
          <w:szCs w:val="26"/>
        </w:rPr>
        <w:t xml:space="preserve">, либо моренными при общей мощности 5-15 м. Коренные породы в основном состоят из глинисто-карбонадной толщи нижнего отдела каменноугольной системы. Глубина залегания грунтовых вод обычно свыше 3 м. Почвы дерново-слабоподзолистые и светло-серые лесные на суглинистой основе. Этот тип ландшафта развит в междуречье Оки, </w:t>
      </w:r>
      <w:proofErr w:type="spellStart"/>
      <w:r w:rsidRPr="00204181">
        <w:rPr>
          <w:color w:val="000000" w:themeColor="text1"/>
          <w:sz w:val="26"/>
          <w:szCs w:val="26"/>
        </w:rPr>
        <w:t>Калужки</w:t>
      </w:r>
      <w:proofErr w:type="spellEnd"/>
      <w:r w:rsidRPr="00204181">
        <w:rPr>
          <w:color w:val="000000" w:themeColor="text1"/>
          <w:sz w:val="26"/>
          <w:szCs w:val="26"/>
        </w:rPr>
        <w:t xml:space="preserve"> и </w:t>
      </w:r>
      <w:proofErr w:type="gramStart"/>
      <w:r w:rsidRPr="00204181">
        <w:rPr>
          <w:color w:val="000000" w:themeColor="text1"/>
          <w:sz w:val="26"/>
          <w:szCs w:val="26"/>
        </w:rPr>
        <w:t>Комолы</w:t>
      </w:r>
      <w:proofErr w:type="gramEnd"/>
      <w:r w:rsidRPr="00204181">
        <w:rPr>
          <w:color w:val="000000" w:themeColor="text1"/>
          <w:sz w:val="26"/>
          <w:szCs w:val="26"/>
        </w:rPr>
        <w:t>.</w:t>
      </w:r>
    </w:p>
    <w:p w:rsidR="0015470D" w:rsidRPr="00204181" w:rsidRDefault="0015470D" w:rsidP="003F0DB4">
      <w:pPr>
        <w:spacing w:line="276" w:lineRule="auto"/>
        <w:ind w:firstLine="709"/>
        <w:jc w:val="both"/>
        <w:rPr>
          <w:b/>
          <w:i/>
          <w:color w:val="000000" w:themeColor="text1"/>
          <w:sz w:val="26"/>
          <w:szCs w:val="26"/>
        </w:rPr>
      </w:pPr>
      <w:r w:rsidRPr="00204181">
        <w:rPr>
          <w:b/>
          <w:i/>
          <w:color w:val="000000" w:themeColor="text1"/>
          <w:sz w:val="26"/>
          <w:szCs w:val="26"/>
        </w:rPr>
        <w:t xml:space="preserve">Четвертый тип. </w:t>
      </w:r>
      <w:proofErr w:type="gramStart"/>
      <w:r w:rsidRPr="00204181">
        <w:rPr>
          <w:color w:val="000000" w:themeColor="text1"/>
          <w:sz w:val="26"/>
          <w:szCs w:val="26"/>
        </w:rPr>
        <w:t xml:space="preserve">Пологие, местами переходящие в покатые, </w:t>
      </w:r>
      <w:proofErr w:type="spellStart"/>
      <w:r w:rsidRPr="00204181">
        <w:rPr>
          <w:color w:val="000000" w:themeColor="text1"/>
          <w:sz w:val="26"/>
          <w:szCs w:val="26"/>
        </w:rPr>
        <w:t>придолинные</w:t>
      </w:r>
      <w:proofErr w:type="spellEnd"/>
      <w:r w:rsidRPr="00204181">
        <w:rPr>
          <w:color w:val="000000" w:themeColor="text1"/>
          <w:sz w:val="26"/>
          <w:szCs w:val="26"/>
        </w:rPr>
        <w:t xml:space="preserve"> склоны средне-</w:t>
      </w:r>
      <w:proofErr w:type="spellStart"/>
      <w:r w:rsidRPr="00204181">
        <w:rPr>
          <w:color w:val="000000" w:themeColor="text1"/>
          <w:sz w:val="26"/>
          <w:szCs w:val="26"/>
        </w:rPr>
        <w:t>сильнорасчлененные</w:t>
      </w:r>
      <w:proofErr w:type="spellEnd"/>
      <w:r w:rsidRPr="00204181">
        <w:rPr>
          <w:color w:val="000000" w:themeColor="text1"/>
          <w:sz w:val="26"/>
          <w:szCs w:val="26"/>
        </w:rPr>
        <w:t>.</w:t>
      </w:r>
      <w:proofErr w:type="gramEnd"/>
      <w:r w:rsidRPr="00204181">
        <w:rPr>
          <w:color w:val="000000" w:themeColor="text1"/>
          <w:sz w:val="26"/>
          <w:szCs w:val="26"/>
        </w:rPr>
        <w:t xml:space="preserve"> Четвертичные образования представлены в основном делювиальными суглинками, супесями с включениями коренных пород. Склоны в нижних частях обычно переувлажнены с отдельными нисходящими источниками подземных вод. Почвы делювиальные смытые и намытые смешанного состава.</w:t>
      </w:r>
    </w:p>
    <w:p w:rsidR="0015470D" w:rsidRPr="00204181" w:rsidRDefault="0015470D" w:rsidP="003F0DB4">
      <w:pPr>
        <w:spacing w:line="276" w:lineRule="auto"/>
        <w:ind w:firstLine="709"/>
        <w:jc w:val="both"/>
        <w:rPr>
          <w:b/>
          <w:i/>
          <w:color w:val="000000" w:themeColor="text1"/>
          <w:sz w:val="26"/>
          <w:szCs w:val="26"/>
        </w:rPr>
      </w:pPr>
      <w:r w:rsidRPr="00204181">
        <w:rPr>
          <w:b/>
          <w:i/>
          <w:color w:val="000000" w:themeColor="text1"/>
          <w:sz w:val="26"/>
          <w:szCs w:val="26"/>
        </w:rPr>
        <w:t xml:space="preserve">Пятый тип. </w:t>
      </w:r>
      <w:r w:rsidRPr="00204181">
        <w:rPr>
          <w:color w:val="000000" w:themeColor="text1"/>
          <w:sz w:val="26"/>
          <w:szCs w:val="26"/>
        </w:rPr>
        <w:t xml:space="preserve">Плоская аллювиальная равнина-пойма, высокая пойма рек. </w:t>
      </w:r>
      <w:proofErr w:type="gramStart"/>
      <w:r w:rsidRPr="00204181">
        <w:rPr>
          <w:color w:val="000000" w:themeColor="text1"/>
          <w:sz w:val="26"/>
          <w:szCs w:val="26"/>
        </w:rPr>
        <w:t>Сложена</w:t>
      </w:r>
      <w:proofErr w:type="gramEnd"/>
      <w:r w:rsidRPr="00204181">
        <w:rPr>
          <w:color w:val="000000" w:themeColor="text1"/>
          <w:sz w:val="26"/>
          <w:szCs w:val="26"/>
        </w:rPr>
        <w:t xml:space="preserve"> разнообразными аллювиальными образованиями:</w:t>
      </w:r>
      <w:r w:rsidR="003F0DB4" w:rsidRPr="00204181">
        <w:rPr>
          <w:color w:val="000000" w:themeColor="text1"/>
          <w:sz w:val="26"/>
          <w:szCs w:val="26"/>
        </w:rPr>
        <w:t xml:space="preserve"> </w:t>
      </w:r>
      <w:r w:rsidRPr="00204181">
        <w:rPr>
          <w:color w:val="000000" w:themeColor="text1"/>
          <w:sz w:val="26"/>
          <w:szCs w:val="26"/>
        </w:rPr>
        <w:t>пески, галечники, суглинки, л</w:t>
      </w:r>
      <w:r w:rsidR="00D24045" w:rsidRPr="00204181">
        <w:rPr>
          <w:color w:val="000000" w:themeColor="text1"/>
          <w:sz w:val="26"/>
          <w:szCs w:val="26"/>
        </w:rPr>
        <w:t>ё</w:t>
      </w:r>
      <w:r w:rsidRPr="00204181">
        <w:rPr>
          <w:color w:val="000000" w:themeColor="text1"/>
          <w:sz w:val="26"/>
          <w:szCs w:val="26"/>
        </w:rPr>
        <w:t>сс. Глубина залегания грунтовых вод 0,5-1, 5м до 3,5 м. Почвы луговые дерновые. Зона постоянного подтопления и затопления в весенний паводок.</w:t>
      </w:r>
    </w:p>
    <w:p w:rsidR="00AF4F76" w:rsidRPr="00204181" w:rsidRDefault="00AF4F76">
      <w:pPr>
        <w:suppressAutoHyphens w:val="0"/>
        <w:rPr>
          <w:color w:val="000000" w:themeColor="text1"/>
        </w:rPr>
      </w:pPr>
      <w:r w:rsidRPr="00204181">
        <w:rPr>
          <w:color w:val="000000" w:themeColor="text1"/>
        </w:rPr>
        <w:br w:type="page"/>
      </w:r>
    </w:p>
    <w:p w:rsidR="00312AB2" w:rsidRPr="00204181" w:rsidRDefault="00312AB2" w:rsidP="005050B7">
      <w:pPr>
        <w:pStyle w:val="3"/>
        <w:jc w:val="center"/>
        <w:rPr>
          <w:color w:val="000000" w:themeColor="text1"/>
          <w:sz w:val="26"/>
          <w:szCs w:val="26"/>
          <w:lang w:val="ru-RU"/>
        </w:rPr>
      </w:pPr>
      <w:bookmarkStart w:id="54" w:name="_Toc143092683"/>
      <w:r w:rsidRPr="00204181">
        <w:rPr>
          <w:color w:val="000000" w:themeColor="text1"/>
          <w:sz w:val="26"/>
          <w:szCs w:val="26"/>
        </w:rPr>
        <w:lastRenderedPageBreak/>
        <w:t>II</w:t>
      </w:r>
      <w:r w:rsidRPr="00204181">
        <w:rPr>
          <w:color w:val="000000" w:themeColor="text1"/>
          <w:sz w:val="26"/>
          <w:szCs w:val="26"/>
          <w:lang w:val="ru-RU"/>
        </w:rPr>
        <w:t>.</w:t>
      </w:r>
      <w:r w:rsidR="005050B7" w:rsidRPr="00204181">
        <w:rPr>
          <w:color w:val="000000" w:themeColor="text1"/>
          <w:sz w:val="26"/>
          <w:szCs w:val="26"/>
          <w:lang w:val="ru-RU"/>
        </w:rPr>
        <w:t>2.</w:t>
      </w:r>
      <w:r w:rsidRPr="00204181">
        <w:rPr>
          <w:color w:val="000000" w:themeColor="text1"/>
          <w:sz w:val="26"/>
          <w:szCs w:val="26"/>
          <w:lang w:val="ru-RU"/>
        </w:rPr>
        <w:t xml:space="preserve">3 Поверхностные </w:t>
      </w:r>
      <w:r w:rsidR="00DE0193" w:rsidRPr="00204181">
        <w:rPr>
          <w:color w:val="000000" w:themeColor="text1"/>
          <w:sz w:val="26"/>
          <w:szCs w:val="26"/>
          <w:lang w:val="ru-RU"/>
        </w:rPr>
        <w:t xml:space="preserve">и подземные </w:t>
      </w:r>
      <w:r w:rsidRPr="00204181">
        <w:rPr>
          <w:color w:val="000000" w:themeColor="text1"/>
          <w:sz w:val="26"/>
          <w:szCs w:val="26"/>
          <w:lang w:val="ru-RU"/>
        </w:rPr>
        <w:t>воды</w:t>
      </w:r>
      <w:bookmarkEnd w:id="54"/>
    </w:p>
    <w:p w:rsidR="0013139A" w:rsidRPr="00204181" w:rsidRDefault="0013139A" w:rsidP="0013139A">
      <w:pPr>
        <w:spacing w:line="276" w:lineRule="auto"/>
        <w:ind w:firstLine="709"/>
        <w:jc w:val="both"/>
        <w:rPr>
          <w:color w:val="000000" w:themeColor="text1"/>
          <w:sz w:val="26"/>
          <w:szCs w:val="26"/>
        </w:rPr>
      </w:pPr>
      <w:bookmarkStart w:id="55" w:name="__RefHeading__384_1612356966"/>
      <w:bookmarkStart w:id="56" w:name="__RefHeading__120_1539069001"/>
      <w:bookmarkStart w:id="57" w:name="__RefHeading__318_276625223"/>
      <w:bookmarkStart w:id="58" w:name="__RefHeading__482_670117999"/>
      <w:bookmarkStart w:id="59" w:name="__RefHeading__89_1212657833"/>
      <w:bookmarkStart w:id="60" w:name="__RefHeading__152_1585558239"/>
      <w:bookmarkStart w:id="61" w:name="__RefHeading__846_1612356966"/>
      <w:bookmarkEnd w:id="55"/>
      <w:bookmarkEnd w:id="56"/>
      <w:bookmarkEnd w:id="57"/>
      <w:bookmarkEnd w:id="58"/>
      <w:bookmarkEnd w:id="59"/>
      <w:bookmarkEnd w:id="60"/>
      <w:bookmarkEnd w:id="61"/>
      <w:r w:rsidRPr="00204181">
        <w:rPr>
          <w:color w:val="000000" w:themeColor="text1"/>
          <w:sz w:val="26"/>
          <w:szCs w:val="26"/>
        </w:rPr>
        <w:t xml:space="preserve">Гидрологическая структура территории сельского поселения принадлежит бассейну реки Оки. На территории поселения протекает река Ока, река </w:t>
      </w:r>
      <w:proofErr w:type="spellStart"/>
      <w:r w:rsidRPr="00204181">
        <w:rPr>
          <w:color w:val="000000" w:themeColor="text1"/>
          <w:sz w:val="26"/>
          <w:szCs w:val="26"/>
        </w:rPr>
        <w:t>Мышега</w:t>
      </w:r>
      <w:proofErr w:type="spellEnd"/>
      <w:r w:rsidRPr="00204181">
        <w:rPr>
          <w:color w:val="000000" w:themeColor="text1"/>
          <w:sz w:val="26"/>
          <w:szCs w:val="26"/>
        </w:rPr>
        <w:t>, река </w:t>
      </w:r>
      <w:proofErr w:type="spellStart"/>
      <w:r w:rsidRPr="00204181">
        <w:rPr>
          <w:color w:val="000000" w:themeColor="text1"/>
          <w:sz w:val="26"/>
          <w:szCs w:val="26"/>
        </w:rPr>
        <w:t>Калужка</w:t>
      </w:r>
      <w:proofErr w:type="spellEnd"/>
      <w:r w:rsidRPr="00204181">
        <w:rPr>
          <w:color w:val="000000" w:themeColor="text1"/>
          <w:sz w:val="26"/>
          <w:szCs w:val="26"/>
        </w:rPr>
        <w:t>, река Комола, а также ряд мелких рек и ручьев.</w:t>
      </w:r>
    </w:p>
    <w:p w:rsidR="0013139A" w:rsidRPr="00204181" w:rsidRDefault="0013139A" w:rsidP="0013139A">
      <w:pPr>
        <w:spacing w:line="276" w:lineRule="auto"/>
        <w:ind w:firstLine="709"/>
        <w:jc w:val="both"/>
        <w:rPr>
          <w:color w:val="000000" w:themeColor="text1"/>
          <w:sz w:val="26"/>
          <w:szCs w:val="26"/>
        </w:rPr>
      </w:pPr>
      <w:r w:rsidRPr="00204181">
        <w:rPr>
          <w:b/>
          <w:color w:val="000000" w:themeColor="text1"/>
          <w:sz w:val="26"/>
          <w:szCs w:val="26"/>
        </w:rPr>
        <w:t>Река Ока -</w:t>
      </w:r>
      <w:r w:rsidRPr="00204181">
        <w:rPr>
          <w:color w:val="000000" w:themeColor="text1"/>
          <w:sz w:val="26"/>
          <w:szCs w:val="26"/>
        </w:rPr>
        <w:t xml:space="preserve"> самый большой правобережный приток р</w:t>
      </w:r>
      <w:r w:rsidR="00077E0A" w:rsidRPr="00204181">
        <w:rPr>
          <w:color w:val="000000" w:themeColor="text1"/>
          <w:sz w:val="26"/>
          <w:szCs w:val="26"/>
        </w:rPr>
        <w:t>еки</w:t>
      </w:r>
      <w:r w:rsidRPr="00204181">
        <w:rPr>
          <w:color w:val="000000" w:themeColor="text1"/>
          <w:sz w:val="26"/>
          <w:szCs w:val="26"/>
        </w:rPr>
        <w:t xml:space="preserve"> Волги</w:t>
      </w:r>
      <w:r w:rsidR="00077E0A" w:rsidRPr="00204181">
        <w:rPr>
          <w:color w:val="000000" w:themeColor="text1"/>
          <w:sz w:val="26"/>
          <w:szCs w:val="26"/>
        </w:rPr>
        <w:t>. Ока</w:t>
      </w:r>
      <w:r w:rsidRPr="00204181">
        <w:rPr>
          <w:color w:val="000000" w:themeColor="text1"/>
          <w:sz w:val="26"/>
          <w:szCs w:val="26"/>
        </w:rPr>
        <w:t xml:space="preserve"> берет свое начало на высоте 226 м в Среднерусской возвышенности, в 4 км к западу от ст. </w:t>
      </w:r>
      <w:proofErr w:type="spellStart"/>
      <w:r w:rsidRPr="00204181">
        <w:rPr>
          <w:color w:val="000000" w:themeColor="text1"/>
          <w:sz w:val="26"/>
          <w:szCs w:val="26"/>
        </w:rPr>
        <w:t>Малоархангельская</w:t>
      </w:r>
      <w:proofErr w:type="spellEnd"/>
      <w:r w:rsidRPr="00204181">
        <w:rPr>
          <w:color w:val="000000" w:themeColor="text1"/>
          <w:sz w:val="26"/>
          <w:szCs w:val="26"/>
        </w:rPr>
        <w:t xml:space="preserve"> на территории Орловской области. Долина </w:t>
      </w:r>
      <w:r w:rsidR="00077E0A" w:rsidRPr="00204181">
        <w:rPr>
          <w:color w:val="000000" w:themeColor="text1"/>
          <w:sz w:val="26"/>
          <w:szCs w:val="26"/>
        </w:rPr>
        <w:t>реки</w:t>
      </w:r>
      <w:r w:rsidRPr="00204181">
        <w:rPr>
          <w:color w:val="000000" w:themeColor="text1"/>
          <w:sz w:val="26"/>
          <w:szCs w:val="26"/>
        </w:rPr>
        <w:t xml:space="preserve"> извилистая, резко очерченная. Ширина долины на всем ее протяжении в пределах Калужской области колеблется от 500 м до 1,5 - 2,0 км, достигая у устья реки Угры ширины 3 км. Ширина поймы преимущественно 300 - 500 м. Пойма преимущественно левобережная с луговой растительностью, перемежаемой небольшими рощами. Ширина русла изменяется от 20 - 40 м до впадения р. Кроны, увеличиваясь до 200 - 250 м у г. Калуги и ниже. Берега реки высокие и крутые, местами скалистые. Дно реки песчаное и глинистое. Скорость течения воды в межень - 0,3 - 0,5 м/сек.</w:t>
      </w:r>
    </w:p>
    <w:p w:rsidR="0013139A" w:rsidRPr="00204181" w:rsidRDefault="0013139A" w:rsidP="0013139A">
      <w:pPr>
        <w:spacing w:line="276" w:lineRule="auto"/>
        <w:ind w:firstLine="709"/>
        <w:jc w:val="both"/>
        <w:rPr>
          <w:color w:val="000000" w:themeColor="text1"/>
          <w:sz w:val="26"/>
          <w:szCs w:val="26"/>
        </w:rPr>
      </w:pPr>
      <w:r w:rsidRPr="00204181">
        <w:rPr>
          <w:b/>
          <w:color w:val="000000" w:themeColor="text1"/>
          <w:sz w:val="26"/>
          <w:szCs w:val="26"/>
        </w:rPr>
        <w:t xml:space="preserve">Река </w:t>
      </w:r>
      <w:proofErr w:type="spellStart"/>
      <w:r w:rsidRPr="00204181">
        <w:rPr>
          <w:b/>
          <w:color w:val="000000" w:themeColor="text1"/>
          <w:sz w:val="26"/>
          <w:szCs w:val="26"/>
        </w:rPr>
        <w:t>Мышега</w:t>
      </w:r>
      <w:proofErr w:type="spellEnd"/>
      <w:r w:rsidRPr="00204181">
        <w:rPr>
          <w:b/>
          <w:color w:val="000000" w:themeColor="text1"/>
          <w:sz w:val="26"/>
          <w:szCs w:val="26"/>
        </w:rPr>
        <w:t> -</w:t>
      </w:r>
      <w:r w:rsidRPr="00204181">
        <w:rPr>
          <w:color w:val="000000" w:themeColor="text1"/>
          <w:sz w:val="26"/>
          <w:szCs w:val="26"/>
        </w:rPr>
        <w:t xml:space="preserve"> левый приток реки Оки. </w:t>
      </w:r>
      <w:proofErr w:type="gramStart"/>
      <w:r w:rsidRPr="00204181">
        <w:rPr>
          <w:color w:val="000000" w:themeColor="text1"/>
          <w:sz w:val="26"/>
          <w:szCs w:val="26"/>
        </w:rPr>
        <w:t xml:space="preserve">Протекает в Калужской и Тульской областях по территории </w:t>
      </w:r>
      <w:hyperlink r:id="rId17" w:tooltip="Ферзиковский район" w:history="1">
        <w:proofErr w:type="spellStart"/>
        <w:r w:rsidRPr="00204181">
          <w:rPr>
            <w:color w:val="000000" w:themeColor="text1"/>
            <w:sz w:val="26"/>
            <w:szCs w:val="26"/>
          </w:rPr>
          <w:t>Ферзиковского</w:t>
        </w:r>
        <w:proofErr w:type="spellEnd"/>
      </w:hyperlink>
      <w:r w:rsidRPr="00204181">
        <w:rPr>
          <w:color w:val="000000" w:themeColor="text1"/>
          <w:sz w:val="26"/>
          <w:szCs w:val="26"/>
        </w:rPr>
        <w:t xml:space="preserve"> и </w:t>
      </w:r>
      <w:hyperlink r:id="rId18" w:tooltip="Алексинский район" w:history="1">
        <w:r w:rsidRPr="00204181">
          <w:rPr>
            <w:color w:val="000000" w:themeColor="text1"/>
            <w:sz w:val="26"/>
            <w:szCs w:val="26"/>
          </w:rPr>
          <w:t>Алексинского</w:t>
        </w:r>
      </w:hyperlink>
      <w:r w:rsidRPr="00204181">
        <w:rPr>
          <w:color w:val="000000" w:themeColor="text1"/>
          <w:sz w:val="26"/>
          <w:szCs w:val="26"/>
        </w:rPr>
        <w:t xml:space="preserve"> районов, впадает в реку Оку в 1038 км от её устья по левому берегу, на территории города </w:t>
      </w:r>
      <w:hyperlink r:id="rId19" w:tooltip="Алексин (город)" w:history="1">
        <w:r w:rsidRPr="00204181">
          <w:rPr>
            <w:color w:val="000000" w:themeColor="text1"/>
            <w:sz w:val="26"/>
            <w:szCs w:val="26"/>
          </w:rPr>
          <w:t>Алексина</w:t>
        </w:r>
      </w:hyperlink>
      <w:r w:rsidRPr="00204181">
        <w:rPr>
          <w:color w:val="000000" w:themeColor="text1"/>
          <w:sz w:val="26"/>
          <w:szCs w:val="26"/>
        </w:rPr>
        <w:t>. Длина реки составляет 39 км, площадь водосборного бассейна</w:t>
      </w:r>
      <w:r w:rsidR="00DE0193" w:rsidRPr="00204181">
        <w:rPr>
          <w:color w:val="000000" w:themeColor="text1"/>
          <w:sz w:val="26"/>
          <w:szCs w:val="26"/>
        </w:rPr>
        <w:t xml:space="preserve"> составляет</w:t>
      </w:r>
      <w:r w:rsidRPr="00204181">
        <w:rPr>
          <w:color w:val="000000" w:themeColor="text1"/>
          <w:sz w:val="26"/>
          <w:szCs w:val="26"/>
        </w:rPr>
        <w:t xml:space="preserve"> 252 км².</w:t>
      </w:r>
      <w:proofErr w:type="gramEnd"/>
    </w:p>
    <w:p w:rsidR="0013139A" w:rsidRPr="00204181" w:rsidRDefault="0013139A" w:rsidP="0013139A">
      <w:pPr>
        <w:spacing w:line="276" w:lineRule="auto"/>
        <w:ind w:firstLine="709"/>
        <w:jc w:val="both"/>
        <w:rPr>
          <w:color w:val="000000" w:themeColor="text1"/>
          <w:sz w:val="26"/>
          <w:szCs w:val="26"/>
        </w:rPr>
      </w:pPr>
      <w:r w:rsidRPr="00204181">
        <w:rPr>
          <w:b/>
          <w:color w:val="000000" w:themeColor="text1"/>
          <w:sz w:val="26"/>
          <w:szCs w:val="26"/>
        </w:rPr>
        <w:t xml:space="preserve">Река </w:t>
      </w:r>
      <w:proofErr w:type="spellStart"/>
      <w:r w:rsidRPr="00204181">
        <w:rPr>
          <w:b/>
          <w:color w:val="000000" w:themeColor="text1"/>
          <w:sz w:val="26"/>
          <w:szCs w:val="26"/>
        </w:rPr>
        <w:t>Калужка</w:t>
      </w:r>
      <w:proofErr w:type="spellEnd"/>
      <w:r w:rsidRPr="00204181">
        <w:rPr>
          <w:b/>
          <w:color w:val="000000" w:themeColor="text1"/>
          <w:sz w:val="26"/>
          <w:szCs w:val="26"/>
        </w:rPr>
        <w:t> –</w:t>
      </w:r>
      <w:r w:rsidRPr="00204181">
        <w:rPr>
          <w:color w:val="000000" w:themeColor="text1"/>
          <w:sz w:val="26"/>
          <w:szCs w:val="26"/>
        </w:rPr>
        <w:t xml:space="preserve"> левый приток реки </w:t>
      </w:r>
      <w:hyperlink r:id="rId20" w:tooltip="Ока" w:history="1">
        <w:r w:rsidRPr="00204181">
          <w:rPr>
            <w:color w:val="000000" w:themeColor="text1"/>
            <w:sz w:val="26"/>
            <w:szCs w:val="26"/>
          </w:rPr>
          <w:t>Оки</w:t>
        </w:r>
      </w:hyperlink>
      <w:r w:rsidRPr="00204181">
        <w:rPr>
          <w:color w:val="000000" w:themeColor="text1"/>
          <w:sz w:val="26"/>
          <w:szCs w:val="26"/>
        </w:rPr>
        <w:t xml:space="preserve">. Река </w:t>
      </w:r>
      <w:proofErr w:type="spellStart"/>
      <w:r w:rsidRPr="00204181">
        <w:rPr>
          <w:color w:val="000000" w:themeColor="text1"/>
          <w:sz w:val="26"/>
          <w:szCs w:val="26"/>
        </w:rPr>
        <w:t>Калужка</w:t>
      </w:r>
      <w:proofErr w:type="spellEnd"/>
      <w:r w:rsidRPr="00204181">
        <w:rPr>
          <w:color w:val="000000" w:themeColor="text1"/>
          <w:sz w:val="26"/>
          <w:szCs w:val="26"/>
        </w:rPr>
        <w:t xml:space="preserve"> берёт начало в лесах к северу от деревни </w:t>
      </w:r>
      <w:hyperlink r:id="rId21" w:tooltip="Кросна (Калужская область) (страница отсутствует)" w:history="1">
        <w:r w:rsidRPr="00204181">
          <w:rPr>
            <w:color w:val="000000" w:themeColor="text1"/>
            <w:sz w:val="26"/>
            <w:szCs w:val="26"/>
          </w:rPr>
          <w:t>Кросна</w:t>
        </w:r>
      </w:hyperlink>
      <w:r w:rsidRPr="00204181">
        <w:rPr>
          <w:color w:val="000000" w:themeColor="text1"/>
          <w:sz w:val="26"/>
          <w:szCs w:val="26"/>
        </w:rPr>
        <w:t xml:space="preserve">. Течёт на запад. В нижнем течении протекает у восточной границы города </w:t>
      </w:r>
      <w:hyperlink r:id="rId22" w:tooltip="Калуга" w:history="1">
        <w:r w:rsidRPr="00204181">
          <w:rPr>
            <w:color w:val="000000" w:themeColor="text1"/>
            <w:sz w:val="26"/>
            <w:szCs w:val="26"/>
          </w:rPr>
          <w:t>Калуга</w:t>
        </w:r>
      </w:hyperlink>
      <w:r w:rsidRPr="00204181">
        <w:rPr>
          <w:color w:val="000000" w:themeColor="text1"/>
          <w:sz w:val="26"/>
          <w:szCs w:val="26"/>
        </w:rPr>
        <w:t xml:space="preserve">. Длина реки составляет 31 км, площадь водосборного бассейна 252 км². У </w:t>
      </w:r>
      <w:proofErr w:type="spellStart"/>
      <w:r w:rsidRPr="00204181">
        <w:rPr>
          <w:color w:val="000000" w:themeColor="text1"/>
          <w:sz w:val="26"/>
          <w:szCs w:val="26"/>
        </w:rPr>
        <w:t>Калужки</w:t>
      </w:r>
      <w:proofErr w:type="spellEnd"/>
      <w:r w:rsidRPr="00204181">
        <w:rPr>
          <w:color w:val="000000" w:themeColor="text1"/>
          <w:sz w:val="26"/>
          <w:szCs w:val="26"/>
        </w:rPr>
        <w:t xml:space="preserve"> несколько притоков, самый крупный из которых — река </w:t>
      </w:r>
      <w:hyperlink r:id="rId23" w:tooltip="Пельня" w:history="1">
        <w:proofErr w:type="spellStart"/>
        <w:r w:rsidRPr="00204181">
          <w:rPr>
            <w:color w:val="000000" w:themeColor="text1"/>
            <w:sz w:val="26"/>
            <w:szCs w:val="26"/>
          </w:rPr>
          <w:t>Пельня</w:t>
        </w:r>
        <w:proofErr w:type="spellEnd"/>
      </w:hyperlink>
      <w:r w:rsidRPr="00204181">
        <w:rPr>
          <w:color w:val="000000" w:themeColor="text1"/>
          <w:sz w:val="26"/>
          <w:szCs w:val="26"/>
        </w:rPr>
        <w:t>.</w:t>
      </w:r>
    </w:p>
    <w:p w:rsidR="0013139A" w:rsidRPr="00204181" w:rsidRDefault="0013139A" w:rsidP="0013139A">
      <w:pPr>
        <w:spacing w:line="276" w:lineRule="auto"/>
        <w:ind w:firstLine="709"/>
        <w:jc w:val="both"/>
        <w:rPr>
          <w:color w:val="000000" w:themeColor="text1"/>
          <w:sz w:val="26"/>
          <w:szCs w:val="26"/>
        </w:rPr>
      </w:pPr>
      <w:r w:rsidRPr="00204181">
        <w:rPr>
          <w:b/>
          <w:color w:val="000000" w:themeColor="text1"/>
          <w:sz w:val="26"/>
          <w:szCs w:val="26"/>
        </w:rPr>
        <w:t>Река Комола (</w:t>
      </w:r>
      <w:proofErr w:type="spellStart"/>
      <w:r w:rsidRPr="00204181">
        <w:rPr>
          <w:b/>
          <w:color w:val="000000" w:themeColor="text1"/>
          <w:sz w:val="26"/>
          <w:szCs w:val="26"/>
        </w:rPr>
        <w:t>Камола</w:t>
      </w:r>
      <w:proofErr w:type="spellEnd"/>
      <w:r w:rsidRPr="00204181">
        <w:rPr>
          <w:b/>
          <w:color w:val="000000" w:themeColor="text1"/>
          <w:sz w:val="26"/>
          <w:szCs w:val="26"/>
        </w:rPr>
        <w:t>)</w:t>
      </w:r>
      <w:r w:rsidRPr="00204181">
        <w:rPr>
          <w:color w:val="000000" w:themeColor="text1"/>
          <w:sz w:val="26"/>
          <w:szCs w:val="26"/>
        </w:rPr>
        <w:t xml:space="preserve"> - левый приток реки </w:t>
      </w:r>
      <w:hyperlink r:id="rId24" w:tooltip="Ока" w:history="1">
        <w:r w:rsidRPr="00204181">
          <w:rPr>
            <w:color w:val="000000" w:themeColor="text1"/>
            <w:sz w:val="26"/>
            <w:szCs w:val="26"/>
          </w:rPr>
          <w:t>Оки</w:t>
        </w:r>
      </w:hyperlink>
      <w:r w:rsidRPr="00204181">
        <w:rPr>
          <w:color w:val="000000" w:themeColor="text1"/>
          <w:sz w:val="26"/>
          <w:szCs w:val="26"/>
        </w:rPr>
        <w:t xml:space="preserve">. Река </w:t>
      </w:r>
      <w:proofErr w:type="gramStart"/>
      <w:r w:rsidRPr="00204181">
        <w:rPr>
          <w:color w:val="000000" w:themeColor="text1"/>
          <w:sz w:val="26"/>
          <w:szCs w:val="26"/>
        </w:rPr>
        <w:t>Комола</w:t>
      </w:r>
      <w:proofErr w:type="gramEnd"/>
      <w:r w:rsidRPr="00204181">
        <w:rPr>
          <w:color w:val="000000" w:themeColor="text1"/>
          <w:sz w:val="26"/>
          <w:szCs w:val="26"/>
        </w:rPr>
        <w:t xml:space="preserve"> берёт начало в районе деревни </w:t>
      </w:r>
      <w:hyperlink r:id="rId25" w:tooltip="Комола (деревня) (страница отсутствует)" w:history="1">
        <w:r w:rsidRPr="00204181">
          <w:rPr>
            <w:color w:val="000000" w:themeColor="text1"/>
            <w:sz w:val="26"/>
            <w:szCs w:val="26"/>
          </w:rPr>
          <w:t>Комола</w:t>
        </w:r>
      </w:hyperlink>
      <w:r w:rsidRPr="00204181">
        <w:rPr>
          <w:color w:val="000000" w:themeColor="text1"/>
          <w:sz w:val="26"/>
          <w:szCs w:val="26"/>
        </w:rPr>
        <w:t>. Течёт на юго-восток. Устье реки находится в 1067 км по левому берегу реки Ока. Длина реки составляет 13 км.</w:t>
      </w:r>
    </w:p>
    <w:p w:rsidR="0013139A" w:rsidRPr="00204181" w:rsidRDefault="00EC7429" w:rsidP="00FF4287">
      <w:pPr>
        <w:spacing w:line="276" w:lineRule="auto"/>
        <w:ind w:firstLine="709"/>
        <w:jc w:val="both"/>
        <w:rPr>
          <w:color w:val="000000" w:themeColor="text1"/>
          <w:sz w:val="26"/>
          <w:szCs w:val="26"/>
        </w:rPr>
      </w:pPr>
      <w:r w:rsidRPr="00204181">
        <w:rPr>
          <w:color w:val="000000" w:themeColor="text1"/>
          <w:sz w:val="26"/>
          <w:szCs w:val="26"/>
        </w:rPr>
        <w:t xml:space="preserve">Остальные реки </w:t>
      </w:r>
      <w:r w:rsidR="00D928CC" w:rsidRPr="00204181">
        <w:rPr>
          <w:color w:val="000000" w:themeColor="text1"/>
          <w:sz w:val="26"/>
          <w:szCs w:val="26"/>
        </w:rPr>
        <w:t xml:space="preserve">сельского поселения </w:t>
      </w:r>
      <w:r w:rsidRPr="00204181">
        <w:rPr>
          <w:color w:val="000000" w:themeColor="text1"/>
          <w:sz w:val="26"/>
          <w:szCs w:val="26"/>
        </w:rPr>
        <w:t>небольшие</w:t>
      </w:r>
      <w:r w:rsidR="009F2457" w:rsidRPr="00204181">
        <w:rPr>
          <w:color w:val="000000" w:themeColor="text1"/>
          <w:sz w:val="26"/>
          <w:szCs w:val="26"/>
        </w:rPr>
        <w:t xml:space="preserve"> протяженностью менее 10 км</w:t>
      </w:r>
      <w:r w:rsidR="00D928CC" w:rsidRPr="00204181">
        <w:rPr>
          <w:color w:val="000000" w:themeColor="text1"/>
          <w:sz w:val="26"/>
          <w:szCs w:val="26"/>
        </w:rPr>
        <w:t>,</w:t>
      </w:r>
      <w:r w:rsidRPr="00204181">
        <w:rPr>
          <w:color w:val="000000" w:themeColor="text1"/>
          <w:sz w:val="26"/>
          <w:szCs w:val="26"/>
        </w:rPr>
        <w:t xml:space="preserve"> ширин</w:t>
      </w:r>
      <w:r w:rsidR="004C6FC0" w:rsidRPr="00204181">
        <w:rPr>
          <w:color w:val="000000" w:themeColor="text1"/>
          <w:sz w:val="26"/>
          <w:szCs w:val="26"/>
        </w:rPr>
        <w:t>ой до 5</w:t>
      </w:r>
      <w:r w:rsidRPr="00204181">
        <w:rPr>
          <w:color w:val="000000" w:themeColor="text1"/>
          <w:sz w:val="26"/>
          <w:szCs w:val="26"/>
        </w:rPr>
        <w:t xml:space="preserve"> м, глубина 0,5-2 м. </w:t>
      </w:r>
      <w:r w:rsidR="004C6FC0" w:rsidRPr="00204181">
        <w:rPr>
          <w:color w:val="000000" w:themeColor="text1"/>
          <w:sz w:val="26"/>
          <w:szCs w:val="26"/>
        </w:rPr>
        <w:t>с песчаным дном,</w:t>
      </w:r>
      <w:r w:rsidRPr="00204181">
        <w:rPr>
          <w:color w:val="000000" w:themeColor="text1"/>
          <w:sz w:val="26"/>
          <w:szCs w:val="26"/>
        </w:rPr>
        <w:t xml:space="preserve"> на перекатах каменист</w:t>
      </w:r>
      <w:r w:rsidR="004C6FC0" w:rsidRPr="00204181">
        <w:rPr>
          <w:color w:val="000000" w:themeColor="text1"/>
          <w:sz w:val="26"/>
          <w:szCs w:val="26"/>
        </w:rPr>
        <w:t>ым</w:t>
      </w:r>
      <w:r w:rsidRPr="00204181">
        <w:rPr>
          <w:color w:val="000000" w:themeColor="text1"/>
          <w:sz w:val="26"/>
          <w:szCs w:val="26"/>
        </w:rPr>
        <w:t xml:space="preserve">. Берега обрывистые (высота 1-2 м) заросшие кустарником. Поймы </w:t>
      </w:r>
      <w:r w:rsidR="00FF4287" w:rsidRPr="00204181">
        <w:rPr>
          <w:color w:val="000000" w:themeColor="text1"/>
          <w:sz w:val="26"/>
          <w:szCs w:val="26"/>
        </w:rPr>
        <w:t xml:space="preserve">рек </w:t>
      </w:r>
      <w:r w:rsidRPr="00204181">
        <w:rPr>
          <w:color w:val="000000" w:themeColor="text1"/>
          <w:sz w:val="26"/>
          <w:szCs w:val="26"/>
        </w:rPr>
        <w:t>луговые, местами заболочены. Реки замерзают в конце ноября - начале декабря.</w:t>
      </w:r>
    </w:p>
    <w:p w:rsidR="00EC7429" w:rsidRPr="00204181" w:rsidRDefault="0013139A" w:rsidP="0013139A">
      <w:pPr>
        <w:spacing w:line="276" w:lineRule="auto"/>
        <w:ind w:firstLine="709"/>
        <w:jc w:val="both"/>
        <w:rPr>
          <w:color w:val="000000" w:themeColor="text1"/>
          <w:sz w:val="26"/>
          <w:szCs w:val="26"/>
        </w:rPr>
      </w:pPr>
      <w:r w:rsidRPr="00204181">
        <w:rPr>
          <w:color w:val="000000" w:themeColor="text1"/>
          <w:sz w:val="26"/>
          <w:szCs w:val="26"/>
        </w:rPr>
        <w:t xml:space="preserve">Водный режим рек характеризуется не высоким весенним половодьем, низкой летней меженью с отдельными паводками в период сильных дождей. Главная роль в питании рек принадлежит талым весенним водам. В летне-осеннее время реки питаются дождевыми осадками и грунтовыми водами. Зимой единственным источником питания являются грунтовые воды. Средняя продолжительность ледостава на реках 140 дней. </w:t>
      </w:r>
    </w:p>
    <w:p w:rsidR="00DE0193" w:rsidRPr="00204181" w:rsidRDefault="00062BE2" w:rsidP="00DE0193">
      <w:pPr>
        <w:spacing w:line="276" w:lineRule="auto"/>
        <w:ind w:firstLine="709"/>
        <w:jc w:val="both"/>
        <w:rPr>
          <w:color w:val="000000" w:themeColor="text1"/>
          <w:sz w:val="26"/>
          <w:szCs w:val="26"/>
        </w:rPr>
      </w:pPr>
      <w:r w:rsidRPr="00204181">
        <w:rPr>
          <w:color w:val="000000" w:themeColor="text1"/>
          <w:sz w:val="26"/>
          <w:szCs w:val="26"/>
        </w:rPr>
        <w:t xml:space="preserve">Пруды, в основном, созданы в долинах небольших ручьев и рек, балках и лощинах. Средний размер прудов около 1 га. Рассматриваемая территория характеризуется большим количеством </w:t>
      </w:r>
      <w:r w:rsidR="0013139A" w:rsidRPr="00204181">
        <w:rPr>
          <w:color w:val="000000" w:themeColor="text1"/>
          <w:sz w:val="26"/>
          <w:szCs w:val="26"/>
        </w:rPr>
        <w:t xml:space="preserve">рек и </w:t>
      </w:r>
      <w:r w:rsidRPr="00204181">
        <w:rPr>
          <w:color w:val="000000" w:themeColor="text1"/>
          <w:sz w:val="26"/>
          <w:szCs w:val="26"/>
        </w:rPr>
        <w:t>ручьев, истоком которых служат восходящие родники.</w:t>
      </w:r>
      <w:r w:rsidR="00DE0193" w:rsidRPr="00204181">
        <w:rPr>
          <w:color w:val="000000" w:themeColor="text1"/>
          <w:sz w:val="26"/>
          <w:szCs w:val="26"/>
        </w:rPr>
        <w:t xml:space="preserve"> </w:t>
      </w:r>
    </w:p>
    <w:p w:rsidR="00B10B4E" w:rsidRDefault="00DE0193" w:rsidP="00DE0193">
      <w:pPr>
        <w:spacing w:line="276" w:lineRule="auto"/>
        <w:ind w:firstLine="709"/>
        <w:jc w:val="both"/>
        <w:rPr>
          <w:color w:val="000000" w:themeColor="text1"/>
          <w:sz w:val="26"/>
          <w:szCs w:val="26"/>
        </w:rPr>
      </w:pPr>
      <w:r w:rsidRPr="00204181">
        <w:rPr>
          <w:color w:val="000000" w:themeColor="text1"/>
          <w:sz w:val="26"/>
          <w:szCs w:val="26"/>
        </w:rPr>
        <w:t xml:space="preserve">Основными эксплуатационными водоносными горизонтами являются: </w:t>
      </w:r>
      <w:proofErr w:type="gramStart"/>
      <w:r w:rsidRPr="00204181">
        <w:rPr>
          <w:color w:val="000000" w:themeColor="text1"/>
          <w:sz w:val="26"/>
          <w:szCs w:val="26"/>
        </w:rPr>
        <w:t>окский</w:t>
      </w:r>
      <w:proofErr w:type="gramEnd"/>
      <w:r w:rsidRPr="00204181">
        <w:rPr>
          <w:color w:val="000000" w:themeColor="text1"/>
          <w:sz w:val="26"/>
          <w:szCs w:val="26"/>
        </w:rPr>
        <w:t xml:space="preserve">, </w:t>
      </w:r>
      <w:proofErr w:type="spellStart"/>
      <w:r w:rsidRPr="00204181">
        <w:rPr>
          <w:color w:val="000000" w:themeColor="text1"/>
          <w:sz w:val="26"/>
          <w:szCs w:val="26"/>
        </w:rPr>
        <w:t>протвинский</w:t>
      </w:r>
      <w:proofErr w:type="spellEnd"/>
      <w:r w:rsidRPr="00204181">
        <w:rPr>
          <w:color w:val="000000" w:themeColor="text1"/>
          <w:sz w:val="26"/>
          <w:szCs w:val="26"/>
        </w:rPr>
        <w:t xml:space="preserve"> и </w:t>
      </w:r>
      <w:proofErr w:type="spellStart"/>
      <w:r w:rsidRPr="00204181">
        <w:rPr>
          <w:color w:val="000000" w:themeColor="text1"/>
          <w:sz w:val="26"/>
          <w:szCs w:val="26"/>
        </w:rPr>
        <w:t>упинский</w:t>
      </w:r>
      <w:proofErr w:type="spellEnd"/>
      <w:r w:rsidRPr="00204181">
        <w:rPr>
          <w:color w:val="000000" w:themeColor="text1"/>
          <w:sz w:val="26"/>
          <w:szCs w:val="26"/>
        </w:rPr>
        <w:t>. Все горизонты связаны с толщами известняков. Воды гидрокарбонатно-кальциевые умеренно жесткие и жесткие.</w:t>
      </w:r>
    </w:p>
    <w:p w:rsidR="000659E7" w:rsidRPr="00204181" w:rsidRDefault="000659E7" w:rsidP="00DE0193">
      <w:pPr>
        <w:spacing w:line="276" w:lineRule="auto"/>
        <w:ind w:firstLine="709"/>
        <w:jc w:val="both"/>
        <w:rPr>
          <w:color w:val="000000" w:themeColor="text1"/>
          <w:sz w:val="26"/>
          <w:szCs w:val="26"/>
        </w:rPr>
        <w:sectPr w:rsidR="000659E7" w:rsidRPr="00204181" w:rsidSect="004841C2">
          <w:headerReference w:type="even" r:id="rId26"/>
          <w:headerReference w:type="default" r:id="rId27"/>
          <w:footerReference w:type="even" r:id="rId28"/>
          <w:footerReference w:type="default" r:id="rId29"/>
          <w:headerReference w:type="first" r:id="rId30"/>
          <w:footerReference w:type="first" r:id="rId31"/>
          <w:pgSz w:w="11906" w:h="16838"/>
          <w:pgMar w:top="851" w:right="964" w:bottom="851" w:left="1644" w:header="709" w:footer="367" w:gutter="0"/>
          <w:cols w:space="720"/>
          <w:docGrid w:linePitch="360"/>
        </w:sectPr>
      </w:pPr>
    </w:p>
    <w:p w:rsidR="00B10B4E" w:rsidRPr="00204181" w:rsidRDefault="00B10B4E" w:rsidP="00B10B4E">
      <w:pPr>
        <w:pStyle w:val="3"/>
        <w:jc w:val="center"/>
        <w:rPr>
          <w:color w:val="000000" w:themeColor="text1"/>
          <w:sz w:val="26"/>
          <w:szCs w:val="26"/>
          <w:lang w:val="ru-RU"/>
        </w:rPr>
      </w:pPr>
      <w:bookmarkStart w:id="62" w:name="_Toc352920209"/>
      <w:bookmarkStart w:id="63" w:name="_Toc76376287"/>
      <w:bookmarkStart w:id="64" w:name="_Toc143092684"/>
      <w:r w:rsidRPr="00204181">
        <w:rPr>
          <w:color w:val="000000" w:themeColor="text1"/>
          <w:sz w:val="26"/>
          <w:szCs w:val="26"/>
        </w:rPr>
        <w:lastRenderedPageBreak/>
        <w:t>II</w:t>
      </w:r>
      <w:r w:rsidRPr="00204181">
        <w:rPr>
          <w:color w:val="000000" w:themeColor="text1"/>
          <w:sz w:val="26"/>
          <w:szCs w:val="26"/>
          <w:lang w:val="ru-RU"/>
        </w:rPr>
        <w:t>.2.</w:t>
      </w:r>
      <w:r w:rsidR="003019BE" w:rsidRPr="00204181">
        <w:rPr>
          <w:color w:val="000000" w:themeColor="text1"/>
          <w:sz w:val="26"/>
          <w:szCs w:val="26"/>
          <w:lang w:val="ru-RU"/>
        </w:rPr>
        <w:t>4</w:t>
      </w:r>
      <w:r w:rsidRPr="00204181">
        <w:rPr>
          <w:color w:val="000000" w:themeColor="text1"/>
          <w:sz w:val="26"/>
          <w:szCs w:val="26"/>
          <w:lang w:val="ru-RU"/>
        </w:rPr>
        <w:t xml:space="preserve"> Минерально-сырьевые ресурсы</w:t>
      </w:r>
      <w:bookmarkEnd w:id="62"/>
      <w:bookmarkEnd w:id="63"/>
      <w:bookmarkEnd w:id="64"/>
    </w:p>
    <w:p w:rsidR="00B10B4E" w:rsidRPr="00204181" w:rsidRDefault="00B10B4E" w:rsidP="00B10B4E">
      <w:pPr>
        <w:spacing w:line="276" w:lineRule="auto"/>
        <w:ind w:firstLine="720"/>
        <w:jc w:val="both"/>
        <w:rPr>
          <w:color w:val="000000" w:themeColor="text1"/>
          <w:sz w:val="26"/>
          <w:szCs w:val="26"/>
        </w:rPr>
      </w:pPr>
      <w:r w:rsidRPr="00204181">
        <w:rPr>
          <w:color w:val="000000" w:themeColor="text1"/>
          <w:sz w:val="26"/>
          <w:szCs w:val="26"/>
        </w:rPr>
        <w:t>Минерально-сырьевые ресурсы с</w:t>
      </w:r>
      <w:r w:rsidR="00883B1B">
        <w:rPr>
          <w:color w:val="000000" w:themeColor="text1"/>
          <w:sz w:val="26"/>
          <w:szCs w:val="26"/>
        </w:rPr>
        <w:t>ельского поселения представлены</w:t>
      </w:r>
      <w:r w:rsidRPr="00204181">
        <w:rPr>
          <w:color w:val="000000" w:themeColor="text1"/>
          <w:sz w:val="26"/>
          <w:szCs w:val="26"/>
        </w:rPr>
        <w:t xml:space="preserve"> месторождениями</w:t>
      </w:r>
      <w:r w:rsidR="00883B1B">
        <w:rPr>
          <w:color w:val="000000" w:themeColor="text1"/>
          <w:sz w:val="26"/>
          <w:szCs w:val="26"/>
        </w:rPr>
        <w:t xml:space="preserve"> глин и керамзитового сырья</w:t>
      </w:r>
      <w:r w:rsidRPr="00204181">
        <w:rPr>
          <w:color w:val="000000" w:themeColor="text1"/>
          <w:sz w:val="26"/>
          <w:szCs w:val="26"/>
        </w:rPr>
        <w:t>, представленными в нижеследующей таблице.</w:t>
      </w:r>
    </w:p>
    <w:p w:rsidR="00B10B4E" w:rsidRPr="00204181" w:rsidRDefault="00B10B4E" w:rsidP="00B10B4E">
      <w:pPr>
        <w:jc w:val="right"/>
        <w:rPr>
          <w:color w:val="000000" w:themeColor="text1"/>
          <w:sz w:val="28"/>
          <w:szCs w:val="28"/>
        </w:rPr>
      </w:pPr>
      <w:r w:rsidRPr="00204181">
        <w:rPr>
          <w:i/>
          <w:color w:val="000000" w:themeColor="text1"/>
        </w:rPr>
        <w:t>Таблица 4</w:t>
      </w:r>
    </w:p>
    <w:tbl>
      <w:tblPr>
        <w:tblW w:w="15903"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1535"/>
        <w:gridCol w:w="1804"/>
        <w:gridCol w:w="1080"/>
        <w:gridCol w:w="1144"/>
        <w:gridCol w:w="1261"/>
        <w:gridCol w:w="1763"/>
        <w:gridCol w:w="1462"/>
        <w:gridCol w:w="1461"/>
        <w:gridCol w:w="1268"/>
        <w:gridCol w:w="1129"/>
        <w:gridCol w:w="1592"/>
      </w:tblGrid>
      <w:tr w:rsidR="00B10B4E" w:rsidRPr="00204181" w:rsidTr="00455CD5">
        <w:trPr>
          <w:trHeight w:val="304"/>
          <w:tblHeader/>
        </w:trPr>
        <w:tc>
          <w:tcPr>
            <w:tcW w:w="404" w:type="dxa"/>
            <w:vMerge w:val="restart"/>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w:t>
            </w:r>
          </w:p>
          <w:p w:rsidR="00B10B4E" w:rsidRPr="00204181" w:rsidRDefault="00B10B4E" w:rsidP="00455CD5">
            <w:pPr>
              <w:jc w:val="center"/>
              <w:rPr>
                <w:color w:val="000000" w:themeColor="text1"/>
                <w:sz w:val="20"/>
                <w:szCs w:val="20"/>
              </w:rPr>
            </w:pPr>
            <w:proofErr w:type="gramStart"/>
            <w:r w:rsidRPr="00204181">
              <w:rPr>
                <w:color w:val="000000" w:themeColor="text1"/>
                <w:sz w:val="20"/>
                <w:szCs w:val="20"/>
              </w:rPr>
              <w:t>п</w:t>
            </w:r>
            <w:proofErr w:type="gramEnd"/>
            <w:r w:rsidRPr="00204181">
              <w:rPr>
                <w:color w:val="000000" w:themeColor="text1"/>
                <w:sz w:val="20"/>
                <w:szCs w:val="20"/>
              </w:rPr>
              <w:t>/п</w:t>
            </w:r>
          </w:p>
        </w:tc>
        <w:tc>
          <w:tcPr>
            <w:tcW w:w="1535" w:type="dxa"/>
            <w:vMerge w:val="restart"/>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Месторождения</w:t>
            </w:r>
          </w:p>
        </w:tc>
        <w:tc>
          <w:tcPr>
            <w:tcW w:w="1804" w:type="dxa"/>
            <w:vMerge w:val="restart"/>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Географическая привязка (местоположение)</w:t>
            </w:r>
          </w:p>
        </w:tc>
        <w:tc>
          <w:tcPr>
            <w:tcW w:w="3485" w:type="dxa"/>
            <w:gridSpan w:val="3"/>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Остаток запасов по категориям</w:t>
            </w:r>
          </w:p>
        </w:tc>
        <w:tc>
          <w:tcPr>
            <w:tcW w:w="1763" w:type="dxa"/>
            <w:vMerge w:val="restart"/>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Товарная продукция</w:t>
            </w:r>
          </w:p>
        </w:tc>
        <w:tc>
          <w:tcPr>
            <w:tcW w:w="2923" w:type="dxa"/>
            <w:gridSpan w:val="2"/>
            <w:vMerge w:val="restart"/>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Горно-геологические условия</w:t>
            </w:r>
          </w:p>
        </w:tc>
        <w:tc>
          <w:tcPr>
            <w:tcW w:w="1268" w:type="dxa"/>
            <w:vMerge w:val="restart"/>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Степень обводнен-</w:t>
            </w:r>
            <w:proofErr w:type="spellStart"/>
            <w:r w:rsidRPr="00204181">
              <w:rPr>
                <w:color w:val="000000" w:themeColor="text1"/>
                <w:sz w:val="20"/>
                <w:szCs w:val="20"/>
              </w:rPr>
              <w:t>ности</w:t>
            </w:r>
            <w:proofErr w:type="spellEnd"/>
          </w:p>
        </w:tc>
        <w:tc>
          <w:tcPr>
            <w:tcW w:w="1129" w:type="dxa"/>
            <w:vMerge w:val="restart"/>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 xml:space="preserve">Степень </w:t>
            </w:r>
            <w:proofErr w:type="spellStart"/>
            <w:proofErr w:type="gramStart"/>
            <w:r w:rsidRPr="00204181">
              <w:rPr>
                <w:color w:val="000000" w:themeColor="text1"/>
                <w:sz w:val="20"/>
                <w:szCs w:val="20"/>
              </w:rPr>
              <w:t>промышлен-ного</w:t>
            </w:r>
            <w:proofErr w:type="spellEnd"/>
            <w:proofErr w:type="gramEnd"/>
            <w:r w:rsidRPr="00204181">
              <w:rPr>
                <w:color w:val="000000" w:themeColor="text1"/>
                <w:sz w:val="20"/>
                <w:szCs w:val="20"/>
              </w:rPr>
              <w:t xml:space="preserve"> освоения</w:t>
            </w:r>
          </w:p>
        </w:tc>
        <w:tc>
          <w:tcPr>
            <w:tcW w:w="1592" w:type="dxa"/>
            <w:vMerge w:val="restart"/>
            <w:shd w:val="clear" w:color="auto" w:fill="auto"/>
            <w:vAlign w:val="center"/>
          </w:tcPr>
          <w:p w:rsidR="00B10B4E" w:rsidRPr="00204181" w:rsidRDefault="00B10B4E" w:rsidP="00455CD5">
            <w:pPr>
              <w:jc w:val="center"/>
              <w:rPr>
                <w:color w:val="000000" w:themeColor="text1"/>
                <w:sz w:val="20"/>
                <w:szCs w:val="20"/>
              </w:rPr>
            </w:pPr>
            <w:proofErr w:type="spellStart"/>
            <w:r w:rsidRPr="00204181">
              <w:rPr>
                <w:color w:val="000000" w:themeColor="text1"/>
                <w:sz w:val="20"/>
                <w:szCs w:val="20"/>
              </w:rPr>
              <w:t>Недропользо-ватель</w:t>
            </w:r>
            <w:proofErr w:type="spellEnd"/>
          </w:p>
        </w:tc>
      </w:tr>
      <w:tr w:rsidR="00B10B4E" w:rsidRPr="00204181" w:rsidTr="00455CD5">
        <w:trPr>
          <w:trHeight w:val="230"/>
          <w:tblHeader/>
        </w:trPr>
        <w:tc>
          <w:tcPr>
            <w:tcW w:w="404"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535"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804"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080" w:type="dxa"/>
            <w:vMerge w:val="restart"/>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А+В+С</w:t>
            </w:r>
            <w:proofErr w:type="gramStart"/>
            <w:r w:rsidRPr="00204181">
              <w:rPr>
                <w:color w:val="000000" w:themeColor="text1"/>
                <w:sz w:val="20"/>
                <w:szCs w:val="20"/>
                <w:vertAlign w:val="subscript"/>
              </w:rPr>
              <w:t>1</w:t>
            </w:r>
            <w:proofErr w:type="gramEnd"/>
          </w:p>
        </w:tc>
        <w:tc>
          <w:tcPr>
            <w:tcW w:w="1144" w:type="dxa"/>
            <w:vMerge w:val="restart"/>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С</w:t>
            </w:r>
            <w:proofErr w:type="gramStart"/>
            <w:r w:rsidRPr="00204181">
              <w:rPr>
                <w:color w:val="000000" w:themeColor="text1"/>
                <w:sz w:val="20"/>
                <w:szCs w:val="20"/>
                <w:vertAlign w:val="subscript"/>
              </w:rPr>
              <w:t>2</w:t>
            </w:r>
            <w:proofErr w:type="gramEnd"/>
          </w:p>
        </w:tc>
        <w:tc>
          <w:tcPr>
            <w:tcW w:w="1261" w:type="dxa"/>
            <w:vMerge w:val="restart"/>
            <w:tcMar>
              <w:left w:w="0" w:type="dxa"/>
              <w:right w:w="0" w:type="dxa"/>
            </w:tcMar>
            <w:vAlign w:val="center"/>
          </w:tcPr>
          <w:p w:rsidR="00B10B4E" w:rsidRPr="00204181" w:rsidRDefault="00B10B4E" w:rsidP="00455CD5">
            <w:pPr>
              <w:jc w:val="center"/>
              <w:rPr>
                <w:color w:val="000000" w:themeColor="text1"/>
                <w:sz w:val="20"/>
                <w:szCs w:val="20"/>
              </w:rPr>
            </w:pPr>
            <w:proofErr w:type="spellStart"/>
            <w:r w:rsidRPr="00204181">
              <w:rPr>
                <w:color w:val="000000" w:themeColor="text1"/>
                <w:sz w:val="20"/>
                <w:szCs w:val="20"/>
              </w:rPr>
              <w:t>забалансовые</w:t>
            </w:r>
            <w:proofErr w:type="spellEnd"/>
          </w:p>
        </w:tc>
        <w:tc>
          <w:tcPr>
            <w:tcW w:w="1763"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2923" w:type="dxa"/>
            <w:gridSpan w:val="2"/>
            <w:vMerge/>
            <w:tcMar>
              <w:left w:w="0" w:type="dxa"/>
              <w:right w:w="0" w:type="dxa"/>
            </w:tcMar>
            <w:vAlign w:val="center"/>
          </w:tcPr>
          <w:p w:rsidR="00B10B4E" w:rsidRPr="00204181" w:rsidRDefault="00B10B4E" w:rsidP="00455CD5">
            <w:pPr>
              <w:jc w:val="center"/>
              <w:rPr>
                <w:color w:val="000000" w:themeColor="text1"/>
                <w:sz w:val="20"/>
                <w:szCs w:val="20"/>
              </w:rPr>
            </w:pPr>
          </w:p>
        </w:tc>
        <w:tc>
          <w:tcPr>
            <w:tcW w:w="1268"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129"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592" w:type="dxa"/>
            <w:vMerge/>
            <w:shd w:val="clear" w:color="auto" w:fill="auto"/>
          </w:tcPr>
          <w:p w:rsidR="00B10B4E" w:rsidRPr="00204181" w:rsidRDefault="00B10B4E" w:rsidP="00455CD5">
            <w:pPr>
              <w:rPr>
                <w:color w:val="000000" w:themeColor="text1"/>
                <w:sz w:val="20"/>
                <w:szCs w:val="20"/>
              </w:rPr>
            </w:pPr>
          </w:p>
        </w:tc>
      </w:tr>
      <w:tr w:rsidR="00B10B4E" w:rsidRPr="00204181" w:rsidTr="00455CD5">
        <w:trPr>
          <w:trHeight w:val="704"/>
          <w:tblHeader/>
        </w:trPr>
        <w:tc>
          <w:tcPr>
            <w:tcW w:w="404"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535"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804"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080"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144"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261"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763"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462"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 xml:space="preserve">Средняя мощность вскрыши, </w:t>
            </w:r>
            <w:proofErr w:type="gramStart"/>
            <w:r w:rsidRPr="00204181">
              <w:rPr>
                <w:color w:val="000000" w:themeColor="text1"/>
                <w:sz w:val="20"/>
                <w:szCs w:val="20"/>
              </w:rPr>
              <w:t>м</w:t>
            </w:r>
            <w:proofErr w:type="gramEnd"/>
          </w:p>
        </w:tc>
        <w:tc>
          <w:tcPr>
            <w:tcW w:w="1461"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 xml:space="preserve">Средняя мощность полезной толщи, </w:t>
            </w:r>
            <w:proofErr w:type="gramStart"/>
            <w:r w:rsidRPr="00204181">
              <w:rPr>
                <w:color w:val="000000" w:themeColor="text1"/>
                <w:sz w:val="20"/>
                <w:szCs w:val="20"/>
              </w:rPr>
              <w:t>м</w:t>
            </w:r>
            <w:proofErr w:type="gramEnd"/>
          </w:p>
        </w:tc>
        <w:tc>
          <w:tcPr>
            <w:tcW w:w="1268"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129" w:type="dxa"/>
            <w:vMerge/>
            <w:tcMar>
              <w:left w:w="0" w:type="dxa"/>
              <w:right w:w="0" w:type="dxa"/>
            </w:tcMar>
            <w:vAlign w:val="center"/>
          </w:tcPr>
          <w:p w:rsidR="00B10B4E" w:rsidRPr="00204181" w:rsidRDefault="00B10B4E" w:rsidP="00455CD5">
            <w:pPr>
              <w:jc w:val="center"/>
              <w:rPr>
                <w:color w:val="000000" w:themeColor="text1"/>
                <w:sz w:val="20"/>
                <w:szCs w:val="20"/>
              </w:rPr>
            </w:pPr>
          </w:p>
        </w:tc>
        <w:tc>
          <w:tcPr>
            <w:tcW w:w="1592" w:type="dxa"/>
            <w:vMerge/>
            <w:shd w:val="clear" w:color="auto" w:fill="auto"/>
          </w:tcPr>
          <w:p w:rsidR="00B10B4E" w:rsidRPr="00204181" w:rsidRDefault="00B10B4E" w:rsidP="00455CD5">
            <w:pPr>
              <w:rPr>
                <w:color w:val="000000" w:themeColor="text1"/>
                <w:sz w:val="20"/>
                <w:szCs w:val="20"/>
              </w:rPr>
            </w:pPr>
          </w:p>
        </w:tc>
      </w:tr>
      <w:tr w:rsidR="00B10B4E" w:rsidRPr="00204181" w:rsidTr="00455CD5">
        <w:trPr>
          <w:trHeight w:val="206"/>
          <w:tblHeader/>
        </w:trPr>
        <w:tc>
          <w:tcPr>
            <w:tcW w:w="404"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1</w:t>
            </w:r>
          </w:p>
        </w:tc>
        <w:tc>
          <w:tcPr>
            <w:tcW w:w="1535"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2</w:t>
            </w:r>
          </w:p>
        </w:tc>
        <w:tc>
          <w:tcPr>
            <w:tcW w:w="1804"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3</w:t>
            </w:r>
          </w:p>
        </w:tc>
        <w:tc>
          <w:tcPr>
            <w:tcW w:w="1080"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4</w:t>
            </w:r>
          </w:p>
        </w:tc>
        <w:tc>
          <w:tcPr>
            <w:tcW w:w="1144"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5</w:t>
            </w:r>
          </w:p>
        </w:tc>
        <w:tc>
          <w:tcPr>
            <w:tcW w:w="1261"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6</w:t>
            </w:r>
          </w:p>
        </w:tc>
        <w:tc>
          <w:tcPr>
            <w:tcW w:w="1763"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7</w:t>
            </w:r>
          </w:p>
        </w:tc>
        <w:tc>
          <w:tcPr>
            <w:tcW w:w="1462"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8</w:t>
            </w:r>
          </w:p>
        </w:tc>
        <w:tc>
          <w:tcPr>
            <w:tcW w:w="1461"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9</w:t>
            </w:r>
          </w:p>
        </w:tc>
        <w:tc>
          <w:tcPr>
            <w:tcW w:w="1268"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10</w:t>
            </w:r>
          </w:p>
        </w:tc>
        <w:tc>
          <w:tcPr>
            <w:tcW w:w="1129" w:type="dxa"/>
            <w:tcMar>
              <w:left w:w="0" w:type="dxa"/>
              <w:right w:w="0" w:type="dxa"/>
            </w:tcMar>
            <w:vAlign w:val="center"/>
          </w:tcPr>
          <w:p w:rsidR="00B10B4E" w:rsidRPr="00204181" w:rsidRDefault="00B10B4E" w:rsidP="00455CD5">
            <w:pPr>
              <w:jc w:val="center"/>
              <w:rPr>
                <w:color w:val="000000" w:themeColor="text1"/>
                <w:sz w:val="20"/>
                <w:szCs w:val="20"/>
              </w:rPr>
            </w:pPr>
            <w:r w:rsidRPr="00204181">
              <w:rPr>
                <w:color w:val="000000" w:themeColor="text1"/>
                <w:sz w:val="20"/>
                <w:szCs w:val="20"/>
              </w:rPr>
              <w:t>11</w:t>
            </w:r>
          </w:p>
        </w:tc>
        <w:tc>
          <w:tcPr>
            <w:tcW w:w="1592" w:type="dxa"/>
            <w:shd w:val="clear" w:color="auto" w:fill="auto"/>
          </w:tcPr>
          <w:p w:rsidR="00B10B4E" w:rsidRPr="00204181" w:rsidRDefault="00B10B4E" w:rsidP="00455CD5">
            <w:pPr>
              <w:rPr>
                <w:color w:val="000000" w:themeColor="text1"/>
                <w:sz w:val="20"/>
                <w:szCs w:val="20"/>
              </w:rPr>
            </w:pPr>
          </w:p>
        </w:tc>
      </w:tr>
      <w:tr w:rsidR="00B10B4E" w:rsidRPr="00204181" w:rsidTr="00455CD5">
        <w:trPr>
          <w:trHeight w:val="141"/>
        </w:trPr>
        <w:tc>
          <w:tcPr>
            <w:tcW w:w="15903" w:type="dxa"/>
            <w:gridSpan w:val="12"/>
            <w:tcMar>
              <w:left w:w="0" w:type="dxa"/>
              <w:right w:w="0" w:type="dxa"/>
            </w:tcMar>
            <w:vAlign w:val="center"/>
          </w:tcPr>
          <w:p w:rsidR="00B10B4E" w:rsidRPr="00204181" w:rsidRDefault="00B10B4E" w:rsidP="00455CD5">
            <w:pPr>
              <w:jc w:val="center"/>
              <w:rPr>
                <w:b/>
                <w:color w:val="000000" w:themeColor="text1"/>
                <w:sz w:val="20"/>
                <w:szCs w:val="20"/>
              </w:rPr>
            </w:pPr>
            <w:r w:rsidRPr="00204181">
              <w:rPr>
                <w:b/>
                <w:color w:val="000000" w:themeColor="text1"/>
                <w:sz w:val="20"/>
                <w:szCs w:val="20"/>
              </w:rPr>
              <w:t>Глины и суглинки легкоплавкие, тыс. м</w:t>
            </w:r>
            <w:r w:rsidRPr="00204181">
              <w:rPr>
                <w:b/>
                <w:color w:val="000000" w:themeColor="text1"/>
                <w:vertAlign w:val="superscript"/>
              </w:rPr>
              <w:t>3</w:t>
            </w:r>
          </w:p>
        </w:tc>
      </w:tr>
      <w:tr w:rsidR="00631600" w:rsidRPr="00204181" w:rsidTr="00455CD5">
        <w:trPr>
          <w:trHeight w:val="141"/>
        </w:trPr>
        <w:tc>
          <w:tcPr>
            <w:tcW w:w="3743" w:type="dxa"/>
            <w:gridSpan w:val="3"/>
            <w:tcMar>
              <w:left w:w="0" w:type="dxa"/>
              <w:right w:w="0" w:type="dxa"/>
            </w:tcMar>
            <w:vAlign w:val="center"/>
          </w:tcPr>
          <w:p w:rsidR="00631600" w:rsidRPr="00204181" w:rsidRDefault="00631600" w:rsidP="00631600">
            <w:pPr>
              <w:rPr>
                <w:b/>
                <w:color w:val="000000" w:themeColor="text1"/>
                <w:sz w:val="20"/>
                <w:szCs w:val="20"/>
              </w:rPr>
            </w:pPr>
          </w:p>
        </w:tc>
        <w:tc>
          <w:tcPr>
            <w:tcW w:w="1080" w:type="dxa"/>
            <w:tcMar>
              <w:left w:w="0" w:type="dxa"/>
              <w:right w:w="0" w:type="dxa"/>
            </w:tcMar>
            <w:vAlign w:val="center"/>
          </w:tcPr>
          <w:p w:rsidR="00631600" w:rsidRPr="00204181" w:rsidRDefault="00631600" w:rsidP="00631600">
            <w:pPr>
              <w:jc w:val="center"/>
              <w:rPr>
                <w:b/>
                <w:color w:val="000000" w:themeColor="text1"/>
                <w:sz w:val="20"/>
                <w:szCs w:val="20"/>
              </w:rPr>
            </w:pPr>
            <w:r w:rsidRPr="00204181">
              <w:rPr>
                <w:b/>
                <w:color w:val="000000" w:themeColor="text1"/>
                <w:sz w:val="20"/>
                <w:szCs w:val="20"/>
              </w:rPr>
              <w:t>1242</w:t>
            </w:r>
          </w:p>
        </w:tc>
        <w:tc>
          <w:tcPr>
            <w:tcW w:w="1144" w:type="dxa"/>
            <w:tcMar>
              <w:left w:w="0" w:type="dxa"/>
              <w:right w:w="0" w:type="dxa"/>
            </w:tcMar>
            <w:vAlign w:val="center"/>
          </w:tcPr>
          <w:p w:rsidR="00631600" w:rsidRPr="00204181" w:rsidRDefault="00631600" w:rsidP="00631600">
            <w:pPr>
              <w:jc w:val="center"/>
              <w:rPr>
                <w:b/>
                <w:color w:val="000000" w:themeColor="text1"/>
                <w:sz w:val="20"/>
                <w:szCs w:val="20"/>
              </w:rPr>
            </w:pPr>
            <w:r w:rsidRPr="00204181">
              <w:rPr>
                <w:b/>
                <w:color w:val="000000" w:themeColor="text1"/>
                <w:sz w:val="20"/>
                <w:szCs w:val="20"/>
              </w:rPr>
              <w:t>0</w:t>
            </w:r>
          </w:p>
        </w:tc>
        <w:tc>
          <w:tcPr>
            <w:tcW w:w="1261" w:type="dxa"/>
            <w:tcMar>
              <w:left w:w="0" w:type="dxa"/>
              <w:right w:w="0" w:type="dxa"/>
            </w:tcMar>
            <w:vAlign w:val="center"/>
          </w:tcPr>
          <w:p w:rsidR="00631600" w:rsidRPr="00204181" w:rsidRDefault="00631600" w:rsidP="00631600">
            <w:pPr>
              <w:jc w:val="center"/>
              <w:rPr>
                <w:b/>
                <w:color w:val="000000" w:themeColor="text1"/>
                <w:sz w:val="20"/>
                <w:szCs w:val="20"/>
              </w:rPr>
            </w:pPr>
            <w:r w:rsidRPr="00204181">
              <w:rPr>
                <w:b/>
                <w:color w:val="000000" w:themeColor="text1"/>
                <w:sz w:val="20"/>
                <w:szCs w:val="20"/>
              </w:rPr>
              <w:t>0</w:t>
            </w:r>
          </w:p>
        </w:tc>
        <w:tc>
          <w:tcPr>
            <w:tcW w:w="1763" w:type="dxa"/>
            <w:tcMar>
              <w:left w:w="0" w:type="dxa"/>
              <w:right w:w="0" w:type="dxa"/>
            </w:tcMar>
            <w:vAlign w:val="center"/>
          </w:tcPr>
          <w:p w:rsidR="00631600" w:rsidRPr="00204181" w:rsidRDefault="00631600" w:rsidP="00631600">
            <w:pPr>
              <w:jc w:val="center"/>
              <w:rPr>
                <w:color w:val="000000" w:themeColor="text1"/>
                <w:sz w:val="20"/>
                <w:szCs w:val="20"/>
              </w:rPr>
            </w:pPr>
          </w:p>
        </w:tc>
        <w:tc>
          <w:tcPr>
            <w:tcW w:w="1462" w:type="dxa"/>
            <w:tcMar>
              <w:left w:w="0" w:type="dxa"/>
              <w:right w:w="0" w:type="dxa"/>
            </w:tcMar>
            <w:vAlign w:val="center"/>
          </w:tcPr>
          <w:p w:rsidR="00631600" w:rsidRPr="00204181" w:rsidRDefault="00631600" w:rsidP="00631600">
            <w:pPr>
              <w:jc w:val="center"/>
              <w:rPr>
                <w:color w:val="000000" w:themeColor="text1"/>
                <w:sz w:val="20"/>
                <w:szCs w:val="20"/>
              </w:rPr>
            </w:pPr>
          </w:p>
        </w:tc>
        <w:tc>
          <w:tcPr>
            <w:tcW w:w="1461" w:type="dxa"/>
            <w:tcMar>
              <w:left w:w="0" w:type="dxa"/>
              <w:right w:w="0" w:type="dxa"/>
            </w:tcMar>
            <w:vAlign w:val="center"/>
          </w:tcPr>
          <w:p w:rsidR="00631600" w:rsidRPr="00204181" w:rsidRDefault="00631600" w:rsidP="00631600">
            <w:pPr>
              <w:jc w:val="center"/>
              <w:rPr>
                <w:color w:val="000000" w:themeColor="text1"/>
                <w:sz w:val="20"/>
                <w:szCs w:val="20"/>
              </w:rPr>
            </w:pPr>
          </w:p>
        </w:tc>
        <w:tc>
          <w:tcPr>
            <w:tcW w:w="1268" w:type="dxa"/>
            <w:tcMar>
              <w:left w:w="0" w:type="dxa"/>
              <w:right w:w="0" w:type="dxa"/>
            </w:tcMar>
            <w:vAlign w:val="center"/>
          </w:tcPr>
          <w:p w:rsidR="00631600" w:rsidRPr="00204181" w:rsidRDefault="00631600" w:rsidP="00631600">
            <w:pPr>
              <w:jc w:val="center"/>
              <w:rPr>
                <w:color w:val="000000" w:themeColor="text1"/>
                <w:sz w:val="20"/>
                <w:szCs w:val="20"/>
              </w:rPr>
            </w:pPr>
          </w:p>
        </w:tc>
        <w:tc>
          <w:tcPr>
            <w:tcW w:w="1129" w:type="dxa"/>
            <w:tcMar>
              <w:left w:w="0" w:type="dxa"/>
              <w:right w:w="0" w:type="dxa"/>
            </w:tcMar>
            <w:vAlign w:val="center"/>
          </w:tcPr>
          <w:p w:rsidR="00631600" w:rsidRPr="00204181" w:rsidRDefault="00631600" w:rsidP="00631600">
            <w:pPr>
              <w:jc w:val="center"/>
              <w:rPr>
                <w:color w:val="000000" w:themeColor="text1"/>
                <w:sz w:val="20"/>
                <w:szCs w:val="20"/>
              </w:rPr>
            </w:pPr>
          </w:p>
        </w:tc>
        <w:tc>
          <w:tcPr>
            <w:tcW w:w="1592" w:type="dxa"/>
            <w:shd w:val="clear" w:color="auto" w:fill="auto"/>
            <w:vAlign w:val="center"/>
          </w:tcPr>
          <w:p w:rsidR="00631600" w:rsidRPr="00204181" w:rsidRDefault="00631600" w:rsidP="00631600">
            <w:pPr>
              <w:jc w:val="center"/>
              <w:rPr>
                <w:color w:val="000000" w:themeColor="text1"/>
                <w:sz w:val="20"/>
                <w:szCs w:val="20"/>
              </w:rPr>
            </w:pPr>
          </w:p>
        </w:tc>
      </w:tr>
      <w:tr w:rsidR="00631600" w:rsidRPr="00204181" w:rsidTr="00455CD5">
        <w:trPr>
          <w:trHeight w:val="141"/>
        </w:trPr>
        <w:tc>
          <w:tcPr>
            <w:tcW w:w="404"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1</w:t>
            </w:r>
          </w:p>
        </w:tc>
        <w:tc>
          <w:tcPr>
            <w:tcW w:w="1535"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 xml:space="preserve">Ферзиковское-2 </w:t>
            </w:r>
            <w:r w:rsidRPr="00204181">
              <w:rPr>
                <w:color w:val="000000" w:themeColor="text1"/>
                <w:sz w:val="16"/>
                <w:szCs w:val="16"/>
              </w:rPr>
              <w:t>(Федосовский уч.)</w:t>
            </w:r>
          </w:p>
        </w:tc>
        <w:tc>
          <w:tcPr>
            <w:tcW w:w="1804"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В 1,0 км к СЗ от п. Ферзиково</w:t>
            </w:r>
          </w:p>
        </w:tc>
        <w:tc>
          <w:tcPr>
            <w:tcW w:w="1080"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586</w:t>
            </w:r>
          </w:p>
        </w:tc>
        <w:tc>
          <w:tcPr>
            <w:tcW w:w="1144"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w:t>
            </w:r>
          </w:p>
        </w:tc>
        <w:tc>
          <w:tcPr>
            <w:tcW w:w="1261"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w:t>
            </w:r>
          </w:p>
        </w:tc>
        <w:tc>
          <w:tcPr>
            <w:tcW w:w="1763"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Кирпич керамический марок «75-125»</w:t>
            </w:r>
          </w:p>
        </w:tc>
        <w:tc>
          <w:tcPr>
            <w:tcW w:w="1462"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0,2</w:t>
            </w:r>
          </w:p>
        </w:tc>
        <w:tc>
          <w:tcPr>
            <w:tcW w:w="1461"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3,6</w:t>
            </w:r>
          </w:p>
        </w:tc>
        <w:tc>
          <w:tcPr>
            <w:tcW w:w="1268"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сухая</w:t>
            </w:r>
          </w:p>
        </w:tc>
        <w:tc>
          <w:tcPr>
            <w:tcW w:w="1129" w:type="dxa"/>
            <w:tcMar>
              <w:left w:w="0" w:type="dxa"/>
              <w:right w:w="0" w:type="dxa"/>
            </w:tcMar>
            <w:vAlign w:val="center"/>
          </w:tcPr>
          <w:p w:rsidR="00631600" w:rsidRPr="00204181" w:rsidRDefault="00631600" w:rsidP="00631600">
            <w:pPr>
              <w:jc w:val="center"/>
              <w:rPr>
                <w:color w:val="000000" w:themeColor="text1"/>
                <w:sz w:val="20"/>
                <w:szCs w:val="20"/>
              </w:rPr>
            </w:pPr>
            <w:proofErr w:type="spellStart"/>
            <w:r w:rsidRPr="00204181">
              <w:rPr>
                <w:color w:val="000000" w:themeColor="text1"/>
                <w:sz w:val="20"/>
                <w:szCs w:val="20"/>
              </w:rPr>
              <w:t>Госрезерв</w:t>
            </w:r>
            <w:proofErr w:type="spellEnd"/>
          </w:p>
        </w:tc>
        <w:tc>
          <w:tcPr>
            <w:tcW w:w="1592" w:type="dxa"/>
            <w:shd w:val="clear" w:color="auto" w:fill="auto"/>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w:t>
            </w:r>
          </w:p>
        </w:tc>
      </w:tr>
      <w:tr w:rsidR="00631600" w:rsidRPr="00204181" w:rsidTr="00455CD5">
        <w:trPr>
          <w:trHeight w:val="187"/>
        </w:trPr>
        <w:tc>
          <w:tcPr>
            <w:tcW w:w="404"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2</w:t>
            </w:r>
          </w:p>
        </w:tc>
        <w:tc>
          <w:tcPr>
            <w:tcW w:w="1535"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Ферзиковское-2</w:t>
            </w:r>
          </w:p>
        </w:tc>
        <w:tc>
          <w:tcPr>
            <w:tcW w:w="1804"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 xml:space="preserve">В 1 км к СЗ от </w:t>
            </w:r>
            <w:proofErr w:type="spellStart"/>
            <w:r w:rsidRPr="00204181">
              <w:rPr>
                <w:color w:val="000000" w:themeColor="text1"/>
                <w:sz w:val="20"/>
                <w:szCs w:val="20"/>
              </w:rPr>
              <w:t>ж.д.ст</w:t>
            </w:r>
            <w:proofErr w:type="spellEnd"/>
            <w:r w:rsidRPr="00204181">
              <w:rPr>
                <w:color w:val="000000" w:themeColor="text1"/>
                <w:sz w:val="20"/>
                <w:szCs w:val="20"/>
              </w:rPr>
              <w:t xml:space="preserve">. Ферзиково, на СЗ окраине </w:t>
            </w:r>
            <w:proofErr w:type="spellStart"/>
            <w:r w:rsidRPr="00204181">
              <w:rPr>
                <w:color w:val="000000" w:themeColor="text1"/>
                <w:sz w:val="20"/>
                <w:szCs w:val="20"/>
              </w:rPr>
              <w:t>п</w:t>
            </w:r>
            <w:proofErr w:type="gramStart"/>
            <w:r w:rsidRPr="00204181">
              <w:rPr>
                <w:color w:val="000000" w:themeColor="text1"/>
                <w:sz w:val="20"/>
                <w:szCs w:val="20"/>
              </w:rPr>
              <w:t>.Ф</w:t>
            </w:r>
            <w:proofErr w:type="gramEnd"/>
            <w:r w:rsidRPr="00204181">
              <w:rPr>
                <w:color w:val="000000" w:themeColor="text1"/>
                <w:sz w:val="20"/>
                <w:szCs w:val="20"/>
              </w:rPr>
              <w:t>ерзиково</w:t>
            </w:r>
            <w:proofErr w:type="spellEnd"/>
          </w:p>
        </w:tc>
        <w:tc>
          <w:tcPr>
            <w:tcW w:w="1080"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656</w:t>
            </w:r>
          </w:p>
        </w:tc>
        <w:tc>
          <w:tcPr>
            <w:tcW w:w="1144"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w:t>
            </w:r>
          </w:p>
        </w:tc>
        <w:tc>
          <w:tcPr>
            <w:tcW w:w="1261"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w:t>
            </w:r>
          </w:p>
        </w:tc>
        <w:tc>
          <w:tcPr>
            <w:tcW w:w="1763"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Обыкновенный и дырчатый кирпич с 32-мя пустотами марки «100»</w:t>
            </w:r>
          </w:p>
        </w:tc>
        <w:tc>
          <w:tcPr>
            <w:tcW w:w="1462"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0,3</w:t>
            </w:r>
          </w:p>
        </w:tc>
        <w:tc>
          <w:tcPr>
            <w:tcW w:w="1461"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4,7</w:t>
            </w:r>
          </w:p>
        </w:tc>
        <w:tc>
          <w:tcPr>
            <w:tcW w:w="1268"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 xml:space="preserve">сухая </w:t>
            </w:r>
          </w:p>
        </w:tc>
        <w:tc>
          <w:tcPr>
            <w:tcW w:w="1129" w:type="dxa"/>
            <w:tcMar>
              <w:left w:w="0" w:type="dxa"/>
              <w:right w:w="0" w:type="dxa"/>
            </w:tcMar>
            <w:vAlign w:val="center"/>
          </w:tcPr>
          <w:p w:rsidR="00631600" w:rsidRPr="00204181" w:rsidRDefault="00631600" w:rsidP="00631600">
            <w:pPr>
              <w:jc w:val="center"/>
              <w:rPr>
                <w:color w:val="000000" w:themeColor="text1"/>
                <w:sz w:val="20"/>
                <w:szCs w:val="20"/>
              </w:rPr>
            </w:pPr>
            <w:proofErr w:type="spellStart"/>
            <w:r w:rsidRPr="00204181">
              <w:rPr>
                <w:color w:val="000000" w:themeColor="text1"/>
                <w:sz w:val="20"/>
                <w:szCs w:val="20"/>
              </w:rPr>
              <w:t>Госрезерв</w:t>
            </w:r>
            <w:proofErr w:type="spellEnd"/>
          </w:p>
        </w:tc>
        <w:tc>
          <w:tcPr>
            <w:tcW w:w="1592" w:type="dxa"/>
            <w:shd w:val="clear" w:color="auto" w:fill="auto"/>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w:t>
            </w:r>
          </w:p>
        </w:tc>
      </w:tr>
      <w:tr w:rsidR="00631600" w:rsidRPr="00204181" w:rsidTr="00455CD5">
        <w:trPr>
          <w:trHeight w:val="91"/>
        </w:trPr>
        <w:tc>
          <w:tcPr>
            <w:tcW w:w="15903" w:type="dxa"/>
            <w:gridSpan w:val="12"/>
            <w:tcMar>
              <w:left w:w="0" w:type="dxa"/>
              <w:right w:w="0" w:type="dxa"/>
            </w:tcMar>
            <w:vAlign w:val="center"/>
          </w:tcPr>
          <w:p w:rsidR="00631600" w:rsidRPr="00204181" w:rsidRDefault="00631600" w:rsidP="00631600">
            <w:pPr>
              <w:jc w:val="center"/>
              <w:rPr>
                <w:color w:val="000000" w:themeColor="text1"/>
                <w:sz w:val="20"/>
                <w:szCs w:val="20"/>
              </w:rPr>
            </w:pPr>
            <w:r w:rsidRPr="00204181">
              <w:rPr>
                <w:b/>
                <w:color w:val="000000" w:themeColor="text1"/>
                <w:sz w:val="20"/>
                <w:szCs w:val="20"/>
              </w:rPr>
              <w:t>Керамзитовое сырье, тыс</w:t>
            </w:r>
            <w:proofErr w:type="gramStart"/>
            <w:r w:rsidRPr="00204181">
              <w:rPr>
                <w:b/>
                <w:color w:val="000000" w:themeColor="text1"/>
                <w:sz w:val="20"/>
                <w:szCs w:val="20"/>
              </w:rPr>
              <w:t>.м</w:t>
            </w:r>
            <w:proofErr w:type="gramEnd"/>
            <w:r w:rsidRPr="00204181">
              <w:rPr>
                <w:b/>
                <w:color w:val="000000" w:themeColor="text1"/>
                <w:sz w:val="20"/>
                <w:szCs w:val="20"/>
              </w:rPr>
              <w:t>3</w:t>
            </w:r>
          </w:p>
        </w:tc>
      </w:tr>
      <w:tr w:rsidR="00631600" w:rsidRPr="00204181" w:rsidTr="00455CD5">
        <w:trPr>
          <w:trHeight w:val="91"/>
        </w:trPr>
        <w:tc>
          <w:tcPr>
            <w:tcW w:w="3743" w:type="dxa"/>
            <w:gridSpan w:val="3"/>
            <w:tcMar>
              <w:left w:w="0" w:type="dxa"/>
              <w:right w:w="0" w:type="dxa"/>
            </w:tcMar>
            <w:vAlign w:val="center"/>
          </w:tcPr>
          <w:p w:rsidR="00631600" w:rsidRPr="00204181" w:rsidRDefault="00631600" w:rsidP="00631600">
            <w:pPr>
              <w:jc w:val="center"/>
              <w:rPr>
                <w:color w:val="000000" w:themeColor="text1"/>
                <w:sz w:val="20"/>
                <w:szCs w:val="20"/>
              </w:rPr>
            </w:pPr>
          </w:p>
        </w:tc>
        <w:tc>
          <w:tcPr>
            <w:tcW w:w="1080" w:type="dxa"/>
            <w:tcMar>
              <w:left w:w="0" w:type="dxa"/>
              <w:right w:w="0" w:type="dxa"/>
            </w:tcMar>
            <w:vAlign w:val="center"/>
          </w:tcPr>
          <w:p w:rsidR="00631600" w:rsidRPr="00204181" w:rsidRDefault="00631600" w:rsidP="00631600">
            <w:pPr>
              <w:jc w:val="center"/>
              <w:rPr>
                <w:b/>
                <w:color w:val="000000" w:themeColor="text1"/>
                <w:sz w:val="20"/>
                <w:szCs w:val="20"/>
              </w:rPr>
            </w:pPr>
            <w:r w:rsidRPr="00204181">
              <w:rPr>
                <w:b/>
                <w:color w:val="000000" w:themeColor="text1"/>
                <w:sz w:val="20"/>
                <w:szCs w:val="20"/>
              </w:rPr>
              <w:t>2772</w:t>
            </w:r>
          </w:p>
        </w:tc>
        <w:tc>
          <w:tcPr>
            <w:tcW w:w="1144" w:type="dxa"/>
            <w:tcMar>
              <w:left w:w="0" w:type="dxa"/>
              <w:right w:w="0" w:type="dxa"/>
            </w:tcMar>
            <w:vAlign w:val="center"/>
          </w:tcPr>
          <w:p w:rsidR="00631600" w:rsidRPr="00204181" w:rsidRDefault="00631600" w:rsidP="00631600">
            <w:pPr>
              <w:jc w:val="center"/>
              <w:rPr>
                <w:b/>
                <w:color w:val="000000" w:themeColor="text1"/>
                <w:sz w:val="20"/>
                <w:szCs w:val="20"/>
              </w:rPr>
            </w:pPr>
            <w:r w:rsidRPr="00204181">
              <w:rPr>
                <w:b/>
                <w:color w:val="000000" w:themeColor="text1"/>
                <w:sz w:val="20"/>
                <w:szCs w:val="20"/>
              </w:rPr>
              <w:t>0</w:t>
            </w:r>
          </w:p>
        </w:tc>
        <w:tc>
          <w:tcPr>
            <w:tcW w:w="1261" w:type="dxa"/>
            <w:tcMar>
              <w:left w:w="0" w:type="dxa"/>
              <w:right w:w="0" w:type="dxa"/>
            </w:tcMar>
            <w:vAlign w:val="center"/>
          </w:tcPr>
          <w:p w:rsidR="00631600" w:rsidRPr="00204181" w:rsidRDefault="00631600" w:rsidP="00631600">
            <w:pPr>
              <w:jc w:val="center"/>
              <w:rPr>
                <w:b/>
                <w:color w:val="000000" w:themeColor="text1"/>
                <w:sz w:val="20"/>
                <w:szCs w:val="20"/>
              </w:rPr>
            </w:pPr>
            <w:r w:rsidRPr="00204181">
              <w:rPr>
                <w:b/>
                <w:color w:val="000000" w:themeColor="text1"/>
                <w:sz w:val="20"/>
                <w:szCs w:val="20"/>
              </w:rPr>
              <w:t>0</w:t>
            </w:r>
          </w:p>
        </w:tc>
        <w:tc>
          <w:tcPr>
            <w:tcW w:w="1763" w:type="dxa"/>
            <w:tcMar>
              <w:left w:w="0" w:type="dxa"/>
              <w:right w:w="0" w:type="dxa"/>
            </w:tcMar>
            <w:vAlign w:val="center"/>
          </w:tcPr>
          <w:p w:rsidR="00631600" w:rsidRPr="00204181" w:rsidRDefault="00631600" w:rsidP="00631600">
            <w:pPr>
              <w:jc w:val="center"/>
              <w:rPr>
                <w:color w:val="000000" w:themeColor="text1"/>
                <w:sz w:val="20"/>
                <w:szCs w:val="20"/>
              </w:rPr>
            </w:pPr>
          </w:p>
        </w:tc>
        <w:tc>
          <w:tcPr>
            <w:tcW w:w="1462" w:type="dxa"/>
            <w:tcMar>
              <w:left w:w="0" w:type="dxa"/>
              <w:right w:w="0" w:type="dxa"/>
            </w:tcMar>
            <w:vAlign w:val="center"/>
          </w:tcPr>
          <w:p w:rsidR="00631600" w:rsidRPr="00204181" w:rsidRDefault="00631600" w:rsidP="00631600">
            <w:pPr>
              <w:jc w:val="center"/>
              <w:rPr>
                <w:color w:val="000000" w:themeColor="text1"/>
                <w:sz w:val="20"/>
                <w:szCs w:val="20"/>
              </w:rPr>
            </w:pPr>
          </w:p>
        </w:tc>
        <w:tc>
          <w:tcPr>
            <w:tcW w:w="1461" w:type="dxa"/>
            <w:tcMar>
              <w:left w:w="0" w:type="dxa"/>
              <w:right w:w="0" w:type="dxa"/>
            </w:tcMar>
            <w:vAlign w:val="center"/>
          </w:tcPr>
          <w:p w:rsidR="00631600" w:rsidRPr="00204181" w:rsidRDefault="00631600" w:rsidP="00631600">
            <w:pPr>
              <w:jc w:val="center"/>
              <w:rPr>
                <w:color w:val="000000" w:themeColor="text1"/>
                <w:sz w:val="20"/>
                <w:szCs w:val="20"/>
              </w:rPr>
            </w:pPr>
          </w:p>
        </w:tc>
        <w:tc>
          <w:tcPr>
            <w:tcW w:w="1268" w:type="dxa"/>
            <w:tcMar>
              <w:left w:w="0" w:type="dxa"/>
              <w:right w:w="0" w:type="dxa"/>
            </w:tcMar>
            <w:vAlign w:val="center"/>
          </w:tcPr>
          <w:p w:rsidR="00631600" w:rsidRPr="00204181" w:rsidRDefault="00631600" w:rsidP="00631600">
            <w:pPr>
              <w:jc w:val="center"/>
              <w:rPr>
                <w:color w:val="000000" w:themeColor="text1"/>
                <w:sz w:val="20"/>
                <w:szCs w:val="20"/>
              </w:rPr>
            </w:pPr>
          </w:p>
        </w:tc>
        <w:tc>
          <w:tcPr>
            <w:tcW w:w="1129" w:type="dxa"/>
            <w:tcMar>
              <w:left w:w="0" w:type="dxa"/>
              <w:right w:w="0" w:type="dxa"/>
            </w:tcMar>
            <w:vAlign w:val="center"/>
          </w:tcPr>
          <w:p w:rsidR="00631600" w:rsidRPr="00204181" w:rsidRDefault="00631600" w:rsidP="00631600">
            <w:pPr>
              <w:jc w:val="center"/>
              <w:rPr>
                <w:color w:val="000000" w:themeColor="text1"/>
                <w:sz w:val="20"/>
                <w:szCs w:val="20"/>
              </w:rPr>
            </w:pPr>
          </w:p>
        </w:tc>
        <w:tc>
          <w:tcPr>
            <w:tcW w:w="1592" w:type="dxa"/>
            <w:shd w:val="clear" w:color="auto" w:fill="auto"/>
          </w:tcPr>
          <w:p w:rsidR="00631600" w:rsidRPr="00204181" w:rsidRDefault="00631600" w:rsidP="00631600">
            <w:pPr>
              <w:rPr>
                <w:color w:val="000000" w:themeColor="text1"/>
                <w:sz w:val="20"/>
                <w:szCs w:val="20"/>
              </w:rPr>
            </w:pPr>
          </w:p>
        </w:tc>
      </w:tr>
      <w:tr w:rsidR="00631600" w:rsidRPr="00204181" w:rsidTr="00455CD5">
        <w:trPr>
          <w:trHeight w:val="91"/>
        </w:trPr>
        <w:tc>
          <w:tcPr>
            <w:tcW w:w="404"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3</w:t>
            </w:r>
          </w:p>
        </w:tc>
        <w:tc>
          <w:tcPr>
            <w:tcW w:w="1535" w:type="dxa"/>
            <w:tcMar>
              <w:left w:w="0" w:type="dxa"/>
              <w:right w:w="0" w:type="dxa"/>
            </w:tcMar>
            <w:vAlign w:val="center"/>
          </w:tcPr>
          <w:p w:rsidR="00631600" w:rsidRPr="00204181" w:rsidRDefault="00631600" w:rsidP="00631600">
            <w:pPr>
              <w:jc w:val="center"/>
              <w:rPr>
                <w:color w:val="000000" w:themeColor="text1"/>
                <w:sz w:val="20"/>
                <w:szCs w:val="20"/>
              </w:rPr>
            </w:pPr>
            <w:proofErr w:type="spellStart"/>
            <w:r w:rsidRPr="00204181">
              <w:rPr>
                <w:color w:val="000000" w:themeColor="text1"/>
                <w:sz w:val="20"/>
                <w:szCs w:val="20"/>
              </w:rPr>
              <w:t>Максимовское</w:t>
            </w:r>
            <w:proofErr w:type="spellEnd"/>
            <w:r w:rsidRPr="00204181">
              <w:rPr>
                <w:color w:val="000000" w:themeColor="text1"/>
                <w:sz w:val="20"/>
                <w:szCs w:val="20"/>
              </w:rPr>
              <w:t xml:space="preserve"> (Южный, Северный, Центральный участки)</w:t>
            </w:r>
          </w:p>
        </w:tc>
        <w:tc>
          <w:tcPr>
            <w:tcW w:w="1804"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 xml:space="preserve">В 30 км к востоку от г. Калуги, в 2,2-2,5 км северо-востоку от пос. Ферзиково, у западной окраины д. </w:t>
            </w:r>
            <w:proofErr w:type="spellStart"/>
            <w:r w:rsidRPr="00204181">
              <w:rPr>
                <w:color w:val="000000" w:themeColor="text1"/>
                <w:sz w:val="20"/>
                <w:szCs w:val="20"/>
              </w:rPr>
              <w:t>Максимово</w:t>
            </w:r>
            <w:proofErr w:type="spellEnd"/>
          </w:p>
        </w:tc>
        <w:tc>
          <w:tcPr>
            <w:tcW w:w="1080"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1832</w:t>
            </w:r>
          </w:p>
        </w:tc>
        <w:tc>
          <w:tcPr>
            <w:tcW w:w="1144"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w:t>
            </w:r>
          </w:p>
        </w:tc>
        <w:tc>
          <w:tcPr>
            <w:tcW w:w="1261"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w:t>
            </w:r>
          </w:p>
        </w:tc>
        <w:tc>
          <w:tcPr>
            <w:tcW w:w="1763"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Керамзитового гравий марок «550-600»; «340-400»</w:t>
            </w:r>
          </w:p>
        </w:tc>
        <w:tc>
          <w:tcPr>
            <w:tcW w:w="1462"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8,25-7,9</w:t>
            </w:r>
          </w:p>
        </w:tc>
        <w:tc>
          <w:tcPr>
            <w:tcW w:w="1461"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8,1-5,26</w:t>
            </w:r>
          </w:p>
        </w:tc>
        <w:tc>
          <w:tcPr>
            <w:tcW w:w="1268" w:type="dxa"/>
            <w:tcMar>
              <w:left w:w="0" w:type="dxa"/>
              <w:right w:w="0" w:type="dxa"/>
            </w:tcMar>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спорадическое обводнение</w:t>
            </w:r>
          </w:p>
        </w:tc>
        <w:tc>
          <w:tcPr>
            <w:tcW w:w="1129" w:type="dxa"/>
            <w:tcMar>
              <w:left w:w="0" w:type="dxa"/>
              <w:right w:w="0" w:type="dxa"/>
            </w:tcMar>
            <w:vAlign w:val="center"/>
          </w:tcPr>
          <w:p w:rsidR="00631600" w:rsidRPr="00204181" w:rsidRDefault="00631600" w:rsidP="00631600">
            <w:pPr>
              <w:jc w:val="center"/>
              <w:rPr>
                <w:color w:val="000000" w:themeColor="text1"/>
                <w:sz w:val="20"/>
                <w:szCs w:val="20"/>
              </w:rPr>
            </w:pPr>
            <w:proofErr w:type="spellStart"/>
            <w:r w:rsidRPr="00204181">
              <w:rPr>
                <w:color w:val="000000" w:themeColor="text1"/>
                <w:sz w:val="20"/>
                <w:szCs w:val="20"/>
              </w:rPr>
              <w:t>Госрезерв</w:t>
            </w:r>
            <w:proofErr w:type="spellEnd"/>
          </w:p>
        </w:tc>
        <w:tc>
          <w:tcPr>
            <w:tcW w:w="1592" w:type="dxa"/>
            <w:shd w:val="clear" w:color="auto" w:fill="auto"/>
            <w:vAlign w:val="center"/>
          </w:tcPr>
          <w:p w:rsidR="00631600" w:rsidRPr="00204181" w:rsidRDefault="00631600" w:rsidP="00631600">
            <w:pPr>
              <w:jc w:val="center"/>
              <w:rPr>
                <w:color w:val="000000" w:themeColor="text1"/>
                <w:sz w:val="20"/>
                <w:szCs w:val="20"/>
              </w:rPr>
            </w:pPr>
            <w:r w:rsidRPr="00204181">
              <w:rPr>
                <w:color w:val="000000" w:themeColor="text1"/>
                <w:sz w:val="20"/>
                <w:szCs w:val="20"/>
              </w:rPr>
              <w:t>-</w:t>
            </w:r>
          </w:p>
        </w:tc>
      </w:tr>
      <w:tr w:rsidR="005E65EB" w:rsidRPr="00204181" w:rsidTr="00455CD5">
        <w:trPr>
          <w:trHeight w:val="91"/>
        </w:trPr>
        <w:tc>
          <w:tcPr>
            <w:tcW w:w="404" w:type="dxa"/>
            <w:tcMar>
              <w:left w:w="0" w:type="dxa"/>
              <w:right w:w="0" w:type="dxa"/>
            </w:tcMar>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4</w:t>
            </w:r>
          </w:p>
        </w:tc>
        <w:tc>
          <w:tcPr>
            <w:tcW w:w="1535" w:type="dxa"/>
            <w:tcMar>
              <w:left w:w="0" w:type="dxa"/>
              <w:right w:w="0" w:type="dxa"/>
            </w:tcMar>
            <w:vAlign w:val="center"/>
          </w:tcPr>
          <w:p w:rsidR="005E65EB" w:rsidRPr="00204181" w:rsidRDefault="005E65EB" w:rsidP="005E65EB">
            <w:pPr>
              <w:jc w:val="center"/>
              <w:rPr>
                <w:color w:val="000000" w:themeColor="text1"/>
                <w:sz w:val="20"/>
                <w:szCs w:val="20"/>
              </w:rPr>
            </w:pPr>
            <w:proofErr w:type="spellStart"/>
            <w:r w:rsidRPr="00204181">
              <w:rPr>
                <w:color w:val="000000" w:themeColor="text1"/>
                <w:sz w:val="20"/>
                <w:szCs w:val="20"/>
              </w:rPr>
              <w:t>Алешнинское</w:t>
            </w:r>
            <w:proofErr w:type="spellEnd"/>
            <w:r w:rsidRPr="00204181">
              <w:rPr>
                <w:color w:val="000000" w:themeColor="text1"/>
                <w:sz w:val="20"/>
                <w:szCs w:val="20"/>
              </w:rPr>
              <w:t xml:space="preserve"> (участок Западный)</w:t>
            </w:r>
          </w:p>
        </w:tc>
        <w:tc>
          <w:tcPr>
            <w:tcW w:w="1804" w:type="dxa"/>
            <w:tcMar>
              <w:left w:w="0" w:type="dxa"/>
              <w:right w:w="0" w:type="dxa"/>
            </w:tcMar>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 xml:space="preserve">3,8 км к </w:t>
            </w:r>
            <w:proofErr w:type="gramStart"/>
            <w:r w:rsidRPr="00204181">
              <w:rPr>
                <w:color w:val="000000" w:themeColor="text1"/>
                <w:sz w:val="20"/>
                <w:szCs w:val="20"/>
              </w:rPr>
              <w:t>C</w:t>
            </w:r>
            <w:proofErr w:type="gramEnd"/>
            <w:r w:rsidRPr="00204181">
              <w:rPr>
                <w:color w:val="000000" w:themeColor="text1"/>
                <w:sz w:val="20"/>
                <w:szCs w:val="20"/>
              </w:rPr>
              <w:t xml:space="preserve">В от </w:t>
            </w:r>
            <w:proofErr w:type="spellStart"/>
            <w:r w:rsidRPr="00204181">
              <w:rPr>
                <w:color w:val="000000" w:themeColor="text1"/>
                <w:sz w:val="20"/>
                <w:szCs w:val="20"/>
              </w:rPr>
              <w:t>ж.д.ст</w:t>
            </w:r>
            <w:proofErr w:type="spellEnd"/>
            <w:r w:rsidRPr="00204181">
              <w:rPr>
                <w:color w:val="000000" w:themeColor="text1"/>
                <w:sz w:val="20"/>
                <w:szCs w:val="20"/>
              </w:rPr>
              <w:t xml:space="preserve">. Ферзиково, в 7,2 км к CВ от пос. Ферзиково, на склоне р. Комолы </w:t>
            </w:r>
          </w:p>
        </w:tc>
        <w:tc>
          <w:tcPr>
            <w:tcW w:w="1080" w:type="dxa"/>
            <w:tcMar>
              <w:left w:w="0" w:type="dxa"/>
              <w:right w:w="0" w:type="dxa"/>
            </w:tcMar>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940</w:t>
            </w:r>
          </w:p>
        </w:tc>
        <w:tc>
          <w:tcPr>
            <w:tcW w:w="1144" w:type="dxa"/>
            <w:tcMar>
              <w:left w:w="0" w:type="dxa"/>
              <w:right w:w="0" w:type="dxa"/>
            </w:tcMar>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w:t>
            </w:r>
          </w:p>
        </w:tc>
        <w:tc>
          <w:tcPr>
            <w:tcW w:w="1261" w:type="dxa"/>
            <w:tcMar>
              <w:left w:w="0" w:type="dxa"/>
              <w:right w:w="0" w:type="dxa"/>
            </w:tcMar>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w:t>
            </w:r>
          </w:p>
        </w:tc>
        <w:tc>
          <w:tcPr>
            <w:tcW w:w="1763" w:type="dxa"/>
            <w:tcMar>
              <w:left w:w="0" w:type="dxa"/>
              <w:right w:w="0" w:type="dxa"/>
            </w:tcMar>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Керамзитовый гравий марки «350-400»</w:t>
            </w:r>
          </w:p>
        </w:tc>
        <w:tc>
          <w:tcPr>
            <w:tcW w:w="1462" w:type="dxa"/>
            <w:tcMar>
              <w:left w:w="0" w:type="dxa"/>
              <w:right w:w="0" w:type="dxa"/>
            </w:tcMar>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w:t>
            </w:r>
          </w:p>
        </w:tc>
        <w:tc>
          <w:tcPr>
            <w:tcW w:w="1461" w:type="dxa"/>
            <w:tcMar>
              <w:left w:w="0" w:type="dxa"/>
              <w:right w:w="0" w:type="dxa"/>
            </w:tcMar>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w:t>
            </w:r>
          </w:p>
        </w:tc>
        <w:tc>
          <w:tcPr>
            <w:tcW w:w="1268" w:type="dxa"/>
            <w:tcMar>
              <w:left w:w="0" w:type="dxa"/>
              <w:right w:w="0" w:type="dxa"/>
            </w:tcMar>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сухая</w:t>
            </w:r>
          </w:p>
        </w:tc>
        <w:tc>
          <w:tcPr>
            <w:tcW w:w="1129" w:type="dxa"/>
            <w:tcMar>
              <w:left w:w="0" w:type="dxa"/>
              <w:right w:w="0" w:type="dxa"/>
            </w:tcMar>
            <w:vAlign w:val="center"/>
          </w:tcPr>
          <w:p w:rsidR="005E65EB" w:rsidRPr="00204181" w:rsidRDefault="005E65EB" w:rsidP="005E65EB">
            <w:pPr>
              <w:jc w:val="center"/>
              <w:rPr>
                <w:color w:val="000000" w:themeColor="text1"/>
                <w:sz w:val="20"/>
                <w:szCs w:val="20"/>
              </w:rPr>
            </w:pPr>
            <w:proofErr w:type="spellStart"/>
            <w:r w:rsidRPr="00204181">
              <w:rPr>
                <w:color w:val="000000" w:themeColor="text1"/>
                <w:sz w:val="20"/>
                <w:szCs w:val="20"/>
              </w:rPr>
              <w:t>Госрезерв</w:t>
            </w:r>
            <w:proofErr w:type="spellEnd"/>
          </w:p>
        </w:tc>
        <w:tc>
          <w:tcPr>
            <w:tcW w:w="1592" w:type="dxa"/>
            <w:shd w:val="clear" w:color="auto" w:fill="auto"/>
            <w:vAlign w:val="center"/>
          </w:tcPr>
          <w:p w:rsidR="005E65EB" w:rsidRPr="00204181" w:rsidRDefault="005E65EB" w:rsidP="005E65EB">
            <w:pPr>
              <w:jc w:val="center"/>
              <w:rPr>
                <w:color w:val="000000" w:themeColor="text1"/>
                <w:sz w:val="20"/>
                <w:szCs w:val="20"/>
              </w:rPr>
            </w:pPr>
            <w:r w:rsidRPr="00204181">
              <w:rPr>
                <w:color w:val="000000" w:themeColor="text1"/>
                <w:sz w:val="20"/>
                <w:szCs w:val="20"/>
              </w:rPr>
              <w:t>-</w:t>
            </w:r>
          </w:p>
        </w:tc>
      </w:tr>
    </w:tbl>
    <w:p w:rsidR="00B10B4E" w:rsidRPr="00204181" w:rsidRDefault="00B10B4E" w:rsidP="00DE0193">
      <w:pPr>
        <w:spacing w:line="276" w:lineRule="auto"/>
        <w:ind w:firstLine="709"/>
        <w:jc w:val="both"/>
        <w:rPr>
          <w:color w:val="000000" w:themeColor="text1"/>
          <w:sz w:val="26"/>
          <w:szCs w:val="26"/>
        </w:rPr>
        <w:sectPr w:rsidR="00B10B4E" w:rsidRPr="00204181" w:rsidSect="00B10B4E">
          <w:pgSz w:w="16838" w:h="11906" w:orient="landscape"/>
          <w:pgMar w:top="964" w:right="851" w:bottom="1644" w:left="851" w:header="709" w:footer="367" w:gutter="0"/>
          <w:cols w:space="720"/>
          <w:docGrid w:linePitch="360"/>
        </w:sectPr>
      </w:pPr>
    </w:p>
    <w:p w:rsidR="00312AB2" w:rsidRPr="00204181" w:rsidRDefault="00E60DDE" w:rsidP="005050B7">
      <w:pPr>
        <w:pStyle w:val="2"/>
        <w:rPr>
          <w:color w:val="000000" w:themeColor="text1"/>
          <w:sz w:val="28"/>
          <w:szCs w:val="28"/>
        </w:rPr>
      </w:pPr>
      <w:bookmarkStart w:id="65" w:name="_Toc143092685"/>
      <w:r w:rsidRPr="00204181">
        <w:rPr>
          <w:color w:val="000000" w:themeColor="text1"/>
          <w:sz w:val="28"/>
          <w:szCs w:val="28"/>
          <w:lang w:val="en-US"/>
        </w:rPr>
        <w:lastRenderedPageBreak/>
        <w:t>I</w:t>
      </w:r>
      <w:r w:rsidR="00312AB2" w:rsidRPr="00204181">
        <w:rPr>
          <w:color w:val="000000" w:themeColor="text1"/>
          <w:sz w:val="28"/>
          <w:szCs w:val="28"/>
        </w:rPr>
        <w:t>I</w:t>
      </w:r>
      <w:r w:rsidR="005050B7" w:rsidRPr="00204181">
        <w:rPr>
          <w:color w:val="000000" w:themeColor="text1"/>
          <w:sz w:val="28"/>
          <w:szCs w:val="28"/>
        </w:rPr>
        <w:t>.3</w:t>
      </w:r>
      <w:r w:rsidR="00312AB2" w:rsidRPr="00204181">
        <w:rPr>
          <w:color w:val="000000" w:themeColor="text1"/>
          <w:sz w:val="28"/>
          <w:szCs w:val="28"/>
        </w:rPr>
        <w:t xml:space="preserve"> Комплексная оценка территории по планировочным ограничениям</w:t>
      </w:r>
      <w:bookmarkEnd w:id="65"/>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Анализ территориальных ресурсов и оценка возможностей перспективного градостроительного развития сельского поселения выполнен с учетом оценки системы планировочных ограничений, основанных на требованиях действующих нормативных документов.</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К зонам с особыми условиями использования территорий (планировочных ограничений) на территории сельского поселения отнесены:</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xml:space="preserve">- </w:t>
      </w:r>
      <w:proofErr w:type="spellStart"/>
      <w:r w:rsidRPr="00204181">
        <w:rPr>
          <w:color w:val="000000" w:themeColor="text1"/>
          <w:sz w:val="26"/>
          <w:szCs w:val="26"/>
        </w:rPr>
        <w:t>водоохранные</w:t>
      </w:r>
      <w:proofErr w:type="spellEnd"/>
      <w:r w:rsidRPr="00204181">
        <w:rPr>
          <w:color w:val="000000" w:themeColor="text1"/>
          <w:sz w:val="26"/>
          <w:szCs w:val="26"/>
        </w:rPr>
        <w:t xml:space="preserve"> зоны;</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прибрежные защитные полосы;</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береговые полосы;</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xml:space="preserve">- </w:t>
      </w:r>
      <w:hyperlink r:id="rId32" w:history="1">
        <w:r w:rsidRPr="00204181">
          <w:rPr>
            <w:color w:val="000000" w:themeColor="text1"/>
            <w:sz w:val="26"/>
            <w:szCs w:val="26"/>
          </w:rPr>
          <w:t>зоны</w:t>
        </w:r>
      </w:hyperlink>
      <w:r w:rsidRPr="00204181">
        <w:rPr>
          <w:color w:val="000000" w:themeColor="text1"/>
          <w:sz w:val="26"/>
          <w:szCs w:val="26"/>
        </w:rPr>
        <w:t xml:space="preserve"> затопления территории;</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охранные зоны объектов электроэнергетики;</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охранные зоны трубопроводов;</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охранные зоны линий и сооружений связи;</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зоны санитарной охраны источников питьевого и хозяйственно-бытового водоснабжения;</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санитарно-защитные зоны;</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придорожные полосы;</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охранные зоны железных дорог;</w:t>
      </w:r>
    </w:p>
    <w:p w:rsidR="00113FE4" w:rsidRPr="00204181" w:rsidRDefault="00113FE4" w:rsidP="007D1D81">
      <w:pPr>
        <w:spacing w:line="276" w:lineRule="auto"/>
        <w:ind w:firstLine="720"/>
        <w:jc w:val="both"/>
        <w:rPr>
          <w:color w:val="000000" w:themeColor="text1"/>
          <w:sz w:val="26"/>
          <w:szCs w:val="26"/>
        </w:rPr>
      </w:pPr>
      <w:r w:rsidRPr="00204181">
        <w:rPr>
          <w:color w:val="000000" w:themeColor="text1"/>
          <w:sz w:val="26"/>
          <w:szCs w:val="26"/>
        </w:rPr>
        <w:t>- охранные и защитные зоны объектов культурного наследия;</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 xml:space="preserve">- </w:t>
      </w:r>
      <w:proofErr w:type="spellStart"/>
      <w:r w:rsidRPr="00204181">
        <w:rPr>
          <w:color w:val="000000" w:themeColor="text1"/>
          <w:sz w:val="26"/>
          <w:szCs w:val="26"/>
        </w:rPr>
        <w:t>приаэродромная</w:t>
      </w:r>
      <w:proofErr w:type="spellEnd"/>
      <w:r w:rsidRPr="00204181">
        <w:rPr>
          <w:color w:val="000000" w:themeColor="text1"/>
          <w:sz w:val="26"/>
          <w:szCs w:val="26"/>
        </w:rPr>
        <w:t xml:space="preserve"> территория аэропорта города Калуги.</w:t>
      </w:r>
    </w:p>
    <w:p w:rsidR="007D1D81" w:rsidRPr="00204181" w:rsidRDefault="007D1D81" w:rsidP="007D1D81">
      <w:pPr>
        <w:spacing w:line="276" w:lineRule="auto"/>
        <w:ind w:firstLine="720"/>
        <w:jc w:val="both"/>
        <w:rPr>
          <w:color w:val="000000" w:themeColor="text1"/>
          <w:sz w:val="26"/>
          <w:szCs w:val="26"/>
        </w:rPr>
      </w:pPr>
      <w:r w:rsidRPr="00204181">
        <w:rPr>
          <w:color w:val="000000" w:themeColor="text1"/>
          <w:sz w:val="26"/>
          <w:szCs w:val="26"/>
        </w:rPr>
        <w:t>Установленные ограничения градостроительной деятельности показаны на карте «Карта границ зон с особыми условиями использования территории поселения».</w:t>
      </w:r>
    </w:p>
    <w:p w:rsidR="00485235" w:rsidRPr="00204181" w:rsidRDefault="00485235" w:rsidP="001E616D">
      <w:pPr>
        <w:ind w:firstLine="720"/>
        <w:jc w:val="both"/>
        <w:rPr>
          <w:color w:val="000000" w:themeColor="text1"/>
          <w:highlight w:val="yellow"/>
        </w:rPr>
      </w:pPr>
    </w:p>
    <w:p w:rsidR="00312AB2" w:rsidRPr="00204181" w:rsidRDefault="00AF7486" w:rsidP="00AF7486">
      <w:pPr>
        <w:pStyle w:val="3"/>
        <w:jc w:val="center"/>
        <w:rPr>
          <w:color w:val="000000" w:themeColor="text1"/>
          <w:sz w:val="26"/>
          <w:szCs w:val="26"/>
        </w:rPr>
      </w:pPr>
      <w:bookmarkStart w:id="66" w:name="__RefHeading__390_1612356966"/>
      <w:bookmarkStart w:id="67" w:name="__RefHeading__126_1539069001"/>
      <w:bookmarkStart w:id="68" w:name="__RefHeading__324_276625223"/>
      <w:bookmarkStart w:id="69" w:name="__RefHeading__488_670117999"/>
      <w:bookmarkStart w:id="70" w:name="__RefHeading__95_1212657833"/>
      <w:bookmarkStart w:id="71" w:name="__RefHeading__158_1585558239"/>
      <w:bookmarkStart w:id="72" w:name="__RefHeading__852_1612356966"/>
      <w:bookmarkStart w:id="73" w:name="_Toc143092686"/>
      <w:bookmarkEnd w:id="66"/>
      <w:bookmarkEnd w:id="67"/>
      <w:bookmarkEnd w:id="68"/>
      <w:bookmarkEnd w:id="69"/>
      <w:bookmarkEnd w:id="70"/>
      <w:bookmarkEnd w:id="71"/>
      <w:bookmarkEnd w:id="72"/>
      <w:r w:rsidRPr="00204181">
        <w:rPr>
          <w:color w:val="000000" w:themeColor="text1"/>
          <w:sz w:val="26"/>
          <w:szCs w:val="26"/>
        </w:rPr>
        <w:t>I</w:t>
      </w:r>
      <w:r w:rsidR="00312AB2" w:rsidRPr="00204181">
        <w:rPr>
          <w:color w:val="000000" w:themeColor="text1"/>
          <w:sz w:val="26"/>
          <w:szCs w:val="26"/>
        </w:rPr>
        <w:t>I.</w:t>
      </w:r>
      <w:r w:rsidRPr="00204181">
        <w:rPr>
          <w:color w:val="000000" w:themeColor="text1"/>
          <w:sz w:val="26"/>
          <w:szCs w:val="26"/>
        </w:rPr>
        <w:t>3.</w:t>
      </w:r>
      <w:r w:rsidR="00312AB2" w:rsidRPr="00204181">
        <w:rPr>
          <w:color w:val="000000" w:themeColor="text1"/>
          <w:sz w:val="26"/>
          <w:szCs w:val="26"/>
        </w:rPr>
        <w:t xml:space="preserve">1 </w:t>
      </w:r>
      <w:proofErr w:type="spellStart"/>
      <w:r w:rsidR="00312AB2" w:rsidRPr="00204181">
        <w:rPr>
          <w:color w:val="000000" w:themeColor="text1"/>
          <w:sz w:val="26"/>
          <w:szCs w:val="26"/>
        </w:rPr>
        <w:t>Планировочные</w:t>
      </w:r>
      <w:proofErr w:type="spellEnd"/>
      <w:r w:rsidR="00312AB2" w:rsidRPr="00204181">
        <w:rPr>
          <w:color w:val="000000" w:themeColor="text1"/>
          <w:sz w:val="26"/>
          <w:szCs w:val="26"/>
        </w:rPr>
        <w:t xml:space="preserve"> </w:t>
      </w:r>
      <w:proofErr w:type="spellStart"/>
      <w:r w:rsidR="00312AB2" w:rsidRPr="00204181">
        <w:rPr>
          <w:color w:val="000000" w:themeColor="text1"/>
          <w:sz w:val="26"/>
          <w:szCs w:val="26"/>
        </w:rPr>
        <w:t>природоохранные</w:t>
      </w:r>
      <w:proofErr w:type="spellEnd"/>
      <w:r w:rsidR="00312AB2" w:rsidRPr="00204181">
        <w:rPr>
          <w:color w:val="000000" w:themeColor="text1"/>
          <w:sz w:val="26"/>
          <w:szCs w:val="26"/>
        </w:rPr>
        <w:t xml:space="preserve"> </w:t>
      </w:r>
      <w:proofErr w:type="spellStart"/>
      <w:r w:rsidR="00312AB2" w:rsidRPr="00204181">
        <w:rPr>
          <w:color w:val="000000" w:themeColor="text1"/>
          <w:sz w:val="26"/>
          <w:szCs w:val="26"/>
        </w:rPr>
        <w:t>ограничения</w:t>
      </w:r>
      <w:bookmarkEnd w:id="73"/>
      <w:proofErr w:type="spellEnd"/>
    </w:p>
    <w:p w:rsidR="00FB7088" w:rsidRPr="00204181" w:rsidRDefault="00FB7088" w:rsidP="00FB7088">
      <w:pPr>
        <w:spacing w:line="276" w:lineRule="auto"/>
        <w:ind w:firstLine="720"/>
        <w:jc w:val="both"/>
        <w:rPr>
          <w:color w:val="000000" w:themeColor="text1"/>
          <w:sz w:val="26"/>
          <w:szCs w:val="26"/>
        </w:rPr>
      </w:pPr>
      <w:r w:rsidRPr="00204181">
        <w:rPr>
          <w:color w:val="000000" w:themeColor="text1"/>
          <w:sz w:val="26"/>
          <w:szCs w:val="26"/>
        </w:rPr>
        <w:t>В соответствии с Земельным кодексом РФ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FB7088" w:rsidRPr="00204181" w:rsidRDefault="00FB7088" w:rsidP="00FB7088">
      <w:pPr>
        <w:spacing w:line="276" w:lineRule="auto"/>
        <w:ind w:firstLine="720"/>
        <w:jc w:val="both"/>
        <w:rPr>
          <w:color w:val="000000" w:themeColor="text1"/>
          <w:sz w:val="26"/>
          <w:szCs w:val="26"/>
        </w:rPr>
      </w:pPr>
      <w:proofErr w:type="gramStart"/>
      <w:r w:rsidRPr="00204181">
        <w:rPr>
          <w:color w:val="000000" w:themeColor="text1"/>
          <w:sz w:val="26"/>
          <w:szCs w:val="26"/>
        </w:rPr>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охранной окружающей среды, на территории Калужской области», Земельным кодексом Российской Федерации, Лесным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особо охраняемых природных территорий и некоторыми другими</w:t>
      </w:r>
      <w:proofErr w:type="gramEnd"/>
      <w:r w:rsidRPr="00204181">
        <w:rPr>
          <w:color w:val="000000" w:themeColor="text1"/>
          <w:sz w:val="26"/>
          <w:szCs w:val="26"/>
        </w:rPr>
        <w:t xml:space="preserve"> подзаконными актами.</w:t>
      </w:r>
    </w:p>
    <w:p w:rsidR="00FB7088" w:rsidRPr="00204181" w:rsidRDefault="00FB7088" w:rsidP="00CA2933">
      <w:pPr>
        <w:spacing w:line="276" w:lineRule="auto"/>
        <w:ind w:firstLine="720"/>
        <w:jc w:val="both"/>
        <w:rPr>
          <w:color w:val="000000" w:themeColor="text1"/>
          <w:sz w:val="26"/>
          <w:szCs w:val="26"/>
        </w:rPr>
      </w:pPr>
    </w:p>
    <w:p w:rsidR="00FB7088" w:rsidRPr="00204181" w:rsidRDefault="00FB7088" w:rsidP="00FB7088">
      <w:pPr>
        <w:spacing w:line="276" w:lineRule="auto"/>
        <w:ind w:firstLine="720"/>
        <w:jc w:val="center"/>
        <w:rPr>
          <w:b/>
          <w:i/>
          <w:color w:val="000000" w:themeColor="text1"/>
          <w:sz w:val="26"/>
          <w:szCs w:val="26"/>
        </w:rPr>
      </w:pPr>
      <w:r w:rsidRPr="00204181">
        <w:rPr>
          <w:b/>
          <w:i/>
          <w:color w:val="000000" w:themeColor="text1"/>
          <w:sz w:val="26"/>
          <w:szCs w:val="26"/>
        </w:rPr>
        <w:t>Особо охраняемые природные территории</w:t>
      </w:r>
    </w:p>
    <w:p w:rsidR="00FB7088" w:rsidRPr="00204181" w:rsidRDefault="00FB7088" w:rsidP="00FB7088">
      <w:pPr>
        <w:spacing w:line="276" w:lineRule="auto"/>
        <w:ind w:firstLine="720"/>
        <w:jc w:val="both"/>
        <w:rPr>
          <w:color w:val="000000" w:themeColor="text1"/>
          <w:sz w:val="26"/>
          <w:szCs w:val="26"/>
        </w:rPr>
      </w:pPr>
      <w:proofErr w:type="gramStart"/>
      <w:r w:rsidRPr="00204181">
        <w:rPr>
          <w:color w:val="000000" w:themeColor="text1"/>
          <w:sz w:val="26"/>
          <w:szCs w:val="26"/>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w:t>
      </w:r>
      <w:proofErr w:type="gramEnd"/>
      <w:r w:rsidRPr="00204181">
        <w:rPr>
          <w:color w:val="000000" w:themeColor="text1"/>
          <w:sz w:val="26"/>
          <w:szCs w:val="26"/>
        </w:rPr>
        <w:t xml:space="preserve">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 </w:t>
      </w:r>
    </w:p>
    <w:p w:rsidR="00284DC6" w:rsidRPr="00204181" w:rsidRDefault="00F21303" w:rsidP="00CA2933">
      <w:pPr>
        <w:spacing w:line="276" w:lineRule="auto"/>
        <w:ind w:firstLine="720"/>
        <w:jc w:val="both"/>
        <w:rPr>
          <w:color w:val="000000" w:themeColor="text1"/>
          <w:sz w:val="26"/>
          <w:szCs w:val="26"/>
        </w:rPr>
      </w:pPr>
      <w:r w:rsidRPr="00204181">
        <w:rPr>
          <w:color w:val="000000" w:themeColor="text1"/>
          <w:sz w:val="26"/>
          <w:szCs w:val="26"/>
        </w:rPr>
        <w:t xml:space="preserve">В настоящее время на территории сельского поселения </w:t>
      </w:r>
      <w:r w:rsidR="00986857" w:rsidRPr="00204181">
        <w:rPr>
          <w:color w:val="000000" w:themeColor="text1"/>
          <w:sz w:val="26"/>
          <w:szCs w:val="26"/>
        </w:rPr>
        <w:t>расположен</w:t>
      </w:r>
      <w:r w:rsidR="00CA2933" w:rsidRPr="00204181">
        <w:rPr>
          <w:color w:val="000000" w:themeColor="text1"/>
          <w:sz w:val="26"/>
          <w:szCs w:val="26"/>
        </w:rPr>
        <w:t xml:space="preserve">ы </w:t>
      </w:r>
      <w:r w:rsidR="00284DC6" w:rsidRPr="00204181">
        <w:rPr>
          <w:color w:val="000000" w:themeColor="text1"/>
          <w:sz w:val="26"/>
          <w:szCs w:val="26"/>
        </w:rPr>
        <w:t>две</w:t>
      </w:r>
      <w:r w:rsidR="00CA2933" w:rsidRPr="00204181">
        <w:rPr>
          <w:color w:val="000000" w:themeColor="text1"/>
          <w:sz w:val="26"/>
          <w:szCs w:val="26"/>
        </w:rPr>
        <w:t xml:space="preserve"> особо охраняемых природных территории</w:t>
      </w:r>
      <w:r w:rsidR="00284DC6" w:rsidRPr="00204181">
        <w:rPr>
          <w:color w:val="000000" w:themeColor="text1"/>
          <w:sz w:val="26"/>
          <w:szCs w:val="26"/>
        </w:rPr>
        <w:t>:</w:t>
      </w:r>
    </w:p>
    <w:p w:rsidR="00CA2933" w:rsidRPr="00204181" w:rsidRDefault="00284DC6" w:rsidP="00CA2933">
      <w:pPr>
        <w:spacing w:line="276" w:lineRule="auto"/>
        <w:ind w:firstLine="720"/>
        <w:jc w:val="both"/>
        <w:rPr>
          <w:color w:val="000000" w:themeColor="text1"/>
          <w:sz w:val="26"/>
          <w:szCs w:val="26"/>
        </w:rPr>
      </w:pPr>
      <w:r w:rsidRPr="00204181">
        <w:rPr>
          <w:color w:val="000000" w:themeColor="text1"/>
          <w:sz w:val="26"/>
          <w:szCs w:val="26"/>
        </w:rPr>
        <w:t xml:space="preserve">- Памятник природы </w:t>
      </w:r>
      <w:r w:rsidR="00CA2933" w:rsidRPr="00204181">
        <w:rPr>
          <w:color w:val="000000" w:themeColor="text1"/>
          <w:sz w:val="26"/>
          <w:szCs w:val="26"/>
        </w:rPr>
        <w:t>регионального значени</w:t>
      </w:r>
      <w:r w:rsidRPr="00204181">
        <w:rPr>
          <w:color w:val="000000" w:themeColor="text1"/>
          <w:sz w:val="26"/>
          <w:szCs w:val="26"/>
        </w:rPr>
        <w:t>я</w:t>
      </w:r>
      <w:r w:rsidR="00CA2933" w:rsidRPr="00204181">
        <w:rPr>
          <w:color w:val="000000" w:themeColor="text1"/>
          <w:sz w:val="26"/>
          <w:szCs w:val="26"/>
        </w:rPr>
        <w:t xml:space="preserve"> </w:t>
      </w:r>
      <w:r w:rsidR="005D7E3B">
        <w:rPr>
          <w:color w:val="000000" w:themeColor="text1"/>
          <w:sz w:val="26"/>
          <w:szCs w:val="26"/>
        </w:rPr>
        <w:t>«</w:t>
      </w:r>
      <w:proofErr w:type="spellStart"/>
      <w:r w:rsidRPr="00204181">
        <w:rPr>
          <w:color w:val="000000" w:themeColor="text1"/>
          <w:sz w:val="26"/>
          <w:szCs w:val="26"/>
        </w:rPr>
        <w:t>Калужско</w:t>
      </w:r>
      <w:proofErr w:type="spellEnd"/>
      <w:r w:rsidRPr="00204181">
        <w:rPr>
          <w:color w:val="000000" w:themeColor="text1"/>
          <w:sz w:val="26"/>
          <w:szCs w:val="26"/>
        </w:rPr>
        <w:t>-Алексинский каньон</w:t>
      </w:r>
      <w:r w:rsidR="005D7E3B">
        <w:rPr>
          <w:color w:val="000000" w:themeColor="text1"/>
          <w:sz w:val="26"/>
          <w:szCs w:val="26"/>
        </w:rPr>
        <w:t>»</w:t>
      </w:r>
      <w:r w:rsidRPr="00204181">
        <w:rPr>
          <w:color w:val="000000" w:themeColor="text1"/>
          <w:sz w:val="26"/>
          <w:szCs w:val="26"/>
        </w:rPr>
        <w:t>;</w:t>
      </w:r>
    </w:p>
    <w:p w:rsidR="00284DC6" w:rsidRPr="00204181" w:rsidRDefault="00284DC6" w:rsidP="00CA2933">
      <w:pPr>
        <w:spacing w:line="276" w:lineRule="auto"/>
        <w:ind w:firstLine="720"/>
        <w:jc w:val="both"/>
        <w:rPr>
          <w:color w:val="000000" w:themeColor="text1"/>
          <w:sz w:val="26"/>
          <w:szCs w:val="26"/>
        </w:rPr>
      </w:pPr>
      <w:r w:rsidRPr="00204181">
        <w:rPr>
          <w:color w:val="000000" w:themeColor="text1"/>
          <w:sz w:val="26"/>
          <w:szCs w:val="26"/>
        </w:rPr>
        <w:t xml:space="preserve">- Памятник природы местного значения </w:t>
      </w:r>
      <w:r w:rsidR="005D7E3B">
        <w:rPr>
          <w:color w:val="000000" w:themeColor="text1"/>
          <w:sz w:val="26"/>
          <w:szCs w:val="26"/>
        </w:rPr>
        <w:t>«</w:t>
      </w:r>
      <w:r w:rsidRPr="00204181">
        <w:rPr>
          <w:color w:val="000000" w:themeColor="text1"/>
          <w:sz w:val="26"/>
          <w:szCs w:val="26"/>
        </w:rPr>
        <w:t>Источник пресной воды дер. Высоцкое</w:t>
      </w:r>
      <w:r w:rsidR="005D7E3B">
        <w:rPr>
          <w:color w:val="000000" w:themeColor="text1"/>
          <w:sz w:val="26"/>
          <w:szCs w:val="26"/>
        </w:rPr>
        <w:t>»</w:t>
      </w:r>
      <w:r w:rsidRPr="00204181">
        <w:rPr>
          <w:color w:val="000000" w:themeColor="text1"/>
          <w:sz w:val="26"/>
          <w:szCs w:val="26"/>
        </w:rPr>
        <w:t>.</w:t>
      </w:r>
    </w:p>
    <w:p w:rsidR="00CA2933" w:rsidRPr="00204181" w:rsidRDefault="00CA2933" w:rsidP="00CA2933">
      <w:pPr>
        <w:spacing w:line="276" w:lineRule="auto"/>
        <w:ind w:firstLine="720"/>
        <w:jc w:val="both"/>
        <w:rPr>
          <w:color w:val="000000" w:themeColor="text1"/>
          <w:sz w:val="26"/>
          <w:szCs w:val="26"/>
        </w:rPr>
      </w:pPr>
      <w:r w:rsidRPr="00204181">
        <w:rPr>
          <w:color w:val="000000" w:themeColor="text1"/>
          <w:sz w:val="26"/>
          <w:szCs w:val="26"/>
        </w:rPr>
        <w:t>Характеристика особо охраняемых природных территорий представлена в таблиц</w:t>
      </w:r>
      <w:r w:rsidR="008B7F51" w:rsidRPr="00204181">
        <w:rPr>
          <w:color w:val="000000" w:themeColor="text1"/>
          <w:sz w:val="26"/>
          <w:szCs w:val="26"/>
        </w:rPr>
        <w:t>е</w:t>
      </w:r>
      <w:r w:rsidR="00284DC6" w:rsidRPr="00204181">
        <w:rPr>
          <w:color w:val="000000" w:themeColor="text1"/>
          <w:sz w:val="26"/>
          <w:szCs w:val="26"/>
        </w:rPr>
        <w:t xml:space="preserve"> ниже</w:t>
      </w:r>
      <w:r w:rsidRPr="00204181">
        <w:rPr>
          <w:color w:val="000000" w:themeColor="text1"/>
          <w:sz w:val="26"/>
          <w:szCs w:val="26"/>
        </w:rPr>
        <w:t>.</w:t>
      </w:r>
    </w:p>
    <w:p w:rsidR="00730FE3" w:rsidRPr="00204181" w:rsidRDefault="00730FE3" w:rsidP="00730FE3">
      <w:pPr>
        <w:spacing w:line="276" w:lineRule="auto"/>
        <w:ind w:firstLine="709"/>
        <w:jc w:val="center"/>
        <w:rPr>
          <w:b/>
          <w:color w:val="000000" w:themeColor="text1"/>
          <w:sz w:val="26"/>
          <w:szCs w:val="26"/>
        </w:rPr>
      </w:pPr>
      <w:r w:rsidRPr="00204181">
        <w:rPr>
          <w:b/>
          <w:color w:val="000000" w:themeColor="text1"/>
          <w:sz w:val="26"/>
          <w:szCs w:val="26"/>
        </w:rPr>
        <w:t xml:space="preserve">Характеристика </w:t>
      </w:r>
      <w:r w:rsidR="008B7F51" w:rsidRPr="00204181">
        <w:rPr>
          <w:b/>
          <w:color w:val="000000" w:themeColor="text1"/>
          <w:sz w:val="26"/>
          <w:szCs w:val="26"/>
        </w:rPr>
        <w:t>особо охраняемых природных территорий поселения</w:t>
      </w:r>
      <w:r w:rsidRPr="00204181">
        <w:rPr>
          <w:b/>
          <w:color w:val="000000" w:themeColor="text1"/>
          <w:sz w:val="26"/>
          <w:szCs w:val="26"/>
        </w:rPr>
        <w:t xml:space="preserve"> </w:t>
      </w:r>
    </w:p>
    <w:p w:rsidR="00344FBB" w:rsidRPr="00204181" w:rsidRDefault="00344FBB" w:rsidP="00344FBB">
      <w:pPr>
        <w:jc w:val="right"/>
        <w:rPr>
          <w:i/>
          <w:color w:val="000000" w:themeColor="text1"/>
        </w:rPr>
      </w:pPr>
      <w:r w:rsidRPr="00204181">
        <w:rPr>
          <w:i/>
          <w:color w:val="000000" w:themeColor="text1"/>
        </w:rPr>
        <w:t xml:space="preserve">Таблица </w:t>
      </w:r>
      <w:r w:rsidR="00F93049">
        <w:rPr>
          <w:i/>
          <w:color w:val="000000" w:themeColor="text1"/>
        </w:rPr>
        <w:t>5</w:t>
      </w:r>
    </w:p>
    <w:tbl>
      <w:tblPr>
        <w:tblStyle w:val="affffc"/>
        <w:tblW w:w="0" w:type="auto"/>
        <w:tblLook w:val="04A0" w:firstRow="1" w:lastRow="0" w:firstColumn="1" w:lastColumn="0" w:noHBand="0" w:noVBand="1"/>
      </w:tblPr>
      <w:tblGrid>
        <w:gridCol w:w="3936"/>
        <w:gridCol w:w="5835"/>
      </w:tblGrid>
      <w:tr w:rsidR="003B79F1" w:rsidRPr="00204181" w:rsidTr="00204581">
        <w:tc>
          <w:tcPr>
            <w:tcW w:w="9771" w:type="dxa"/>
            <w:gridSpan w:val="2"/>
          </w:tcPr>
          <w:p w:rsidR="008B7F51" w:rsidRPr="00204181" w:rsidRDefault="00A017B2" w:rsidP="007407C6">
            <w:pPr>
              <w:jc w:val="center"/>
              <w:rPr>
                <w:color w:val="000000" w:themeColor="text1"/>
              </w:rPr>
            </w:pPr>
            <w:r w:rsidRPr="00204181">
              <w:rPr>
                <w:b/>
                <w:color w:val="000000" w:themeColor="text1"/>
              </w:rPr>
              <w:t xml:space="preserve">1. </w:t>
            </w:r>
            <w:r w:rsidR="008B7F51" w:rsidRPr="00204181">
              <w:rPr>
                <w:b/>
                <w:color w:val="000000" w:themeColor="text1"/>
              </w:rPr>
              <w:t xml:space="preserve">Памятник природы </w:t>
            </w:r>
            <w:r w:rsidR="007407C6">
              <w:rPr>
                <w:b/>
                <w:color w:val="000000" w:themeColor="text1"/>
              </w:rPr>
              <w:t>«</w:t>
            </w:r>
            <w:proofErr w:type="spellStart"/>
            <w:r w:rsidR="00284DC6" w:rsidRPr="00204181">
              <w:rPr>
                <w:b/>
                <w:color w:val="000000" w:themeColor="text1"/>
              </w:rPr>
              <w:t>Калужско</w:t>
            </w:r>
            <w:proofErr w:type="spellEnd"/>
            <w:r w:rsidR="00284DC6" w:rsidRPr="00204181">
              <w:rPr>
                <w:b/>
                <w:color w:val="000000" w:themeColor="text1"/>
              </w:rPr>
              <w:t>-Алексинский каньон</w:t>
            </w:r>
            <w:r w:rsidR="007407C6">
              <w:rPr>
                <w:b/>
                <w:color w:val="000000" w:themeColor="text1"/>
              </w:rPr>
              <w:t>»</w:t>
            </w:r>
          </w:p>
        </w:tc>
      </w:tr>
      <w:tr w:rsidR="003B79F1" w:rsidRPr="00204181" w:rsidTr="00730FE3">
        <w:tc>
          <w:tcPr>
            <w:tcW w:w="3936" w:type="dxa"/>
          </w:tcPr>
          <w:p w:rsidR="00344FBB" w:rsidRPr="00204181" w:rsidRDefault="00344FBB" w:rsidP="003F462F">
            <w:pPr>
              <w:spacing w:line="276" w:lineRule="auto"/>
              <w:jc w:val="both"/>
              <w:rPr>
                <w:i/>
                <w:color w:val="000000" w:themeColor="text1"/>
                <w:sz w:val="26"/>
                <w:szCs w:val="26"/>
              </w:rPr>
            </w:pPr>
            <w:r w:rsidRPr="00204181">
              <w:rPr>
                <w:i/>
                <w:color w:val="000000" w:themeColor="text1"/>
              </w:rPr>
              <w:t>Наименование ООПТ</w:t>
            </w:r>
          </w:p>
        </w:tc>
        <w:tc>
          <w:tcPr>
            <w:tcW w:w="5835" w:type="dxa"/>
          </w:tcPr>
          <w:p w:rsidR="00344FBB" w:rsidRPr="00204181" w:rsidRDefault="00F55A7B" w:rsidP="00730FE3">
            <w:pPr>
              <w:jc w:val="both"/>
              <w:rPr>
                <w:b/>
                <w:color w:val="000000" w:themeColor="text1"/>
              </w:rPr>
            </w:pPr>
            <w:r w:rsidRPr="00204181">
              <w:rPr>
                <w:color w:val="000000" w:themeColor="text1"/>
              </w:rPr>
              <w:t>«</w:t>
            </w:r>
            <w:proofErr w:type="spellStart"/>
            <w:r w:rsidR="00284DC6" w:rsidRPr="00204181">
              <w:rPr>
                <w:color w:val="000000" w:themeColor="text1"/>
              </w:rPr>
              <w:t>Калужско</w:t>
            </w:r>
            <w:proofErr w:type="spellEnd"/>
            <w:r w:rsidR="00284DC6" w:rsidRPr="00204181">
              <w:rPr>
                <w:color w:val="000000" w:themeColor="text1"/>
              </w:rPr>
              <w:t>-Алексинский каньон</w:t>
            </w:r>
            <w:r w:rsidRPr="00204181">
              <w:rPr>
                <w:color w:val="000000" w:themeColor="text1"/>
              </w:rPr>
              <w:t>»</w:t>
            </w:r>
          </w:p>
        </w:tc>
      </w:tr>
      <w:tr w:rsidR="003B79F1" w:rsidRPr="00204181" w:rsidTr="00730FE3">
        <w:trPr>
          <w:trHeight w:val="231"/>
        </w:trPr>
        <w:tc>
          <w:tcPr>
            <w:tcW w:w="3936" w:type="dxa"/>
          </w:tcPr>
          <w:p w:rsidR="00344FBB" w:rsidRPr="00204181" w:rsidRDefault="00344FBB" w:rsidP="003F462F">
            <w:pPr>
              <w:spacing w:line="276" w:lineRule="auto"/>
              <w:jc w:val="both"/>
              <w:rPr>
                <w:i/>
                <w:color w:val="000000" w:themeColor="text1"/>
                <w:sz w:val="26"/>
                <w:szCs w:val="26"/>
              </w:rPr>
            </w:pPr>
            <w:r w:rsidRPr="00204181">
              <w:rPr>
                <w:i/>
                <w:color w:val="000000" w:themeColor="text1"/>
              </w:rPr>
              <w:t>Категория ООПТ</w:t>
            </w:r>
          </w:p>
        </w:tc>
        <w:tc>
          <w:tcPr>
            <w:tcW w:w="5835" w:type="dxa"/>
          </w:tcPr>
          <w:p w:rsidR="00344FBB" w:rsidRPr="00204181" w:rsidRDefault="00344FBB" w:rsidP="00730FE3">
            <w:pPr>
              <w:jc w:val="both"/>
              <w:rPr>
                <w:color w:val="000000" w:themeColor="text1"/>
              </w:rPr>
            </w:pPr>
            <w:r w:rsidRPr="00204181">
              <w:rPr>
                <w:color w:val="000000" w:themeColor="text1"/>
              </w:rPr>
              <w:t>Памятник природы</w:t>
            </w:r>
          </w:p>
        </w:tc>
      </w:tr>
      <w:tr w:rsidR="003B79F1" w:rsidRPr="00204181" w:rsidTr="00730FE3">
        <w:tc>
          <w:tcPr>
            <w:tcW w:w="3936" w:type="dxa"/>
          </w:tcPr>
          <w:p w:rsidR="00344FBB" w:rsidRPr="00204181" w:rsidRDefault="00344FBB" w:rsidP="003F462F">
            <w:pPr>
              <w:spacing w:line="276" w:lineRule="auto"/>
              <w:jc w:val="both"/>
              <w:rPr>
                <w:i/>
                <w:color w:val="000000" w:themeColor="text1"/>
                <w:sz w:val="26"/>
                <w:szCs w:val="26"/>
              </w:rPr>
            </w:pPr>
            <w:r w:rsidRPr="00204181">
              <w:rPr>
                <w:i/>
                <w:color w:val="000000" w:themeColor="text1"/>
              </w:rPr>
              <w:t>Значение ООПТ</w:t>
            </w:r>
          </w:p>
        </w:tc>
        <w:tc>
          <w:tcPr>
            <w:tcW w:w="5835" w:type="dxa"/>
          </w:tcPr>
          <w:p w:rsidR="00344FBB" w:rsidRPr="00204181" w:rsidRDefault="002253BE" w:rsidP="00730FE3">
            <w:pPr>
              <w:jc w:val="both"/>
              <w:rPr>
                <w:color w:val="000000" w:themeColor="text1"/>
              </w:rPr>
            </w:pPr>
            <w:r w:rsidRPr="00204181">
              <w:rPr>
                <w:color w:val="000000" w:themeColor="text1"/>
              </w:rPr>
              <w:t>Региональный</w:t>
            </w:r>
          </w:p>
        </w:tc>
      </w:tr>
      <w:tr w:rsidR="003B79F1" w:rsidRPr="00204181" w:rsidTr="00730FE3">
        <w:tc>
          <w:tcPr>
            <w:tcW w:w="3936" w:type="dxa"/>
          </w:tcPr>
          <w:p w:rsidR="00344FBB" w:rsidRPr="00204181" w:rsidRDefault="00344FBB" w:rsidP="003F462F">
            <w:pPr>
              <w:spacing w:line="276" w:lineRule="auto"/>
              <w:jc w:val="both"/>
              <w:rPr>
                <w:i/>
                <w:color w:val="000000" w:themeColor="text1"/>
                <w:sz w:val="26"/>
                <w:szCs w:val="26"/>
              </w:rPr>
            </w:pPr>
            <w:r w:rsidRPr="00204181">
              <w:rPr>
                <w:i/>
                <w:color w:val="000000" w:themeColor="text1"/>
              </w:rPr>
              <w:t>Дата создания ООПТ</w:t>
            </w:r>
          </w:p>
        </w:tc>
        <w:tc>
          <w:tcPr>
            <w:tcW w:w="5835" w:type="dxa"/>
          </w:tcPr>
          <w:p w:rsidR="00344FBB" w:rsidRPr="00204181" w:rsidRDefault="00284DC6" w:rsidP="00730FE3">
            <w:pPr>
              <w:jc w:val="both"/>
              <w:rPr>
                <w:color w:val="000000" w:themeColor="text1"/>
              </w:rPr>
            </w:pPr>
            <w:r w:rsidRPr="00204181">
              <w:rPr>
                <w:color w:val="000000" w:themeColor="text1"/>
              </w:rPr>
              <w:t>06.12.2021 г.</w:t>
            </w:r>
          </w:p>
        </w:tc>
      </w:tr>
      <w:tr w:rsidR="003B79F1" w:rsidRPr="00204181" w:rsidTr="00730FE3">
        <w:tc>
          <w:tcPr>
            <w:tcW w:w="3936" w:type="dxa"/>
          </w:tcPr>
          <w:p w:rsidR="00344FBB" w:rsidRPr="00204181" w:rsidRDefault="00344FBB" w:rsidP="003F462F">
            <w:pPr>
              <w:spacing w:line="276" w:lineRule="auto"/>
              <w:jc w:val="both"/>
              <w:rPr>
                <w:i/>
                <w:color w:val="000000" w:themeColor="text1"/>
              </w:rPr>
            </w:pPr>
            <w:r w:rsidRPr="00204181">
              <w:rPr>
                <w:i/>
                <w:color w:val="000000" w:themeColor="text1"/>
              </w:rPr>
              <w:t>Общая площадь ООПТ</w:t>
            </w:r>
          </w:p>
        </w:tc>
        <w:tc>
          <w:tcPr>
            <w:tcW w:w="5835" w:type="dxa"/>
          </w:tcPr>
          <w:p w:rsidR="00344FBB" w:rsidRPr="00204181" w:rsidRDefault="00284DC6" w:rsidP="00730FE3">
            <w:pPr>
              <w:jc w:val="both"/>
              <w:rPr>
                <w:color w:val="000000" w:themeColor="text1"/>
              </w:rPr>
            </w:pPr>
            <w:r w:rsidRPr="00204181">
              <w:rPr>
                <w:color w:val="000000" w:themeColor="text1"/>
              </w:rPr>
              <w:t xml:space="preserve">3 719,3 га </w:t>
            </w:r>
            <w:r w:rsidR="00CA2933" w:rsidRPr="00204181">
              <w:rPr>
                <w:color w:val="000000" w:themeColor="text1"/>
              </w:rPr>
              <w:t xml:space="preserve">(в пределах сельского поселения </w:t>
            </w:r>
            <w:r w:rsidRPr="00204181">
              <w:rPr>
                <w:color w:val="000000" w:themeColor="text1"/>
              </w:rPr>
              <w:t>234,52</w:t>
            </w:r>
            <w:r w:rsidR="00CA2933" w:rsidRPr="00204181">
              <w:rPr>
                <w:color w:val="000000" w:themeColor="text1"/>
              </w:rPr>
              <w:t xml:space="preserve"> га)</w:t>
            </w:r>
          </w:p>
        </w:tc>
      </w:tr>
      <w:tr w:rsidR="003B79F1" w:rsidRPr="00204181" w:rsidTr="00730FE3">
        <w:tc>
          <w:tcPr>
            <w:tcW w:w="3936" w:type="dxa"/>
          </w:tcPr>
          <w:p w:rsidR="00344FBB" w:rsidRPr="00204181" w:rsidRDefault="00344FBB" w:rsidP="003F462F">
            <w:pPr>
              <w:spacing w:line="276" w:lineRule="auto"/>
              <w:jc w:val="both"/>
              <w:rPr>
                <w:i/>
                <w:color w:val="000000" w:themeColor="text1"/>
              </w:rPr>
            </w:pPr>
            <w:r w:rsidRPr="00204181">
              <w:rPr>
                <w:i/>
                <w:color w:val="000000" w:themeColor="text1"/>
              </w:rPr>
              <w:t>Местонахождение ООПТ</w:t>
            </w:r>
          </w:p>
        </w:tc>
        <w:tc>
          <w:tcPr>
            <w:tcW w:w="5835" w:type="dxa"/>
          </w:tcPr>
          <w:p w:rsidR="00344FBB" w:rsidRPr="00204181" w:rsidRDefault="00284DC6" w:rsidP="00730FE3">
            <w:pPr>
              <w:jc w:val="both"/>
              <w:rPr>
                <w:color w:val="000000" w:themeColor="text1"/>
              </w:rPr>
            </w:pPr>
            <w:r w:rsidRPr="00204181">
              <w:rPr>
                <w:color w:val="000000" w:themeColor="text1"/>
              </w:rPr>
              <w:t xml:space="preserve">Центральный федеральный округ, Калужская область, </w:t>
            </w:r>
            <w:proofErr w:type="spellStart"/>
            <w:r w:rsidRPr="00204181">
              <w:rPr>
                <w:color w:val="000000" w:themeColor="text1"/>
              </w:rPr>
              <w:t>Ферзиковский</w:t>
            </w:r>
            <w:proofErr w:type="spellEnd"/>
            <w:r w:rsidRPr="00204181">
              <w:rPr>
                <w:color w:val="000000" w:themeColor="text1"/>
              </w:rPr>
              <w:t xml:space="preserve"> район.</w:t>
            </w:r>
          </w:p>
        </w:tc>
      </w:tr>
      <w:tr w:rsidR="003B79F1" w:rsidRPr="00204181" w:rsidTr="00730FE3">
        <w:tc>
          <w:tcPr>
            <w:tcW w:w="3936" w:type="dxa"/>
          </w:tcPr>
          <w:p w:rsidR="00344FBB" w:rsidRPr="00204181" w:rsidRDefault="00344FBB" w:rsidP="00730FE3">
            <w:pPr>
              <w:spacing w:line="276" w:lineRule="auto"/>
              <w:rPr>
                <w:i/>
                <w:color w:val="000000" w:themeColor="text1"/>
                <w:sz w:val="26"/>
                <w:szCs w:val="26"/>
              </w:rPr>
            </w:pPr>
            <w:r w:rsidRPr="00204181">
              <w:rPr>
                <w:i/>
                <w:color w:val="000000" w:themeColor="text1"/>
              </w:rPr>
              <w:t>Нормативная правовая основа функционирования ООПТ</w:t>
            </w:r>
          </w:p>
        </w:tc>
        <w:tc>
          <w:tcPr>
            <w:tcW w:w="5835" w:type="dxa"/>
          </w:tcPr>
          <w:p w:rsidR="00344FBB" w:rsidRPr="00204181" w:rsidRDefault="00284DC6" w:rsidP="00284DC6">
            <w:pPr>
              <w:jc w:val="both"/>
              <w:rPr>
                <w:color w:val="000000" w:themeColor="text1"/>
              </w:rPr>
            </w:pPr>
            <w:r w:rsidRPr="00204181">
              <w:rPr>
                <w:color w:val="000000" w:themeColor="text1"/>
              </w:rPr>
              <w:t xml:space="preserve">Приказ Министерство природных ресурсов и экологии Калужской области от 06.12.2021 г. № 1176- 21 «Об объявлении </w:t>
            </w:r>
            <w:proofErr w:type="spellStart"/>
            <w:r w:rsidRPr="00204181">
              <w:rPr>
                <w:color w:val="000000" w:themeColor="text1"/>
              </w:rPr>
              <w:t>Калужско-Алекскинского</w:t>
            </w:r>
            <w:proofErr w:type="spellEnd"/>
            <w:r w:rsidRPr="00204181">
              <w:rPr>
                <w:color w:val="000000" w:themeColor="text1"/>
              </w:rPr>
              <w:t xml:space="preserve"> каньона особо охраняемой природной территорией регионального значения – памятником природы»</w:t>
            </w:r>
          </w:p>
          <w:p w:rsidR="00284DC6" w:rsidRPr="00204181" w:rsidRDefault="00284DC6" w:rsidP="00284DC6">
            <w:pPr>
              <w:jc w:val="both"/>
              <w:rPr>
                <w:color w:val="000000" w:themeColor="text1"/>
              </w:rPr>
            </w:pPr>
            <w:r w:rsidRPr="00204181">
              <w:rPr>
                <w:color w:val="000000" w:themeColor="text1"/>
              </w:rPr>
              <w:t>Постановление Правительство Калужской области от 24.11.2021 г. № 789 «О создании особо охраняемой природной территории регионального значения категории "памятник природы" "</w:t>
            </w:r>
            <w:proofErr w:type="spellStart"/>
            <w:r w:rsidRPr="00204181">
              <w:rPr>
                <w:color w:val="000000" w:themeColor="text1"/>
              </w:rPr>
              <w:t>Калужско</w:t>
            </w:r>
            <w:proofErr w:type="spellEnd"/>
            <w:r w:rsidRPr="00204181">
              <w:rPr>
                <w:color w:val="000000" w:themeColor="text1"/>
              </w:rPr>
              <w:t>-Алексинский каньон"»</w:t>
            </w:r>
          </w:p>
        </w:tc>
      </w:tr>
      <w:tr w:rsidR="003B79F1" w:rsidRPr="00204181" w:rsidTr="00730FE3">
        <w:tc>
          <w:tcPr>
            <w:tcW w:w="3936" w:type="dxa"/>
          </w:tcPr>
          <w:p w:rsidR="00344FBB" w:rsidRPr="00204181" w:rsidRDefault="00344FBB" w:rsidP="003F462F">
            <w:pPr>
              <w:jc w:val="both"/>
              <w:rPr>
                <w:i/>
                <w:color w:val="000000" w:themeColor="text1"/>
              </w:rPr>
            </w:pPr>
            <w:r w:rsidRPr="00204181">
              <w:rPr>
                <w:i/>
                <w:color w:val="000000" w:themeColor="text1"/>
              </w:rPr>
              <w:t>Описание ООПТ</w:t>
            </w:r>
          </w:p>
        </w:tc>
        <w:tc>
          <w:tcPr>
            <w:tcW w:w="5835" w:type="dxa"/>
          </w:tcPr>
          <w:p w:rsidR="00344FBB" w:rsidRPr="00204181" w:rsidRDefault="004A52C2" w:rsidP="00BF5E01">
            <w:pPr>
              <w:jc w:val="both"/>
              <w:rPr>
                <w:color w:val="000000" w:themeColor="text1"/>
              </w:rPr>
            </w:pPr>
            <w:r w:rsidRPr="00204181">
              <w:rPr>
                <w:color w:val="000000" w:themeColor="text1"/>
              </w:rPr>
              <w:t xml:space="preserve">Представляет собой долину реки Оки длиной 50 километров. На территории каньона обитает много животных и насекомых, среди которых - не менее 20 редких видов. </w:t>
            </w:r>
            <w:r w:rsidR="00BF5E01" w:rsidRPr="00204181">
              <w:rPr>
                <w:color w:val="000000" w:themeColor="text1"/>
              </w:rPr>
              <w:t xml:space="preserve">На территории каньона находится более 20 археологических объектов, имеющих историческую и культурную ценность: карстовые пещеры 40 метров глубиной и более, древние </w:t>
            </w:r>
            <w:r w:rsidR="00BF5E01" w:rsidRPr="00204181">
              <w:rPr>
                <w:color w:val="000000" w:themeColor="text1"/>
              </w:rPr>
              <w:lastRenderedPageBreak/>
              <w:t>городища, каменоломни, стоянки и др.</w:t>
            </w:r>
          </w:p>
          <w:p w:rsidR="00BF5E01" w:rsidRPr="00204181" w:rsidRDefault="00BF5E01" w:rsidP="00BF5E01">
            <w:pPr>
              <w:jc w:val="both"/>
              <w:rPr>
                <w:color w:val="000000" w:themeColor="text1"/>
              </w:rPr>
            </w:pPr>
          </w:p>
        </w:tc>
      </w:tr>
      <w:tr w:rsidR="003B79F1" w:rsidRPr="00204181" w:rsidTr="00204581">
        <w:tc>
          <w:tcPr>
            <w:tcW w:w="9771" w:type="dxa"/>
            <w:gridSpan w:val="2"/>
          </w:tcPr>
          <w:p w:rsidR="008B7F51" w:rsidRPr="00204181" w:rsidRDefault="00A017B2" w:rsidP="007407C6">
            <w:pPr>
              <w:spacing w:line="276" w:lineRule="auto"/>
              <w:ind w:firstLine="709"/>
              <w:jc w:val="center"/>
              <w:rPr>
                <w:b/>
                <w:color w:val="000000" w:themeColor="text1"/>
              </w:rPr>
            </w:pPr>
            <w:r w:rsidRPr="00204181">
              <w:rPr>
                <w:b/>
                <w:color w:val="000000" w:themeColor="text1"/>
              </w:rPr>
              <w:lastRenderedPageBreak/>
              <w:t xml:space="preserve">2. </w:t>
            </w:r>
            <w:r w:rsidR="008B7F51" w:rsidRPr="00204181">
              <w:rPr>
                <w:b/>
                <w:color w:val="000000" w:themeColor="text1"/>
              </w:rPr>
              <w:t xml:space="preserve">Памятник природы </w:t>
            </w:r>
            <w:r w:rsidR="007407C6">
              <w:rPr>
                <w:b/>
                <w:color w:val="000000" w:themeColor="text1"/>
              </w:rPr>
              <w:t>«</w:t>
            </w:r>
            <w:r w:rsidR="00284DC6" w:rsidRPr="00204181">
              <w:rPr>
                <w:b/>
                <w:color w:val="000000" w:themeColor="text1"/>
              </w:rPr>
              <w:t>Источник пресной воды дер. Высоцкое</w:t>
            </w:r>
            <w:r w:rsidR="007407C6">
              <w:rPr>
                <w:b/>
                <w:color w:val="000000" w:themeColor="text1"/>
              </w:rPr>
              <w:t>»</w:t>
            </w:r>
          </w:p>
        </w:tc>
      </w:tr>
      <w:tr w:rsidR="003B79F1" w:rsidRPr="00204181" w:rsidTr="00204581">
        <w:tc>
          <w:tcPr>
            <w:tcW w:w="3936" w:type="dxa"/>
          </w:tcPr>
          <w:p w:rsidR="008B7F51" w:rsidRPr="00204181" w:rsidRDefault="008B7F51" w:rsidP="00204581">
            <w:pPr>
              <w:spacing w:line="276" w:lineRule="auto"/>
              <w:jc w:val="both"/>
              <w:rPr>
                <w:i/>
                <w:color w:val="000000" w:themeColor="text1"/>
                <w:sz w:val="26"/>
                <w:szCs w:val="26"/>
              </w:rPr>
            </w:pPr>
            <w:r w:rsidRPr="00204181">
              <w:rPr>
                <w:i/>
                <w:color w:val="000000" w:themeColor="text1"/>
              </w:rPr>
              <w:t>Наименование ООПТ</w:t>
            </w:r>
          </w:p>
        </w:tc>
        <w:tc>
          <w:tcPr>
            <w:tcW w:w="5835" w:type="dxa"/>
          </w:tcPr>
          <w:p w:rsidR="008B7F51" w:rsidRPr="00204181" w:rsidRDefault="00F55A7B" w:rsidP="00204581">
            <w:pPr>
              <w:jc w:val="both"/>
              <w:rPr>
                <w:b/>
                <w:color w:val="000000" w:themeColor="text1"/>
              </w:rPr>
            </w:pPr>
            <w:r w:rsidRPr="00204181">
              <w:rPr>
                <w:color w:val="000000" w:themeColor="text1"/>
              </w:rPr>
              <w:t>«</w:t>
            </w:r>
            <w:r w:rsidR="00C42674" w:rsidRPr="00204181">
              <w:rPr>
                <w:color w:val="000000" w:themeColor="text1"/>
              </w:rPr>
              <w:t>Источник пресной воды дер. Высоцкое</w:t>
            </w:r>
            <w:r w:rsidRPr="00204181">
              <w:rPr>
                <w:color w:val="000000" w:themeColor="text1"/>
              </w:rPr>
              <w:t>»</w:t>
            </w:r>
          </w:p>
        </w:tc>
      </w:tr>
      <w:tr w:rsidR="003B79F1" w:rsidRPr="00204181" w:rsidTr="00204581">
        <w:trPr>
          <w:trHeight w:val="231"/>
        </w:trPr>
        <w:tc>
          <w:tcPr>
            <w:tcW w:w="3936" w:type="dxa"/>
          </w:tcPr>
          <w:p w:rsidR="008B7F51" w:rsidRPr="00204181" w:rsidRDefault="008B7F51" w:rsidP="00204581">
            <w:pPr>
              <w:spacing w:line="276" w:lineRule="auto"/>
              <w:jc w:val="both"/>
              <w:rPr>
                <w:i/>
                <w:color w:val="000000" w:themeColor="text1"/>
                <w:sz w:val="26"/>
                <w:szCs w:val="26"/>
              </w:rPr>
            </w:pPr>
            <w:r w:rsidRPr="00204181">
              <w:rPr>
                <w:i/>
                <w:color w:val="000000" w:themeColor="text1"/>
              </w:rPr>
              <w:t>Категория ООПТ</w:t>
            </w:r>
          </w:p>
        </w:tc>
        <w:tc>
          <w:tcPr>
            <w:tcW w:w="5835" w:type="dxa"/>
          </w:tcPr>
          <w:p w:rsidR="008B7F51" w:rsidRPr="00204181" w:rsidRDefault="008B7F51" w:rsidP="00204581">
            <w:pPr>
              <w:jc w:val="both"/>
              <w:rPr>
                <w:color w:val="000000" w:themeColor="text1"/>
              </w:rPr>
            </w:pPr>
            <w:r w:rsidRPr="00204181">
              <w:rPr>
                <w:color w:val="000000" w:themeColor="text1"/>
              </w:rPr>
              <w:t>Памятник природы</w:t>
            </w:r>
          </w:p>
        </w:tc>
      </w:tr>
      <w:tr w:rsidR="003B79F1" w:rsidRPr="00204181" w:rsidTr="00204581">
        <w:tc>
          <w:tcPr>
            <w:tcW w:w="3936" w:type="dxa"/>
          </w:tcPr>
          <w:p w:rsidR="008B7F51" w:rsidRPr="00204181" w:rsidRDefault="008B7F51" w:rsidP="00204581">
            <w:pPr>
              <w:spacing w:line="276" w:lineRule="auto"/>
              <w:jc w:val="both"/>
              <w:rPr>
                <w:i/>
                <w:color w:val="000000" w:themeColor="text1"/>
                <w:sz w:val="26"/>
                <w:szCs w:val="26"/>
              </w:rPr>
            </w:pPr>
            <w:r w:rsidRPr="00204181">
              <w:rPr>
                <w:i/>
                <w:color w:val="000000" w:themeColor="text1"/>
              </w:rPr>
              <w:t>Значение ООПТ</w:t>
            </w:r>
          </w:p>
        </w:tc>
        <w:tc>
          <w:tcPr>
            <w:tcW w:w="5835" w:type="dxa"/>
          </w:tcPr>
          <w:p w:rsidR="008B7F51" w:rsidRPr="00204181" w:rsidRDefault="00550BC3" w:rsidP="00204581">
            <w:pPr>
              <w:jc w:val="both"/>
              <w:rPr>
                <w:color w:val="000000" w:themeColor="text1"/>
              </w:rPr>
            </w:pPr>
            <w:r w:rsidRPr="00204181">
              <w:rPr>
                <w:color w:val="000000" w:themeColor="text1"/>
              </w:rPr>
              <w:t>Местный</w:t>
            </w:r>
          </w:p>
        </w:tc>
      </w:tr>
      <w:tr w:rsidR="003B79F1" w:rsidRPr="00204181" w:rsidTr="00204581">
        <w:tc>
          <w:tcPr>
            <w:tcW w:w="3936" w:type="dxa"/>
          </w:tcPr>
          <w:p w:rsidR="008B7F51" w:rsidRPr="00204181" w:rsidRDefault="008B7F51" w:rsidP="00204581">
            <w:pPr>
              <w:spacing w:line="276" w:lineRule="auto"/>
              <w:jc w:val="both"/>
              <w:rPr>
                <w:i/>
                <w:color w:val="000000" w:themeColor="text1"/>
                <w:sz w:val="26"/>
                <w:szCs w:val="26"/>
              </w:rPr>
            </w:pPr>
            <w:r w:rsidRPr="00204181">
              <w:rPr>
                <w:i/>
                <w:color w:val="000000" w:themeColor="text1"/>
              </w:rPr>
              <w:t>Дата создания ООПТ</w:t>
            </w:r>
          </w:p>
        </w:tc>
        <w:tc>
          <w:tcPr>
            <w:tcW w:w="5835" w:type="dxa"/>
          </w:tcPr>
          <w:p w:rsidR="008B7F51" w:rsidRPr="00204181" w:rsidRDefault="00550BC3" w:rsidP="00204581">
            <w:pPr>
              <w:jc w:val="both"/>
              <w:rPr>
                <w:color w:val="000000" w:themeColor="text1"/>
              </w:rPr>
            </w:pPr>
            <w:r w:rsidRPr="00204181">
              <w:rPr>
                <w:color w:val="000000" w:themeColor="text1"/>
              </w:rPr>
              <w:t>22.02</w:t>
            </w:r>
            <w:r w:rsidR="008B7F51" w:rsidRPr="00204181">
              <w:rPr>
                <w:color w:val="000000" w:themeColor="text1"/>
              </w:rPr>
              <w:t>.1991</w:t>
            </w:r>
            <w:r w:rsidRPr="00204181">
              <w:rPr>
                <w:color w:val="000000" w:themeColor="text1"/>
              </w:rPr>
              <w:t xml:space="preserve"> г.</w:t>
            </w:r>
          </w:p>
        </w:tc>
      </w:tr>
      <w:tr w:rsidR="003B79F1" w:rsidRPr="00204181" w:rsidTr="00204581">
        <w:tc>
          <w:tcPr>
            <w:tcW w:w="3936" w:type="dxa"/>
          </w:tcPr>
          <w:p w:rsidR="008B7F51" w:rsidRPr="00204181" w:rsidRDefault="008B7F51" w:rsidP="00204581">
            <w:pPr>
              <w:spacing w:line="276" w:lineRule="auto"/>
              <w:jc w:val="both"/>
              <w:rPr>
                <w:i/>
                <w:color w:val="000000" w:themeColor="text1"/>
              </w:rPr>
            </w:pPr>
            <w:r w:rsidRPr="00204181">
              <w:rPr>
                <w:i/>
                <w:color w:val="000000" w:themeColor="text1"/>
              </w:rPr>
              <w:t>Общая площадь ООПТ</w:t>
            </w:r>
          </w:p>
        </w:tc>
        <w:tc>
          <w:tcPr>
            <w:tcW w:w="5835" w:type="dxa"/>
          </w:tcPr>
          <w:p w:rsidR="008B7F51" w:rsidRPr="00204181" w:rsidRDefault="00550BC3" w:rsidP="008B7F51">
            <w:pPr>
              <w:jc w:val="both"/>
              <w:rPr>
                <w:color w:val="000000" w:themeColor="text1"/>
              </w:rPr>
            </w:pPr>
            <w:r w:rsidRPr="00204181">
              <w:rPr>
                <w:color w:val="000000" w:themeColor="text1"/>
              </w:rPr>
              <w:t>1,12</w:t>
            </w:r>
            <w:r w:rsidR="008B7F51" w:rsidRPr="00204181">
              <w:rPr>
                <w:color w:val="000000" w:themeColor="text1"/>
              </w:rPr>
              <w:t xml:space="preserve"> га</w:t>
            </w:r>
          </w:p>
        </w:tc>
      </w:tr>
      <w:tr w:rsidR="003B79F1" w:rsidRPr="00204181" w:rsidTr="00204581">
        <w:tc>
          <w:tcPr>
            <w:tcW w:w="3936" w:type="dxa"/>
          </w:tcPr>
          <w:p w:rsidR="008B7F51" w:rsidRPr="00204181" w:rsidRDefault="008B7F51" w:rsidP="00204581">
            <w:pPr>
              <w:spacing w:line="276" w:lineRule="auto"/>
              <w:jc w:val="both"/>
              <w:rPr>
                <w:i/>
                <w:color w:val="000000" w:themeColor="text1"/>
              </w:rPr>
            </w:pPr>
            <w:r w:rsidRPr="00204181">
              <w:rPr>
                <w:i/>
                <w:color w:val="000000" w:themeColor="text1"/>
              </w:rPr>
              <w:t>Местонахождение ООПТ</w:t>
            </w:r>
          </w:p>
        </w:tc>
        <w:tc>
          <w:tcPr>
            <w:tcW w:w="5835" w:type="dxa"/>
          </w:tcPr>
          <w:p w:rsidR="008B7F51" w:rsidRPr="00204181" w:rsidRDefault="00550BC3" w:rsidP="00550BC3">
            <w:pPr>
              <w:jc w:val="both"/>
              <w:rPr>
                <w:color w:val="000000" w:themeColor="text1"/>
              </w:rPr>
            </w:pPr>
            <w:r w:rsidRPr="00204181">
              <w:rPr>
                <w:color w:val="000000" w:themeColor="text1"/>
              </w:rPr>
              <w:t xml:space="preserve">Калужская область, </w:t>
            </w:r>
            <w:proofErr w:type="spellStart"/>
            <w:r w:rsidRPr="00204181">
              <w:rPr>
                <w:color w:val="000000" w:themeColor="text1"/>
              </w:rPr>
              <w:t>Ферзиковский</w:t>
            </w:r>
            <w:proofErr w:type="spellEnd"/>
            <w:r w:rsidR="008B7F51" w:rsidRPr="00204181">
              <w:rPr>
                <w:color w:val="000000" w:themeColor="text1"/>
              </w:rPr>
              <w:t xml:space="preserve"> район, дер</w:t>
            </w:r>
            <w:r w:rsidR="00A017B2" w:rsidRPr="00204181">
              <w:rPr>
                <w:color w:val="000000" w:themeColor="text1"/>
              </w:rPr>
              <w:t>.</w:t>
            </w:r>
            <w:r w:rsidRPr="00204181">
              <w:rPr>
                <w:color w:val="000000" w:themeColor="text1"/>
              </w:rPr>
              <w:t> Высоцкое</w:t>
            </w:r>
          </w:p>
        </w:tc>
      </w:tr>
      <w:tr w:rsidR="003B79F1" w:rsidRPr="00204181" w:rsidTr="00204581">
        <w:tc>
          <w:tcPr>
            <w:tcW w:w="3936" w:type="dxa"/>
          </w:tcPr>
          <w:p w:rsidR="008B7F51" w:rsidRPr="00204181" w:rsidRDefault="008B7F51" w:rsidP="00204581">
            <w:pPr>
              <w:spacing w:line="276" w:lineRule="auto"/>
              <w:rPr>
                <w:i/>
                <w:color w:val="000000" w:themeColor="text1"/>
                <w:sz w:val="26"/>
                <w:szCs w:val="26"/>
              </w:rPr>
            </w:pPr>
            <w:r w:rsidRPr="00204181">
              <w:rPr>
                <w:i/>
                <w:color w:val="000000" w:themeColor="text1"/>
              </w:rPr>
              <w:t>Нормативная правовая основа функционирования ООПТ</w:t>
            </w:r>
          </w:p>
        </w:tc>
        <w:tc>
          <w:tcPr>
            <w:tcW w:w="5835" w:type="dxa"/>
          </w:tcPr>
          <w:p w:rsidR="008B7F51" w:rsidRPr="00204181" w:rsidRDefault="008B7F51" w:rsidP="00550BC3">
            <w:pPr>
              <w:jc w:val="both"/>
              <w:rPr>
                <w:color w:val="000000" w:themeColor="text1"/>
              </w:rPr>
            </w:pPr>
            <w:r w:rsidRPr="00204181">
              <w:rPr>
                <w:color w:val="000000" w:themeColor="text1"/>
              </w:rPr>
              <w:t xml:space="preserve">Решение </w:t>
            </w:r>
            <w:proofErr w:type="spellStart"/>
            <w:r w:rsidR="00550BC3" w:rsidRPr="00204181">
              <w:rPr>
                <w:color w:val="000000" w:themeColor="text1"/>
              </w:rPr>
              <w:t>Ферзиковского</w:t>
            </w:r>
            <w:proofErr w:type="spellEnd"/>
            <w:r w:rsidR="00550BC3" w:rsidRPr="00204181">
              <w:rPr>
                <w:color w:val="000000" w:themeColor="text1"/>
              </w:rPr>
              <w:t xml:space="preserve"> районного</w:t>
            </w:r>
            <w:r w:rsidRPr="00204181">
              <w:rPr>
                <w:color w:val="000000" w:themeColor="text1"/>
              </w:rPr>
              <w:t xml:space="preserve"> Совета народных депутатов от </w:t>
            </w:r>
            <w:r w:rsidR="00550BC3" w:rsidRPr="00204181">
              <w:rPr>
                <w:color w:val="000000" w:themeColor="text1"/>
              </w:rPr>
              <w:t>22</w:t>
            </w:r>
            <w:r w:rsidRPr="00204181">
              <w:rPr>
                <w:color w:val="000000" w:themeColor="text1"/>
              </w:rPr>
              <w:t>.0</w:t>
            </w:r>
            <w:r w:rsidR="00550BC3" w:rsidRPr="00204181">
              <w:rPr>
                <w:color w:val="000000" w:themeColor="text1"/>
              </w:rPr>
              <w:t>2</w:t>
            </w:r>
            <w:r w:rsidRPr="00204181">
              <w:rPr>
                <w:color w:val="000000" w:themeColor="text1"/>
              </w:rPr>
              <w:t xml:space="preserve">.1991 № </w:t>
            </w:r>
            <w:r w:rsidR="00550BC3" w:rsidRPr="00204181">
              <w:rPr>
                <w:color w:val="000000" w:themeColor="text1"/>
              </w:rPr>
              <w:t>13.</w:t>
            </w:r>
          </w:p>
        </w:tc>
      </w:tr>
      <w:tr w:rsidR="003B79F1" w:rsidRPr="00204181" w:rsidTr="00204581">
        <w:tc>
          <w:tcPr>
            <w:tcW w:w="3936" w:type="dxa"/>
          </w:tcPr>
          <w:p w:rsidR="008B7F51" w:rsidRPr="00204181" w:rsidRDefault="008B7F51" w:rsidP="00204581">
            <w:pPr>
              <w:jc w:val="both"/>
              <w:rPr>
                <w:i/>
                <w:color w:val="000000" w:themeColor="text1"/>
              </w:rPr>
            </w:pPr>
            <w:r w:rsidRPr="00204181">
              <w:rPr>
                <w:i/>
                <w:color w:val="000000" w:themeColor="text1"/>
              </w:rPr>
              <w:t>Описание ООПТ</w:t>
            </w:r>
          </w:p>
        </w:tc>
        <w:tc>
          <w:tcPr>
            <w:tcW w:w="5835" w:type="dxa"/>
          </w:tcPr>
          <w:p w:rsidR="008B7F51" w:rsidRPr="00204181" w:rsidRDefault="00550BC3" w:rsidP="00204581">
            <w:pPr>
              <w:jc w:val="both"/>
              <w:rPr>
                <w:color w:val="000000" w:themeColor="text1"/>
              </w:rPr>
            </w:pPr>
            <w:r w:rsidRPr="00204181">
              <w:rPr>
                <w:color w:val="000000" w:themeColor="text1"/>
              </w:rPr>
              <w:t>Представляет собой группу восходящих родников.</w:t>
            </w:r>
          </w:p>
        </w:tc>
      </w:tr>
    </w:tbl>
    <w:p w:rsidR="008B7F51" w:rsidRPr="00204181" w:rsidRDefault="008B7F51" w:rsidP="0012619E">
      <w:pPr>
        <w:spacing w:line="276" w:lineRule="auto"/>
        <w:ind w:firstLine="720"/>
        <w:jc w:val="both"/>
        <w:rPr>
          <w:color w:val="000000" w:themeColor="text1"/>
          <w:sz w:val="26"/>
          <w:szCs w:val="26"/>
        </w:rPr>
        <w:sectPr w:rsidR="008B7F51" w:rsidRPr="00204181" w:rsidSect="002F0D9A">
          <w:headerReference w:type="default" r:id="rId33"/>
          <w:pgSz w:w="11906" w:h="16838"/>
          <w:pgMar w:top="851" w:right="707" w:bottom="851" w:left="1644" w:header="709" w:footer="367" w:gutter="0"/>
          <w:cols w:space="720"/>
          <w:docGrid w:linePitch="360"/>
        </w:sectPr>
      </w:pPr>
    </w:p>
    <w:p w:rsidR="00312AB2" w:rsidRPr="00204181" w:rsidRDefault="00AF7486" w:rsidP="00AF7486">
      <w:pPr>
        <w:pStyle w:val="3"/>
        <w:jc w:val="center"/>
        <w:rPr>
          <w:color w:val="000000" w:themeColor="text1"/>
          <w:sz w:val="26"/>
          <w:szCs w:val="26"/>
          <w:lang w:val="ru-RU"/>
        </w:rPr>
      </w:pPr>
      <w:bookmarkStart w:id="74" w:name="_Toc143092687"/>
      <w:r w:rsidRPr="00204181">
        <w:rPr>
          <w:color w:val="000000" w:themeColor="text1"/>
          <w:sz w:val="26"/>
          <w:szCs w:val="26"/>
        </w:rPr>
        <w:lastRenderedPageBreak/>
        <w:t>I</w:t>
      </w:r>
      <w:r w:rsidR="00312AB2" w:rsidRPr="00204181">
        <w:rPr>
          <w:color w:val="000000" w:themeColor="text1"/>
          <w:sz w:val="26"/>
          <w:szCs w:val="26"/>
        </w:rPr>
        <w:t>I</w:t>
      </w:r>
      <w:r w:rsidR="00312AB2" w:rsidRPr="00204181">
        <w:rPr>
          <w:color w:val="000000" w:themeColor="text1"/>
          <w:sz w:val="26"/>
          <w:szCs w:val="26"/>
          <w:lang w:val="ru-RU"/>
        </w:rPr>
        <w:t>.</w:t>
      </w:r>
      <w:r w:rsidRPr="00204181">
        <w:rPr>
          <w:color w:val="000000" w:themeColor="text1"/>
          <w:sz w:val="26"/>
          <w:szCs w:val="26"/>
          <w:lang w:val="ru-RU"/>
        </w:rPr>
        <w:t>3.</w:t>
      </w:r>
      <w:r w:rsidR="00312AB2" w:rsidRPr="00204181">
        <w:rPr>
          <w:color w:val="000000" w:themeColor="text1"/>
          <w:sz w:val="26"/>
          <w:szCs w:val="26"/>
          <w:lang w:val="ru-RU"/>
        </w:rPr>
        <w:t xml:space="preserve">2 </w:t>
      </w:r>
      <w:proofErr w:type="spellStart"/>
      <w:r w:rsidR="00312AB2" w:rsidRPr="00204181">
        <w:rPr>
          <w:color w:val="000000" w:themeColor="text1"/>
          <w:sz w:val="26"/>
          <w:szCs w:val="26"/>
          <w:lang w:val="ru-RU"/>
        </w:rPr>
        <w:t>Водоохранные</w:t>
      </w:r>
      <w:proofErr w:type="spellEnd"/>
      <w:r w:rsidR="00312AB2" w:rsidRPr="00204181">
        <w:rPr>
          <w:color w:val="000000" w:themeColor="text1"/>
          <w:sz w:val="26"/>
          <w:szCs w:val="26"/>
          <w:lang w:val="ru-RU"/>
        </w:rPr>
        <w:t xml:space="preserve"> зоны и прибрежные полосы водных объектов</w:t>
      </w:r>
      <w:bookmarkEnd w:id="74"/>
    </w:p>
    <w:p w:rsidR="00091D80" w:rsidRPr="00204181" w:rsidRDefault="0001372A" w:rsidP="002733EB">
      <w:pPr>
        <w:autoSpaceDE w:val="0"/>
        <w:autoSpaceDN w:val="0"/>
        <w:adjustRightInd w:val="0"/>
        <w:spacing w:line="276" w:lineRule="auto"/>
        <w:ind w:firstLine="539"/>
        <w:jc w:val="both"/>
        <w:rPr>
          <w:color w:val="000000" w:themeColor="text1"/>
          <w:sz w:val="26"/>
          <w:szCs w:val="26"/>
        </w:rPr>
      </w:pPr>
      <w:proofErr w:type="gramStart"/>
      <w:r w:rsidRPr="00204181">
        <w:rPr>
          <w:color w:val="000000" w:themeColor="text1"/>
          <w:sz w:val="26"/>
          <w:szCs w:val="26"/>
        </w:rPr>
        <w:t xml:space="preserve">В соответствии с Водным Кодексом РФ </w:t>
      </w:r>
      <w:proofErr w:type="spellStart"/>
      <w:r w:rsidRPr="00204181">
        <w:rPr>
          <w:color w:val="000000" w:themeColor="text1"/>
          <w:sz w:val="26"/>
          <w:szCs w:val="26"/>
        </w:rPr>
        <w:t>в</w:t>
      </w:r>
      <w:r w:rsidR="00091D80" w:rsidRPr="00204181">
        <w:rPr>
          <w:color w:val="000000" w:themeColor="text1"/>
          <w:sz w:val="26"/>
          <w:szCs w:val="26"/>
        </w:rPr>
        <w:t>одоохранными</w:t>
      </w:r>
      <w:proofErr w:type="spellEnd"/>
      <w:r w:rsidR="00091D80" w:rsidRPr="00204181">
        <w:rPr>
          <w:color w:val="000000" w:themeColor="text1"/>
          <w:sz w:val="26"/>
          <w:szCs w:val="26"/>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w:t>
      </w:r>
      <w:proofErr w:type="gramEnd"/>
      <w:r w:rsidR="00091D80" w:rsidRPr="00204181">
        <w:rPr>
          <w:color w:val="000000" w:themeColor="text1"/>
          <w:sz w:val="26"/>
          <w:szCs w:val="26"/>
        </w:rPr>
        <w:t xml:space="preserve"> и растительного мира.</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 xml:space="preserve">В границах </w:t>
      </w:r>
      <w:proofErr w:type="spellStart"/>
      <w:r w:rsidRPr="00204181">
        <w:rPr>
          <w:color w:val="000000" w:themeColor="text1"/>
          <w:sz w:val="26"/>
          <w:szCs w:val="26"/>
        </w:rPr>
        <w:t>водоохранных</w:t>
      </w:r>
      <w:proofErr w:type="spellEnd"/>
      <w:r w:rsidRPr="00204181">
        <w:rPr>
          <w:color w:val="000000" w:themeColor="text1"/>
          <w:sz w:val="26"/>
          <w:szCs w:val="26"/>
        </w:rPr>
        <w:t xml:space="preserve"> зон устанавливаются прибрежные защитные полосы, на территориях которых вводятся дополнительные </w:t>
      </w:r>
      <w:hyperlink w:anchor="Par52" w:history="1">
        <w:r w:rsidRPr="00204181">
          <w:rPr>
            <w:color w:val="000000" w:themeColor="text1"/>
            <w:sz w:val="26"/>
            <w:szCs w:val="26"/>
          </w:rPr>
          <w:t>ограничения</w:t>
        </w:r>
      </w:hyperlink>
      <w:r w:rsidRPr="00204181">
        <w:rPr>
          <w:color w:val="000000" w:themeColor="text1"/>
          <w:sz w:val="26"/>
          <w:szCs w:val="26"/>
        </w:rPr>
        <w:t xml:space="preserve"> хозяйственной и иной деятельности.</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 xml:space="preserve">За пределами территорий городов и других населенных пунктов ширина </w:t>
      </w:r>
      <w:proofErr w:type="spellStart"/>
      <w:r w:rsidRPr="00204181">
        <w:rPr>
          <w:color w:val="000000" w:themeColor="text1"/>
          <w:sz w:val="26"/>
          <w:szCs w:val="26"/>
        </w:rPr>
        <w:t>водоохранной</w:t>
      </w:r>
      <w:proofErr w:type="spellEnd"/>
      <w:r w:rsidRPr="00204181">
        <w:rPr>
          <w:color w:val="000000" w:themeColor="text1"/>
          <w:sz w:val="26"/>
          <w:szCs w:val="26"/>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204181">
        <w:rPr>
          <w:color w:val="000000" w:themeColor="text1"/>
          <w:sz w:val="26"/>
          <w:szCs w:val="26"/>
        </w:rPr>
        <w:t>водоохранной</w:t>
      </w:r>
      <w:proofErr w:type="spellEnd"/>
      <w:r w:rsidRPr="00204181">
        <w:rPr>
          <w:color w:val="000000" w:themeColor="text1"/>
          <w:sz w:val="26"/>
          <w:szCs w:val="26"/>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204181">
        <w:rPr>
          <w:color w:val="000000" w:themeColor="text1"/>
          <w:sz w:val="26"/>
          <w:szCs w:val="26"/>
        </w:rPr>
        <w:t>водоохранной</w:t>
      </w:r>
      <w:proofErr w:type="spellEnd"/>
      <w:r w:rsidRPr="00204181">
        <w:rPr>
          <w:color w:val="000000" w:themeColor="text1"/>
          <w:sz w:val="26"/>
          <w:szCs w:val="26"/>
        </w:rPr>
        <w:t xml:space="preserve"> зоны на таких территориях устанавливается от парапета набережной.</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 xml:space="preserve">Ширина </w:t>
      </w:r>
      <w:proofErr w:type="spellStart"/>
      <w:r w:rsidRPr="00204181">
        <w:rPr>
          <w:color w:val="000000" w:themeColor="text1"/>
          <w:sz w:val="26"/>
          <w:szCs w:val="26"/>
        </w:rPr>
        <w:t>водоохранной</w:t>
      </w:r>
      <w:proofErr w:type="spellEnd"/>
      <w:r w:rsidRPr="00204181">
        <w:rPr>
          <w:color w:val="000000" w:themeColor="text1"/>
          <w:sz w:val="26"/>
          <w:szCs w:val="26"/>
        </w:rPr>
        <w:t xml:space="preserve"> зоны рек или ручьев устанавливается от их истока для рек или ручьев протяженностью:</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1) до десяти километров - в размере пятидесяти метров;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2) от десяти до пятидесяти километров - в размере ста метров;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3) от пятидесяти километров и более - в размере двухсот метров.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 xml:space="preserve">Для реки, ручья протяженностью менее десяти километров от истока до устья </w:t>
      </w:r>
      <w:proofErr w:type="spellStart"/>
      <w:r w:rsidRPr="00204181">
        <w:rPr>
          <w:color w:val="000000" w:themeColor="text1"/>
          <w:sz w:val="26"/>
          <w:szCs w:val="26"/>
        </w:rPr>
        <w:t>водоохранная</w:t>
      </w:r>
      <w:proofErr w:type="spellEnd"/>
      <w:r w:rsidRPr="00204181">
        <w:rPr>
          <w:color w:val="000000" w:themeColor="text1"/>
          <w:sz w:val="26"/>
          <w:szCs w:val="26"/>
        </w:rPr>
        <w:t xml:space="preserve"> зона совпадает с прибрежной защитной полосой. Радиус </w:t>
      </w:r>
      <w:proofErr w:type="spellStart"/>
      <w:r w:rsidRPr="00204181">
        <w:rPr>
          <w:color w:val="000000" w:themeColor="text1"/>
          <w:sz w:val="26"/>
          <w:szCs w:val="26"/>
        </w:rPr>
        <w:t>водоохранной</w:t>
      </w:r>
      <w:proofErr w:type="spellEnd"/>
      <w:r w:rsidRPr="00204181">
        <w:rPr>
          <w:color w:val="000000" w:themeColor="text1"/>
          <w:sz w:val="26"/>
          <w:szCs w:val="26"/>
        </w:rPr>
        <w:t xml:space="preserve"> зоны для истоков реки, ручья устанавливается в размере пятидесяти метров.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 xml:space="preserve">Ширина </w:t>
      </w:r>
      <w:proofErr w:type="spellStart"/>
      <w:r w:rsidRPr="00204181">
        <w:rPr>
          <w:color w:val="000000" w:themeColor="text1"/>
          <w:sz w:val="26"/>
          <w:szCs w:val="26"/>
        </w:rPr>
        <w:t>водоохранной</w:t>
      </w:r>
      <w:proofErr w:type="spellEnd"/>
      <w:r w:rsidRPr="00204181">
        <w:rPr>
          <w:color w:val="000000" w:themeColor="text1"/>
          <w:sz w:val="26"/>
          <w:szCs w:val="26"/>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204181">
        <w:rPr>
          <w:color w:val="000000" w:themeColor="text1"/>
          <w:sz w:val="26"/>
          <w:szCs w:val="26"/>
        </w:rPr>
        <w:t>водоохранной</w:t>
      </w:r>
      <w:proofErr w:type="spellEnd"/>
      <w:r w:rsidRPr="00204181">
        <w:rPr>
          <w:color w:val="000000" w:themeColor="text1"/>
          <w:sz w:val="26"/>
          <w:szCs w:val="26"/>
        </w:rPr>
        <w:t xml:space="preserve"> зоны водохранилища, расположенного на водотоке, устанавливается равной ширине </w:t>
      </w:r>
      <w:proofErr w:type="spellStart"/>
      <w:r w:rsidRPr="00204181">
        <w:rPr>
          <w:color w:val="000000" w:themeColor="text1"/>
          <w:sz w:val="26"/>
          <w:szCs w:val="26"/>
        </w:rPr>
        <w:t>водоохранной</w:t>
      </w:r>
      <w:proofErr w:type="spellEnd"/>
      <w:r w:rsidRPr="00204181">
        <w:rPr>
          <w:color w:val="000000" w:themeColor="text1"/>
          <w:sz w:val="26"/>
          <w:szCs w:val="26"/>
        </w:rPr>
        <w:t xml:space="preserve"> зоны этого водотока.</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proofErr w:type="spellStart"/>
      <w:r w:rsidRPr="00204181">
        <w:rPr>
          <w:color w:val="000000" w:themeColor="text1"/>
          <w:sz w:val="26"/>
          <w:szCs w:val="26"/>
        </w:rPr>
        <w:t>Водоохранные</w:t>
      </w:r>
      <w:proofErr w:type="spellEnd"/>
      <w:r w:rsidRPr="00204181">
        <w:rPr>
          <w:color w:val="000000" w:themeColor="text1"/>
          <w:sz w:val="26"/>
          <w:szCs w:val="26"/>
        </w:rPr>
        <w:t xml:space="preserve"> зоны магистральных или межхозяйственных каналов совпадают по ширине с полосами отводов таких каналов.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proofErr w:type="spellStart"/>
      <w:r w:rsidRPr="00204181">
        <w:rPr>
          <w:color w:val="000000" w:themeColor="text1"/>
          <w:sz w:val="26"/>
          <w:szCs w:val="26"/>
        </w:rPr>
        <w:t>Водоохранные</w:t>
      </w:r>
      <w:proofErr w:type="spellEnd"/>
      <w:r w:rsidRPr="00204181">
        <w:rPr>
          <w:color w:val="000000" w:themeColor="text1"/>
          <w:sz w:val="26"/>
          <w:szCs w:val="26"/>
        </w:rPr>
        <w:t xml:space="preserve"> зоны рек, их частей, помещенных в закрытые коллекторы, не устанавливаются.</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 xml:space="preserve">Ширина прибрежной защитной полосы реки, озера, водохранилища, имеющих особо ценное </w:t>
      </w:r>
      <w:proofErr w:type="spellStart"/>
      <w:r w:rsidRPr="00204181">
        <w:rPr>
          <w:color w:val="000000" w:themeColor="text1"/>
          <w:sz w:val="26"/>
          <w:szCs w:val="26"/>
        </w:rPr>
        <w:t>рыбохозяйственное</w:t>
      </w:r>
      <w:proofErr w:type="spellEnd"/>
      <w:r w:rsidRPr="00204181">
        <w:rPr>
          <w:color w:val="000000" w:themeColor="text1"/>
          <w:sz w:val="26"/>
          <w:szCs w:val="26"/>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204181">
        <w:rPr>
          <w:color w:val="000000" w:themeColor="text1"/>
          <w:sz w:val="26"/>
          <w:szCs w:val="26"/>
        </w:rPr>
        <w:t>водоохранной</w:t>
      </w:r>
      <w:proofErr w:type="spellEnd"/>
      <w:r w:rsidRPr="00204181">
        <w:rPr>
          <w:color w:val="000000" w:themeColor="text1"/>
          <w:sz w:val="26"/>
          <w:szCs w:val="26"/>
        </w:rPr>
        <w:t xml:space="preserve"> зоны на таких территориях устанавливается от парапета набережной. При отсутствии набережной ширина </w:t>
      </w:r>
      <w:proofErr w:type="spellStart"/>
      <w:r w:rsidRPr="00204181">
        <w:rPr>
          <w:color w:val="000000" w:themeColor="text1"/>
          <w:sz w:val="26"/>
          <w:szCs w:val="26"/>
        </w:rPr>
        <w:t>водоохранной</w:t>
      </w:r>
      <w:proofErr w:type="spellEnd"/>
      <w:r w:rsidRPr="00204181">
        <w:rPr>
          <w:color w:val="000000" w:themeColor="text1"/>
          <w:sz w:val="26"/>
          <w:szCs w:val="26"/>
        </w:rPr>
        <w:t xml:space="preserve"> зоны, прибрежной защитной полосы измеряется от местоположения береговой линии (границы водного объекта).</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bookmarkStart w:id="75" w:name="Par24"/>
      <w:bookmarkEnd w:id="75"/>
      <w:r w:rsidRPr="00204181">
        <w:rPr>
          <w:color w:val="000000" w:themeColor="text1"/>
          <w:sz w:val="26"/>
          <w:szCs w:val="26"/>
        </w:rPr>
        <w:t xml:space="preserve">В границах </w:t>
      </w:r>
      <w:proofErr w:type="spellStart"/>
      <w:r w:rsidRPr="00204181">
        <w:rPr>
          <w:color w:val="000000" w:themeColor="text1"/>
          <w:sz w:val="26"/>
          <w:szCs w:val="26"/>
        </w:rPr>
        <w:t>водоохранных</w:t>
      </w:r>
      <w:proofErr w:type="spellEnd"/>
      <w:r w:rsidRPr="00204181">
        <w:rPr>
          <w:color w:val="000000" w:themeColor="text1"/>
          <w:sz w:val="26"/>
          <w:szCs w:val="26"/>
        </w:rPr>
        <w:t xml:space="preserve"> зон запрещаются:</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1) использование сточных вод в целях регулирования плодородия почв;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3) осуществление авиационных мер по борьбе с вредными организмами;</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proofErr w:type="gramStart"/>
      <w:r w:rsidRPr="00204181">
        <w:rPr>
          <w:color w:val="000000" w:themeColor="text1"/>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 xml:space="preserve">6) размещение специализированных хранилищ пестицидов и </w:t>
      </w:r>
      <w:proofErr w:type="spellStart"/>
      <w:r w:rsidRPr="00204181">
        <w:rPr>
          <w:color w:val="000000" w:themeColor="text1"/>
          <w:sz w:val="26"/>
          <w:szCs w:val="26"/>
        </w:rPr>
        <w:t>агрохимикатов</w:t>
      </w:r>
      <w:proofErr w:type="spellEnd"/>
      <w:r w:rsidRPr="00204181">
        <w:rPr>
          <w:color w:val="000000" w:themeColor="text1"/>
          <w:sz w:val="26"/>
          <w:szCs w:val="26"/>
        </w:rPr>
        <w:t xml:space="preserve">, применение пестицидов и </w:t>
      </w:r>
      <w:proofErr w:type="spellStart"/>
      <w:r w:rsidRPr="00204181">
        <w:rPr>
          <w:color w:val="000000" w:themeColor="text1"/>
          <w:sz w:val="26"/>
          <w:szCs w:val="26"/>
        </w:rPr>
        <w:t>агрохимикатов</w:t>
      </w:r>
      <w:proofErr w:type="spellEnd"/>
      <w:r w:rsidRPr="00204181">
        <w:rPr>
          <w:color w:val="000000" w:themeColor="text1"/>
          <w:sz w:val="26"/>
          <w:szCs w:val="26"/>
        </w:rPr>
        <w:t>;</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7) сброс сточных, в том числе дренажных, вод;</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proofErr w:type="gramStart"/>
      <w:r w:rsidRPr="00204181">
        <w:rPr>
          <w:color w:val="000000" w:themeColor="text1"/>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sidRPr="00204181">
          <w:rPr>
            <w:color w:val="000000" w:themeColor="text1"/>
            <w:sz w:val="26"/>
            <w:szCs w:val="26"/>
          </w:rPr>
          <w:t>статьей 19.1</w:t>
        </w:r>
      </w:hyperlink>
      <w:r w:rsidRPr="00204181">
        <w:rPr>
          <w:color w:val="000000" w:themeColor="text1"/>
          <w:sz w:val="26"/>
          <w:szCs w:val="26"/>
        </w:rPr>
        <w:t xml:space="preserve"> Закона Российской Федерации от</w:t>
      </w:r>
      <w:proofErr w:type="gramEnd"/>
      <w:r w:rsidRPr="00204181">
        <w:rPr>
          <w:color w:val="000000" w:themeColor="text1"/>
          <w:sz w:val="26"/>
          <w:szCs w:val="26"/>
        </w:rPr>
        <w:t xml:space="preserve"> </w:t>
      </w:r>
      <w:proofErr w:type="gramStart"/>
      <w:r w:rsidRPr="00204181">
        <w:rPr>
          <w:color w:val="000000" w:themeColor="text1"/>
          <w:sz w:val="26"/>
          <w:szCs w:val="26"/>
        </w:rPr>
        <w:t>21 февраля 1992 года N 2395-1 "О недрах").</w:t>
      </w:r>
      <w:proofErr w:type="gramEnd"/>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 xml:space="preserve">В границах </w:t>
      </w:r>
      <w:proofErr w:type="spellStart"/>
      <w:r w:rsidRPr="00204181">
        <w:rPr>
          <w:color w:val="000000" w:themeColor="text1"/>
          <w:sz w:val="26"/>
          <w:szCs w:val="26"/>
        </w:rPr>
        <w:t>водоохранных</w:t>
      </w:r>
      <w:proofErr w:type="spellEnd"/>
      <w:r w:rsidRPr="00204181">
        <w:rPr>
          <w:color w:val="000000" w:themeColor="text1"/>
          <w:sz w:val="26"/>
          <w:szCs w:val="2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w:t>
      </w:r>
      <w:r w:rsidRPr="00204181">
        <w:rPr>
          <w:color w:val="000000" w:themeColor="text1"/>
          <w:sz w:val="26"/>
          <w:szCs w:val="26"/>
        </w:rPr>
        <w:lastRenderedPageBreak/>
        <w:t>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bookmarkStart w:id="76" w:name="Par41"/>
      <w:bookmarkEnd w:id="76"/>
      <w:r w:rsidRPr="00204181">
        <w:rPr>
          <w:color w:val="000000" w:themeColor="text1"/>
          <w:sz w:val="26"/>
          <w:szCs w:val="26"/>
        </w:rPr>
        <w:t>1) централизованные системы водоотведения (канализации), централизованные ливневые системы водоотведения;</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 xml:space="preserve">5) сооружения, обеспечивающие защиту водных объектов и прилегающих к ним территорий от разливов нефти и </w:t>
      </w:r>
      <w:r w:rsidR="00AE00EB" w:rsidRPr="00204181">
        <w:rPr>
          <w:color w:val="000000" w:themeColor="text1"/>
          <w:sz w:val="26"/>
          <w:szCs w:val="26"/>
        </w:rPr>
        <w:t>нефтепродуктов,</w:t>
      </w:r>
      <w:r w:rsidRPr="00204181">
        <w:rPr>
          <w:color w:val="000000" w:themeColor="text1"/>
          <w:sz w:val="26"/>
          <w:szCs w:val="26"/>
        </w:rPr>
        <w:t xml:space="preserve"> и иного негативного воздействия на окружающую среду.</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proofErr w:type="gramStart"/>
      <w:r w:rsidRPr="00204181">
        <w:rPr>
          <w:color w:val="000000" w:themeColor="text1"/>
          <w:sz w:val="26"/>
          <w:szCs w:val="26"/>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204181">
        <w:rPr>
          <w:color w:val="000000" w:themeColor="text1"/>
          <w:sz w:val="26"/>
          <w:szCs w:val="26"/>
        </w:rPr>
        <w:t>водоохранных</w:t>
      </w:r>
      <w:proofErr w:type="spellEnd"/>
      <w:r w:rsidRPr="00204181">
        <w:rPr>
          <w:color w:val="000000" w:themeColor="text1"/>
          <w:sz w:val="26"/>
          <w:szCs w:val="26"/>
        </w:rPr>
        <w:t xml:space="preserve"> зон и не оборудованных сооружениями для очистки сточных вод, до момента их оборудования такими сооружениями и (или) подключения к системам</w:t>
      </w:r>
      <w:r w:rsidR="002733EB" w:rsidRPr="00204181">
        <w:rPr>
          <w:color w:val="000000" w:themeColor="text1"/>
          <w:sz w:val="26"/>
          <w:szCs w:val="26"/>
        </w:rPr>
        <w:t xml:space="preserve"> </w:t>
      </w:r>
      <w:r w:rsidRPr="00204181">
        <w:rPr>
          <w:color w:val="000000" w:themeColor="text1"/>
          <w:sz w:val="26"/>
          <w:szCs w:val="26"/>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proofErr w:type="gramStart"/>
      <w:r w:rsidRPr="00204181">
        <w:rPr>
          <w:color w:val="000000" w:themeColor="text1"/>
          <w:sz w:val="26"/>
          <w:szCs w:val="26"/>
        </w:rPr>
        <w:t xml:space="preserve">На территориях, расположенных в границах </w:t>
      </w:r>
      <w:proofErr w:type="spellStart"/>
      <w:r w:rsidRPr="00204181">
        <w:rPr>
          <w:color w:val="000000" w:themeColor="text1"/>
          <w:sz w:val="26"/>
          <w:szCs w:val="26"/>
        </w:rPr>
        <w:t>водоохранных</w:t>
      </w:r>
      <w:proofErr w:type="spellEnd"/>
      <w:r w:rsidRPr="00204181">
        <w:rPr>
          <w:color w:val="000000" w:themeColor="text1"/>
          <w:sz w:val="26"/>
          <w:szCs w:val="26"/>
        </w:rPr>
        <w:t xml:space="preserve"> зон и занятых защитными лесами, особо защитными участками лесов, наряду с ограничениями, установленными </w:t>
      </w:r>
      <w:r w:rsidR="002733EB" w:rsidRPr="00204181">
        <w:rPr>
          <w:color w:val="000000" w:themeColor="text1"/>
          <w:sz w:val="26"/>
          <w:szCs w:val="26"/>
        </w:rPr>
        <w:t>Водным Кодексом РФ</w:t>
      </w:r>
      <w:r w:rsidRPr="00204181">
        <w:rPr>
          <w:color w:val="000000" w:themeColor="text1"/>
          <w:sz w:val="26"/>
          <w:szCs w:val="26"/>
        </w:rPr>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2733EB" w:rsidRPr="00204181" w:rsidRDefault="002733EB" w:rsidP="002733EB">
      <w:pPr>
        <w:spacing w:line="276" w:lineRule="auto"/>
        <w:ind w:firstLine="720"/>
        <w:jc w:val="both"/>
        <w:rPr>
          <w:color w:val="000000" w:themeColor="text1"/>
          <w:sz w:val="26"/>
          <w:szCs w:val="26"/>
        </w:rPr>
      </w:pPr>
      <w:bookmarkStart w:id="77" w:name="Par52"/>
      <w:bookmarkEnd w:id="77"/>
      <w:r w:rsidRPr="00204181">
        <w:rPr>
          <w:color w:val="000000" w:themeColor="text1"/>
          <w:sz w:val="26"/>
          <w:szCs w:val="26"/>
        </w:rPr>
        <w:t>В пределах защитных прибрежных полос дополнительно к ограничениям, перечисленным выше, запрещается:</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1) распашка земель;</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2) размещение отвалов размываемых грунтов;</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lastRenderedPageBreak/>
        <w:t>3) выпас сельскохозяйственных животных и организация для них летних лагерей, ванн.</w:t>
      </w:r>
    </w:p>
    <w:p w:rsidR="00091D80" w:rsidRPr="00204181" w:rsidRDefault="00091D80" w:rsidP="002733EB">
      <w:pPr>
        <w:autoSpaceDE w:val="0"/>
        <w:autoSpaceDN w:val="0"/>
        <w:adjustRightInd w:val="0"/>
        <w:spacing w:line="276" w:lineRule="auto"/>
        <w:ind w:firstLine="539"/>
        <w:jc w:val="both"/>
        <w:rPr>
          <w:color w:val="000000" w:themeColor="text1"/>
          <w:sz w:val="26"/>
          <w:szCs w:val="26"/>
        </w:rPr>
      </w:pPr>
      <w:r w:rsidRPr="00204181">
        <w:rPr>
          <w:color w:val="000000" w:themeColor="text1"/>
          <w:sz w:val="26"/>
          <w:szCs w:val="26"/>
        </w:rPr>
        <w:t xml:space="preserve">Установление границ </w:t>
      </w:r>
      <w:proofErr w:type="spellStart"/>
      <w:r w:rsidRPr="00204181">
        <w:rPr>
          <w:color w:val="000000" w:themeColor="text1"/>
          <w:sz w:val="26"/>
          <w:szCs w:val="26"/>
        </w:rPr>
        <w:t>водоохранных</w:t>
      </w:r>
      <w:proofErr w:type="spellEnd"/>
      <w:r w:rsidRPr="00204181">
        <w:rPr>
          <w:color w:val="000000" w:themeColor="text1"/>
          <w:sz w:val="26"/>
          <w:szCs w:val="26"/>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35" w:history="1">
        <w:r w:rsidRPr="00204181">
          <w:rPr>
            <w:color w:val="000000" w:themeColor="text1"/>
            <w:sz w:val="26"/>
            <w:szCs w:val="26"/>
          </w:rPr>
          <w:t>порядке</w:t>
        </w:r>
      </w:hyperlink>
      <w:r w:rsidRPr="00204181">
        <w:rPr>
          <w:color w:val="000000" w:themeColor="text1"/>
          <w:sz w:val="26"/>
          <w:szCs w:val="26"/>
        </w:rPr>
        <w:t>, установленном Прави</w:t>
      </w:r>
      <w:bookmarkStart w:id="78" w:name="_Toc138762865"/>
      <w:bookmarkStart w:id="79" w:name="_Toc338225555"/>
      <w:r w:rsidRPr="00204181">
        <w:rPr>
          <w:color w:val="000000" w:themeColor="text1"/>
          <w:sz w:val="26"/>
          <w:szCs w:val="26"/>
        </w:rPr>
        <w:t>тельством Российской Федерации.</w:t>
      </w:r>
    </w:p>
    <w:bookmarkEnd w:id="78"/>
    <w:bookmarkEnd w:id="79"/>
    <w:p w:rsidR="001A58BF" w:rsidRPr="00204181" w:rsidRDefault="001A58BF" w:rsidP="002733EB">
      <w:pPr>
        <w:spacing w:line="276" w:lineRule="auto"/>
        <w:ind w:firstLine="709"/>
        <w:jc w:val="both"/>
        <w:rPr>
          <w:color w:val="000000" w:themeColor="text1"/>
          <w:sz w:val="26"/>
          <w:szCs w:val="26"/>
          <w:lang w:eastAsia="ar-SA" w:bidi="en-US"/>
        </w:rPr>
      </w:pPr>
      <w:r w:rsidRPr="00204181">
        <w:rPr>
          <w:color w:val="000000" w:themeColor="text1"/>
          <w:sz w:val="26"/>
          <w:szCs w:val="26"/>
          <w:lang w:eastAsia="ar-SA" w:bidi="en-US"/>
        </w:rPr>
        <w:t xml:space="preserve">Ширина водоохраной зоны, ширина прибрежных защитных полос и береговых полос рек </w:t>
      </w:r>
      <w:r w:rsidR="002733EB" w:rsidRPr="00204181">
        <w:rPr>
          <w:color w:val="000000" w:themeColor="text1"/>
          <w:sz w:val="26"/>
          <w:szCs w:val="26"/>
          <w:lang w:eastAsia="ar-SA" w:bidi="en-US"/>
        </w:rPr>
        <w:t>сельского поселения указан</w:t>
      </w:r>
      <w:r w:rsidR="00AE00EB" w:rsidRPr="00204181">
        <w:rPr>
          <w:color w:val="000000" w:themeColor="text1"/>
          <w:sz w:val="26"/>
          <w:szCs w:val="26"/>
          <w:lang w:eastAsia="ar-SA" w:bidi="en-US"/>
        </w:rPr>
        <w:t>а</w:t>
      </w:r>
      <w:r w:rsidRPr="00204181">
        <w:rPr>
          <w:color w:val="000000" w:themeColor="text1"/>
          <w:sz w:val="26"/>
          <w:szCs w:val="26"/>
          <w:lang w:eastAsia="ar-SA" w:bidi="en-US"/>
        </w:rPr>
        <w:t xml:space="preserve"> в таблице</w:t>
      </w:r>
      <w:r w:rsidR="0071129C" w:rsidRPr="00204181">
        <w:rPr>
          <w:color w:val="000000" w:themeColor="text1"/>
          <w:sz w:val="26"/>
          <w:szCs w:val="26"/>
          <w:lang w:eastAsia="ar-SA" w:bidi="en-US"/>
        </w:rPr>
        <w:t>:</w:t>
      </w:r>
    </w:p>
    <w:p w:rsidR="002733EB" w:rsidRPr="00204181" w:rsidRDefault="002733EB" w:rsidP="00BA21EF">
      <w:pPr>
        <w:spacing w:line="276" w:lineRule="auto"/>
        <w:ind w:firstLine="709"/>
        <w:jc w:val="center"/>
        <w:rPr>
          <w:b/>
          <w:color w:val="000000" w:themeColor="text1"/>
          <w:sz w:val="26"/>
          <w:szCs w:val="26"/>
        </w:rPr>
      </w:pPr>
      <w:proofErr w:type="spellStart"/>
      <w:r w:rsidRPr="00204181">
        <w:rPr>
          <w:b/>
          <w:color w:val="000000" w:themeColor="text1"/>
          <w:sz w:val="26"/>
          <w:szCs w:val="26"/>
        </w:rPr>
        <w:t>Водоохранные</w:t>
      </w:r>
      <w:proofErr w:type="spellEnd"/>
      <w:r w:rsidRPr="00204181">
        <w:rPr>
          <w:b/>
          <w:color w:val="000000" w:themeColor="text1"/>
          <w:sz w:val="26"/>
          <w:szCs w:val="26"/>
        </w:rPr>
        <w:t xml:space="preserve"> зоны, прибреж</w:t>
      </w:r>
      <w:r w:rsidR="00666714" w:rsidRPr="00204181">
        <w:rPr>
          <w:b/>
          <w:color w:val="000000" w:themeColor="text1"/>
          <w:sz w:val="26"/>
          <w:szCs w:val="26"/>
        </w:rPr>
        <w:t>ные защитные и береговые полосы</w:t>
      </w:r>
    </w:p>
    <w:p w:rsidR="002733EB" w:rsidRPr="00204181" w:rsidRDefault="002733EB" w:rsidP="002733EB">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6</w:t>
      </w:r>
    </w:p>
    <w:tbl>
      <w:tblPr>
        <w:tblW w:w="0" w:type="auto"/>
        <w:tblInd w:w="-30" w:type="dxa"/>
        <w:tblLayout w:type="fixed"/>
        <w:tblLook w:val="0000" w:firstRow="0" w:lastRow="0" w:firstColumn="0" w:lastColumn="0" w:noHBand="0" w:noVBand="0"/>
      </w:tblPr>
      <w:tblGrid>
        <w:gridCol w:w="567"/>
        <w:gridCol w:w="2133"/>
        <w:gridCol w:w="1688"/>
        <w:gridCol w:w="1700"/>
        <w:gridCol w:w="1625"/>
        <w:gridCol w:w="1950"/>
      </w:tblGrid>
      <w:tr w:rsidR="00550BC3" w:rsidRPr="00204181" w:rsidTr="000521CF">
        <w:tc>
          <w:tcPr>
            <w:tcW w:w="567" w:type="dxa"/>
            <w:tcBorders>
              <w:top w:val="single" w:sz="4" w:space="0" w:color="000000"/>
              <w:left w:val="single" w:sz="4" w:space="0" w:color="000000"/>
              <w:bottom w:val="single" w:sz="4" w:space="0" w:color="000000"/>
            </w:tcBorders>
            <w:shd w:val="clear" w:color="auto" w:fill="auto"/>
            <w:vAlign w:val="center"/>
          </w:tcPr>
          <w:p w:rsidR="002B4610" w:rsidRPr="00204181" w:rsidRDefault="002B4610" w:rsidP="000521CF">
            <w:pPr>
              <w:jc w:val="center"/>
              <w:rPr>
                <w:b/>
                <w:color w:val="000000" w:themeColor="text1"/>
              </w:rPr>
            </w:pPr>
            <w:r w:rsidRPr="00204181">
              <w:rPr>
                <w:b/>
                <w:color w:val="000000" w:themeColor="text1"/>
              </w:rPr>
              <w:t xml:space="preserve">№ </w:t>
            </w:r>
            <w:proofErr w:type="gramStart"/>
            <w:r w:rsidRPr="00204181">
              <w:rPr>
                <w:b/>
                <w:color w:val="000000" w:themeColor="text1"/>
              </w:rPr>
              <w:t>п</w:t>
            </w:r>
            <w:proofErr w:type="gramEnd"/>
            <w:r w:rsidRPr="00204181">
              <w:rPr>
                <w:b/>
                <w:color w:val="000000" w:themeColor="text1"/>
              </w:rPr>
              <w:t>/п</w:t>
            </w:r>
          </w:p>
        </w:tc>
        <w:tc>
          <w:tcPr>
            <w:tcW w:w="2133" w:type="dxa"/>
            <w:tcBorders>
              <w:top w:val="single" w:sz="4" w:space="0" w:color="000000"/>
              <w:left w:val="single" w:sz="4" w:space="0" w:color="000000"/>
              <w:bottom w:val="single" w:sz="4" w:space="0" w:color="000000"/>
            </w:tcBorders>
            <w:shd w:val="clear" w:color="auto" w:fill="auto"/>
            <w:vAlign w:val="center"/>
          </w:tcPr>
          <w:p w:rsidR="002B4610" w:rsidRPr="00204181" w:rsidRDefault="002B4610" w:rsidP="000521CF">
            <w:pPr>
              <w:jc w:val="center"/>
              <w:rPr>
                <w:b/>
                <w:color w:val="000000" w:themeColor="text1"/>
              </w:rPr>
            </w:pPr>
            <w:r w:rsidRPr="00204181">
              <w:rPr>
                <w:b/>
                <w:color w:val="000000" w:themeColor="text1"/>
              </w:rPr>
              <w:t>Наименование водоема</w:t>
            </w:r>
          </w:p>
        </w:tc>
        <w:tc>
          <w:tcPr>
            <w:tcW w:w="1688" w:type="dxa"/>
            <w:tcBorders>
              <w:top w:val="single" w:sz="4" w:space="0" w:color="000000"/>
              <w:left w:val="single" w:sz="4" w:space="0" w:color="000000"/>
              <w:bottom w:val="single" w:sz="4" w:space="0" w:color="000000"/>
            </w:tcBorders>
            <w:shd w:val="clear" w:color="auto" w:fill="auto"/>
            <w:vAlign w:val="center"/>
          </w:tcPr>
          <w:p w:rsidR="002B4610" w:rsidRPr="00204181" w:rsidRDefault="002B4610" w:rsidP="000521CF">
            <w:pPr>
              <w:jc w:val="center"/>
              <w:rPr>
                <w:b/>
                <w:color w:val="000000" w:themeColor="text1"/>
              </w:rPr>
            </w:pPr>
            <w:r w:rsidRPr="00204181">
              <w:rPr>
                <w:b/>
                <w:color w:val="000000" w:themeColor="text1"/>
              </w:rPr>
              <w:t xml:space="preserve">Длина реки, </w:t>
            </w:r>
            <w:proofErr w:type="gramStart"/>
            <w:r w:rsidRPr="00204181">
              <w:rPr>
                <w:b/>
                <w:color w:val="000000" w:themeColor="text1"/>
              </w:rPr>
              <w:t>км</w:t>
            </w:r>
            <w:proofErr w:type="gramEnd"/>
          </w:p>
        </w:tc>
        <w:tc>
          <w:tcPr>
            <w:tcW w:w="1700" w:type="dxa"/>
            <w:tcBorders>
              <w:top w:val="single" w:sz="4" w:space="0" w:color="000000"/>
              <w:left w:val="single" w:sz="4" w:space="0" w:color="000000"/>
              <w:bottom w:val="single" w:sz="4" w:space="0" w:color="000000"/>
            </w:tcBorders>
            <w:shd w:val="clear" w:color="auto" w:fill="auto"/>
            <w:vAlign w:val="center"/>
          </w:tcPr>
          <w:p w:rsidR="002B4610" w:rsidRPr="00204181" w:rsidRDefault="002B4610" w:rsidP="000521CF">
            <w:pPr>
              <w:jc w:val="center"/>
              <w:rPr>
                <w:b/>
                <w:color w:val="000000" w:themeColor="text1"/>
              </w:rPr>
            </w:pPr>
            <w:r w:rsidRPr="00204181">
              <w:rPr>
                <w:b/>
                <w:color w:val="000000" w:themeColor="text1"/>
              </w:rPr>
              <w:t xml:space="preserve">Ширина водоохраной зоны, </w:t>
            </w:r>
            <w:proofErr w:type="gramStart"/>
            <w:r w:rsidRPr="00204181">
              <w:rPr>
                <w:b/>
                <w:color w:val="000000" w:themeColor="text1"/>
              </w:rPr>
              <w:t>м</w:t>
            </w:r>
            <w:proofErr w:type="gramEnd"/>
          </w:p>
        </w:tc>
        <w:tc>
          <w:tcPr>
            <w:tcW w:w="1625" w:type="dxa"/>
            <w:tcBorders>
              <w:top w:val="single" w:sz="4" w:space="0" w:color="000000"/>
              <w:left w:val="single" w:sz="4" w:space="0" w:color="000000"/>
              <w:bottom w:val="single" w:sz="4" w:space="0" w:color="000000"/>
            </w:tcBorders>
            <w:shd w:val="clear" w:color="auto" w:fill="auto"/>
            <w:vAlign w:val="center"/>
          </w:tcPr>
          <w:p w:rsidR="002B4610" w:rsidRPr="00204181" w:rsidRDefault="002B4610" w:rsidP="000521CF">
            <w:pPr>
              <w:jc w:val="center"/>
              <w:rPr>
                <w:b/>
                <w:color w:val="000000" w:themeColor="text1"/>
              </w:rPr>
            </w:pPr>
            <w:r w:rsidRPr="00204181">
              <w:rPr>
                <w:b/>
                <w:color w:val="000000" w:themeColor="text1"/>
              </w:rPr>
              <w:t xml:space="preserve">Ширина прибрежной полосы, </w:t>
            </w:r>
            <w:proofErr w:type="gramStart"/>
            <w:r w:rsidRPr="00204181">
              <w:rPr>
                <w:b/>
                <w:color w:val="000000" w:themeColor="text1"/>
              </w:rPr>
              <w:t>м</w:t>
            </w:r>
            <w:proofErr w:type="gramEnd"/>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610" w:rsidRPr="00204181" w:rsidRDefault="002B4610" w:rsidP="000521CF">
            <w:pPr>
              <w:jc w:val="center"/>
              <w:rPr>
                <w:color w:val="000000" w:themeColor="text1"/>
                <w:sz w:val="26"/>
                <w:szCs w:val="26"/>
              </w:rPr>
            </w:pPr>
            <w:r w:rsidRPr="00204181">
              <w:rPr>
                <w:b/>
                <w:color w:val="000000" w:themeColor="text1"/>
              </w:rPr>
              <w:t xml:space="preserve">Ширина береговой полосы, </w:t>
            </w:r>
            <w:proofErr w:type="gramStart"/>
            <w:r w:rsidRPr="00204181">
              <w:rPr>
                <w:b/>
                <w:color w:val="000000" w:themeColor="text1"/>
              </w:rPr>
              <w:t>м</w:t>
            </w:r>
            <w:proofErr w:type="gramEnd"/>
          </w:p>
        </w:tc>
      </w:tr>
      <w:tr w:rsidR="00550BC3" w:rsidRPr="00204181" w:rsidTr="009177EA">
        <w:trPr>
          <w:trHeight w:val="396"/>
        </w:trPr>
        <w:tc>
          <w:tcPr>
            <w:tcW w:w="567"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1.</w:t>
            </w:r>
          </w:p>
        </w:tc>
        <w:tc>
          <w:tcPr>
            <w:tcW w:w="2133"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река Ока</w:t>
            </w:r>
          </w:p>
        </w:tc>
        <w:tc>
          <w:tcPr>
            <w:tcW w:w="1688"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1500</w:t>
            </w:r>
          </w:p>
        </w:tc>
        <w:tc>
          <w:tcPr>
            <w:tcW w:w="1700"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200</w:t>
            </w:r>
          </w:p>
        </w:tc>
        <w:tc>
          <w:tcPr>
            <w:tcW w:w="1625"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20</w:t>
            </w:r>
          </w:p>
        </w:tc>
      </w:tr>
      <w:tr w:rsidR="00550BC3" w:rsidRPr="00204181" w:rsidTr="009177EA">
        <w:trPr>
          <w:trHeight w:val="396"/>
        </w:trPr>
        <w:tc>
          <w:tcPr>
            <w:tcW w:w="567"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2.</w:t>
            </w:r>
          </w:p>
        </w:tc>
        <w:tc>
          <w:tcPr>
            <w:tcW w:w="2133"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 xml:space="preserve">река </w:t>
            </w:r>
            <w:proofErr w:type="spellStart"/>
            <w:r w:rsidRPr="00204181">
              <w:rPr>
                <w:color w:val="000000" w:themeColor="text1"/>
                <w:sz w:val="26"/>
                <w:szCs w:val="26"/>
              </w:rPr>
              <w:t>Мышега</w:t>
            </w:r>
            <w:proofErr w:type="spellEnd"/>
          </w:p>
        </w:tc>
        <w:tc>
          <w:tcPr>
            <w:tcW w:w="1688"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lang w:val="en-US"/>
              </w:rPr>
            </w:pPr>
            <w:r w:rsidRPr="00204181">
              <w:rPr>
                <w:color w:val="000000" w:themeColor="text1"/>
                <w:sz w:val="26"/>
                <w:szCs w:val="26"/>
              </w:rPr>
              <w:t>39</w:t>
            </w:r>
          </w:p>
        </w:tc>
        <w:tc>
          <w:tcPr>
            <w:tcW w:w="1700"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100</w:t>
            </w:r>
          </w:p>
        </w:tc>
        <w:tc>
          <w:tcPr>
            <w:tcW w:w="1625"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20</w:t>
            </w:r>
          </w:p>
        </w:tc>
      </w:tr>
      <w:tr w:rsidR="00550BC3" w:rsidRPr="00204181" w:rsidTr="009177EA">
        <w:trPr>
          <w:trHeight w:val="396"/>
        </w:trPr>
        <w:tc>
          <w:tcPr>
            <w:tcW w:w="567"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3.</w:t>
            </w:r>
          </w:p>
        </w:tc>
        <w:tc>
          <w:tcPr>
            <w:tcW w:w="2133"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река </w:t>
            </w:r>
            <w:proofErr w:type="spellStart"/>
            <w:r w:rsidRPr="00204181">
              <w:rPr>
                <w:color w:val="000000" w:themeColor="text1"/>
                <w:sz w:val="26"/>
                <w:szCs w:val="26"/>
              </w:rPr>
              <w:t>Калужка</w:t>
            </w:r>
            <w:proofErr w:type="spellEnd"/>
          </w:p>
        </w:tc>
        <w:tc>
          <w:tcPr>
            <w:tcW w:w="1688"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31</w:t>
            </w:r>
          </w:p>
        </w:tc>
        <w:tc>
          <w:tcPr>
            <w:tcW w:w="1700"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100</w:t>
            </w:r>
          </w:p>
        </w:tc>
        <w:tc>
          <w:tcPr>
            <w:tcW w:w="1625" w:type="dxa"/>
            <w:tcBorders>
              <w:top w:val="single" w:sz="4" w:space="0" w:color="000000"/>
              <w:left w:val="single" w:sz="4" w:space="0" w:color="000000"/>
              <w:bottom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BC3" w:rsidRPr="00204181" w:rsidRDefault="00550BC3" w:rsidP="00550BC3">
            <w:pPr>
              <w:jc w:val="center"/>
              <w:rPr>
                <w:color w:val="000000" w:themeColor="text1"/>
                <w:sz w:val="26"/>
                <w:szCs w:val="26"/>
              </w:rPr>
            </w:pPr>
            <w:r w:rsidRPr="00204181">
              <w:rPr>
                <w:color w:val="000000" w:themeColor="text1"/>
                <w:sz w:val="26"/>
                <w:szCs w:val="26"/>
              </w:rPr>
              <w:t>20</w:t>
            </w:r>
          </w:p>
        </w:tc>
      </w:tr>
      <w:tr w:rsidR="00666714" w:rsidRPr="00204181" w:rsidTr="009177EA">
        <w:trPr>
          <w:trHeight w:val="396"/>
        </w:trPr>
        <w:tc>
          <w:tcPr>
            <w:tcW w:w="567"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jc w:val="center"/>
              <w:rPr>
                <w:color w:val="000000" w:themeColor="text1"/>
                <w:sz w:val="26"/>
                <w:szCs w:val="26"/>
              </w:rPr>
            </w:pPr>
            <w:r w:rsidRPr="00204181">
              <w:rPr>
                <w:color w:val="000000" w:themeColor="text1"/>
                <w:sz w:val="26"/>
                <w:szCs w:val="26"/>
              </w:rPr>
              <w:t>4.</w:t>
            </w:r>
          </w:p>
        </w:tc>
        <w:tc>
          <w:tcPr>
            <w:tcW w:w="2133" w:type="dxa"/>
            <w:tcBorders>
              <w:top w:val="single" w:sz="4" w:space="0" w:color="000000"/>
              <w:left w:val="single" w:sz="4" w:space="0" w:color="000000"/>
              <w:bottom w:val="single" w:sz="4" w:space="0" w:color="000000"/>
            </w:tcBorders>
            <w:shd w:val="clear" w:color="auto" w:fill="auto"/>
            <w:vAlign w:val="center"/>
          </w:tcPr>
          <w:p w:rsidR="00666714" w:rsidRPr="009B7DB3" w:rsidRDefault="00666714" w:rsidP="009B7DB3">
            <w:pPr>
              <w:jc w:val="center"/>
              <w:rPr>
                <w:color w:val="000000" w:themeColor="text1"/>
                <w:sz w:val="26"/>
                <w:szCs w:val="26"/>
              </w:rPr>
            </w:pPr>
            <w:r w:rsidRPr="009B7DB3">
              <w:rPr>
                <w:color w:val="000000" w:themeColor="text1"/>
                <w:sz w:val="26"/>
                <w:szCs w:val="26"/>
              </w:rPr>
              <w:t>река Комола</w:t>
            </w:r>
          </w:p>
        </w:tc>
        <w:tc>
          <w:tcPr>
            <w:tcW w:w="1688"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pStyle w:val="af5"/>
              <w:jc w:val="center"/>
              <w:rPr>
                <w:color w:val="000000" w:themeColor="text1"/>
                <w:sz w:val="24"/>
                <w:szCs w:val="24"/>
              </w:rPr>
            </w:pPr>
            <w:r w:rsidRPr="00204181">
              <w:rPr>
                <w:color w:val="000000" w:themeColor="text1"/>
                <w:sz w:val="24"/>
                <w:szCs w:val="24"/>
              </w:rPr>
              <w:t>13</w:t>
            </w:r>
          </w:p>
        </w:tc>
        <w:tc>
          <w:tcPr>
            <w:tcW w:w="1700"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jc w:val="center"/>
              <w:rPr>
                <w:color w:val="000000" w:themeColor="text1"/>
                <w:sz w:val="26"/>
                <w:szCs w:val="26"/>
              </w:rPr>
            </w:pPr>
            <w:r w:rsidRPr="00204181">
              <w:rPr>
                <w:color w:val="000000" w:themeColor="text1"/>
                <w:sz w:val="26"/>
                <w:szCs w:val="26"/>
              </w:rPr>
              <w:t>100</w:t>
            </w:r>
          </w:p>
        </w:tc>
        <w:tc>
          <w:tcPr>
            <w:tcW w:w="1625"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jc w:val="center"/>
              <w:rPr>
                <w:color w:val="000000" w:themeColor="text1"/>
                <w:sz w:val="26"/>
                <w:szCs w:val="26"/>
              </w:rPr>
            </w:pPr>
            <w:r w:rsidRPr="00204181">
              <w:rPr>
                <w:color w:val="000000" w:themeColor="text1"/>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14" w:rsidRPr="00204181" w:rsidRDefault="00666714" w:rsidP="00666714">
            <w:pPr>
              <w:jc w:val="center"/>
              <w:rPr>
                <w:color w:val="000000" w:themeColor="text1"/>
                <w:sz w:val="26"/>
                <w:szCs w:val="26"/>
              </w:rPr>
            </w:pPr>
            <w:r w:rsidRPr="00204181">
              <w:rPr>
                <w:color w:val="000000" w:themeColor="text1"/>
                <w:sz w:val="26"/>
                <w:szCs w:val="26"/>
              </w:rPr>
              <w:t>20</w:t>
            </w:r>
          </w:p>
        </w:tc>
      </w:tr>
      <w:tr w:rsidR="00666714" w:rsidRPr="00204181" w:rsidTr="000521CF">
        <w:tc>
          <w:tcPr>
            <w:tcW w:w="567"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jc w:val="center"/>
              <w:rPr>
                <w:color w:val="000000" w:themeColor="text1"/>
                <w:sz w:val="26"/>
                <w:szCs w:val="26"/>
              </w:rPr>
            </w:pPr>
            <w:r w:rsidRPr="00204181">
              <w:rPr>
                <w:color w:val="000000" w:themeColor="text1"/>
                <w:sz w:val="26"/>
                <w:szCs w:val="26"/>
              </w:rPr>
              <w:t>5.</w:t>
            </w:r>
          </w:p>
        </w:tc>
        <w:tc>
          <w:tcPr>
            <w:tcW w:w="2133" w:type="dxa"/>
            <w:tcBorders>
              <w:top w:val="single" w:sz="4" w:space="0" w:color="000000"/>
              <w:left w:val="single" w:sz="4" w:space="0" w:color="000000"/>
              <w:bottom w:val="single" w:sz="4" w:space="0" w:color="000000"/>
            </w:tcBorders>
            <w:shd w:val="clear" w:color="auto" w:fill="auto"/>
            <w:vAlign w:val="center"/>
          </w:tcPr>
          <w:p w:rsidR="00666714" w:rsidRPr="009B7DB3" w:rsidRDefault="00666714" w:rsidP="004716B9">
            <w:pPr>
              <w:jc w:val="center"/>
              <w:rPr>
                <w:color w:val="000000" w:themeColor="text1"/>
                <w:sz w:val="26"/>
                <w:szCs w:val="26"/>
              </w:rPr>
            </w:pPr>
            <w:r w:rsidRPr="009B7DB3">
              <w:rPr>
                <w:color w:val="000000" w:themeColor="text1"/>
                <w:sz w:val="26"/>
                <w:szCs w:val="26"/>
              </w:rPr>
              <w:t xml:space="preserve">реки Быковка, </w:t>
            </w:r>
            <w:proofErr w:type="spellStart"/>
            <w:r w:rsidRPr="009B7DB3">
              <w:rPr>
                <w:color w:val="000000" w:themeColor="text1"/>
                <w:sz w:val="26"/>
                <w:szCs w:val="26"/>
              </w:rPr>
              <w:t>Никисн</w:t>
            </w:r>
            <w:r w:rsidR="004716B9">
              <w:rPr>
                <w:color w:val="000000" w:themeColor="text1"/>
                <w:sz w:val="26"/>
                <w:szCs w:val="26"/>
              </w:rPr>
              <w:t>а</w:t>
            </w:r>
            <w:proofErr w:type="spellEnd"/>
            <w:r w:rsidRPr="009B7DB3">
              <w:rPr>
                <w:color w:val="000000" w:themeColor="text1"/>
                <w:sz w:val="26"/>
                <w:szCs w:val="26"/>
              </w:rPr>
              <w:t xml:space="preserve">, </w:t>
            </w:r>
            <w:proofErr w:type="spellStart"/>
            <w:r w:rsidRPr="009B7DB3">
              <w:rPr>
                <w:color w:val="000000" w:themeColor="text1"/>
                <w:sz w:val="26"/>
                <w:szCs w:val="26"/>
              </w:rPr>
              <w:t>Кромольня</w:t>
            </w:r>
            <w:proofErr w:type="spellEnd"/>
            <w:r w:rsidRPr="009B7DB3">
              <w:rPr>
                <w:color w:val="000000" w:themeColor="text1"/>
                <w:sz w:val="26"/>
                <w:szCs w:val="26"/>
              </w:rPr>
              <w:t xml:space="preserve">, </w:t>
            </w:r>
            <w:proofErr w:type="spellStart"/>
            <w:r w:rsidRPr="009B7DB3">
              <w:rPr>
                <w:color w:val="000000" w:themeColor="text1"/>
                <w:sz w:val="26"/>
                <w:szCs w:val="26"/>
              </w:rPr>
              <w:t>Мшаковка</w:t>
            </w:r>
            <w:proofErr w:type="spellEnd"/>
            <w:r w:rsidRPr="009B7DB3">
              <w:rPr>
                <w:color w:val="000000" w:themeColor="text1"/>
                <w:sz w:val="26"/>
                <w:szCs w:val="26"/>
              </w:rPr>
              <w:t xml:space="preserve">, </w:t>
            </w:r>
            <w:proofErr w:type="spellStart"/>
            <w:r w:rsidRPr="009B7DB3">
              <w:rPr>
                <w:color w:val="000000" w:themeColor="text1"/>
                <w:sz w:val="26"/>
                <w:szCs w:val="26"/>
              </w:rPr>
              <w:t>Некрасовка</w:t>
            </w:r>
            <w:proofErr w:type="spellEnd"/>
            <w:r w:rsidRPr="009B7DB3">
              <w:rPr>
                <w:color w:val="000000" w:themeColor="text1"/>
                <w:sz w:val="26"/>
                <w:szCs w:val="26"/>
              </w:rPr>
              <w:t xml:space="preserve">, </w:t>
            </w:r>
            <w:proofErr w:type="spellStart"/>
            <w:r w:rsidRPr="009B7DB3">
              <w:rPr>
                <w:color w:val="000000" w:themeColor="text1"/>
                <w:sz w:val="26"/>
                <w:szCs w:val="26"/>
              </w:rPr>
              <w:t>Гнездна</w:t>
            </w:r>
            <w:proofErr w:type="spellEnd"/>
            <w:r w:rsidRPr="009B7DB3">
              <w:rPr>
                <w:color w:val="000000" w:themeColor="text1"/>
                <w:sz w:val="26"/>
                <w:szCs w:val="26"/>
              </w:rPr>
              <w:t xml:space="preserve">, Алешня, </w:t>
            </w:r>
            <w:proofErr w:type="spellStart"/>
            <w:r w:rsidRPr="009B7DB3">
              <w:rPr>
                <w:color w:val="000000" w:themeColor="text1"/>
                <w:sz w:val="26"/>
                <w:szCs w:val="26"/>
              </w:rPr>
              <w:t>Струпинка</w:t>
            </w:r>
            <w:proofErr w:type="spellEnd"/>
            <w:r w:rsidRPr="009B7DB3">
              <w:rPr>
                <w:color w:val="000000" w:themeColor="text1"/>
                <w:sz w:val="26"/>
                <w:szCs w:val="26"/>
              </w:rPr>
              <w:t xml:space="preserve">, </w:t>
            </w:r>
            <w:proofErr w:type="spellStart"/>
            <w:r w:rsidRPr="009B7DB3">
              <w:rPr>
                <w:color w:val="000000" w:themeColor="text1"/>
                <w:sz w:val="26"/>
                <w:szCs w:val="26"/>
              </w:rPr>
              <w:t>Хвощня</w:t>
            </w:r>
            <w:proofErr w:type="spellEnd"/>
            <w:r w:rsidRPr="009B7DB3">
              <w:rPr>
                <w:color w:val="000000" w:themeColor="text1"/>
                <w:sz w:val="26"/>
                <w:szCs w:val="26"/>
              </w:rPr>
              <w:t xml:space="preserve">, Песочня, Жилка, </w:t>
            </w:r>
            <w:proofErr w:type="spellStart"/>
            <w:r w:rsidRPr="009B7DB3">
              <w:rPr>
                <w:color w:val="000000" w:themeColor="text1"/>
                <w:sz w:val="26"/>
                <w:szCs w:val="26"/>
              </w:rPr>
              <w:t>Крекша</w:t>
            </w:r>
            <w:proofErr w:type="spellEnd"/>
          </w:p>
        </w:tc>
        <w:tc>
          <w:tcPr>
            <w:tcW w:w="1688"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jc w:val="center"/>
              <w:rPr>
                <w:color w:val="000000" w:themeColor="text1"/>
                <w:sz w:val="26"/>
                <w:szCs w:val="26"/>
              </w:rPr>
            </w:pPr>
            <w:r w:rsidRPr="00204181">
              <w:rPr>
                <w:color w:val="000000" w:themeColor="text1"/>
                <w:sz w:val="26"/>
                <w:szCs w:val="26"/>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jc w:val="center"/>
              <w:rPr>
                <w:color w:val="000000" w:themeColor="text1"/>
                <w:sz w:val="26"/>
                <w:szCs w:val="26"/>
                <w:lang w:val="en-US"/>
              </w:rPr>
            </w:pPr>
            <w:r w:rsidRPr="00204181">
              <w:rPr>
                <w:color w:val="000000" w:themeColor="text1"/>
                <w:sz w:val="26"/>
                <w:szCs w:val="26"/>
                <w:lang w:val="en-US"/>
              </w:rPr>
              <w:t>50</w:t>
            </w:r>
          </w:p>
        </w:tc>
        <w:tc>
          <w:tcPr>
            <w:tcW w:w="1625"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jc w:val="center"/>
              <w:rPr>
                <w:color w:val="000000" w:themeColor="text1"/>
                <w:sz w:val="26"/>
                <w:szCs w:val="26"/>
                <w:lang w:val="en-US"/>
              </w:rPr>
            </w:pPr>
            <w:r w:rsidRPr="00204181">
              <w:rPr>
                <w:color w:val="000000" w:themeColor="text1"/>
                <w:sz w:val="26"/>
                <w:szCs w:val="26"/>
                <w:lang w:val="en-US"/>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14" w:rsidRPr="00204181" w:rsidRDefault="00666714" w:rsidP="00666714">
            <w:pPr>
              <w:jc w:val="center"/>
              <w:rPr>
                <w:color w:val="000000" w:themeColor="text1"/>
                <w:sz w:val="26"/>
                <w:szCs w:val="26"/>
                <w:lang w:val="en-US"/>
              </w:rPr>
            </w:pPr>
            <w:r w:rsidRPr="00204181">
              <w:rPr>
                <w:color w:val="000000" w:themeColor="text1"/>
                <w:sz w:val="26"/>
                <w:szCs w:val="26"/>
                <w:lang w:val="en-US"/>
              </w:rPr>
              <w:t>5</w:t>
            </w:r>
          </w:p>
        </w:tc>
      </w:tr>
      <w:tr w:rsidR="00666714" w:rsidRPr="00204181" w:rsidTr="000521CF">
        <w:tc>
          <w:tcPr>
            <w:tcW w:w="567"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jc w:val="center"/>
              <w:rPr>
                <w:color w:val="000000" w:themeColor="text1"/>
                <w:sz w:val="26"/>
                <w:szCs w:val="26"/>
              </w:rPr>
            </w:pPr>
            <w:r w:rsidRPr="00204181">
              <w:rPr>
                <w:color w:val="000000" w:themeColor="text1"/>
                <w:sz w:val="26"/>
                <w:szCs w:val="26"/>
              </w:rPr>
              <w:t>6.</w:t>
            </w:r>
          </w:p>
        </w:tc>
        <w:tc>
          <w:tcPr>
            <w:tcW w:w="2133" w:type="dxa"/>
            <w:tcBorders>
              <w:top w:val="single" w:sz="4" w:space="0" w:color="000000"/>
              <w:left w:val="single" w:sz="4" w:space="0" w:color="000000"/>
              <w:bottom w:val="single" w:sz="4" w:space="0" w:color="000000"/>
            </w:tcBorders>
            <w:shd w:val="clear" w:color="auto" w:fill="auto"/>
            <w:vAlign w:val="center"/>
          </w:tcPr>
          <w:p w:rsidR="00666714" w:rsidRPr="009B7DB3" w:rsidRDefault="00666714" w:rsidP="004716B9">
            <w:pPr>
              <w:jc w:val="center"/>
              <w:rPr>
                <w:color w:val="000000" w:themeColor="text1"/>
                <w:sz w:val="26"/>
                <w:szCs w:val="26"/>
              </w:rPr>
            </w:pPr>
            <w:r w:rsidRPr="009B7DB3">
              <w:rPr>
                <w:color w:val="000000" w:themeColor="text1"/>
                <w:sz w:val="26"/>
                <w:szCs w:val="26"/>
              </w:rPr>
              <w:t xml:space="preserve">ручьи </w:t>
            </w:r>
            <w:proofErr w:type="spellStart"/>
            <w:r w:rsidRPr="009B7DB3">
              <w:rPr>
                <w:color w:val="000000" w:themeColor="text1"/>
                <w:sz w:val="26"/>
                <w:szCs w:val="26"/>
              </w:rPr>
              <w:t>Мышенка</w:t>
            </w:r>
            <w:proofErr w:type="spellEnd"/>
            <w:r w:rsidRPr="009B7DB3">
              <w:rPr>
                <w:color w:val="000000" w:themeColor="text1"/>
                <w:sz w:val="26"/>
                <w:szCs w:val="26"/>
              </w:rPr>
              <w:t xml:space="preserve">, Корневой, </w:t>
            </w:r>
            <w:proofErr w:type="spellStart"/>
            <w:r w:rsidRPr="009B7DB3">
              <w:rPr>
                <w:color w:val="000000" w:themeColor="text1"/>
                <w:sz w:val="26"/>
                <w:szCs w:val="26"/>
              </w:rPr>
              <w:t>Халяпина</w:t>
            </w:r>
            <w:proofErr w:type="spellEnd"/>
            <w:r w:rsidRPr="009B7DB3">
              <w:rPr>
                <w:color w:val="000000" w:themeColor="text1"/>
                <w:sz w:val="26"/>
                <w:szCs w:val="26"/>
              </w:rPr>
              <w:t xml:space="preserve">, Козлики и </w:t>
            </w:r>
            <w:r w:rsidR="004716B9">
              <w:rPr>
                <w:color w:val="000000" w:themeColor="text1"/>
                <w:sz w:val="26"/>
                <w:szCs w:val="26"/>
              </w:rPr>
              <w:t>ручьи без названий</w:t>
            </w:r>
          </w:p>
        </w:tc>
        <w:tc>
          <w:tcPr>
            <w:tcW w:w="1688"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pStyle w:val="af5"/>
              <w:jc w:val="center"/>
              <w:rPr>
                <w:color w:val="000000" w:themeColor="text1"/>
                <w:sz w:val="24"/>
                <w:szCs w:val="24"/>
              </w:rPr>
            </w:pPr>
            <w:r w:rsidRPr="00204181">
              <w:rPr>
                <w:color w:val="000000" w:themeColor="text1"/>
                <w:sz w:val="24"/>
                <w:szCs w:val="24"/>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jc w:val="center"/>
              <w:rPr>
                <w:color w:val="000000" w:themeColor="text1"/>
                <w:sz w:val="26"/>
                <w:szCs w:val="26"/>
              </w:rPr>
            </w:pPr>
            <w:r w:rsidRPr="00204181">
              <w:rPr>
                <w:color w:val="000000" w:themeColor="text1"/>
                <w:sz w:val="26"/>
                <w:szCs w:val="26"/>
              </w:rPr>
              <w:t>50</w:t>
            </w:r>
          </w:p>
        </w:tc>
        <w:tc>
          <w:tcPr>
            <w:tcW w:w="1625" w:type="dxa"/>
            <w:tcBorders>
              <w:top w:val="single" w:sz="4" w:space="0" w:color="000000"/>
              <w:left w:val="single" w:sz="4" w:space="0" w:color="000000"/>
              <w:bottom w:val="single" w:sz="4" w:space="0" w:color="000000"/>
            </w:tcBorders>
            <w:shd w:val="clear" w:color="auto" w:fill="auto"/>
            <w:vAlign w:val="center"/>
          </w:tcPr>
          <w:p w:rsidR="00666714" w:rsidRPr="00204181" w:rsidRDefault="00666714" w:rsidP="00666714">
            <w:pPr>
              <w:jc w:val="center"/>
              <w:rPr>
                <w:color w:val="000000" w:themeColor="text1"/>
                <w:sz w:val="26"/>
                <w:szCs w:val="26"/>
              </w:rPr>
            </w:pPr>
            <w:r w:rsidRPr="00204181">
              <w:rPr>
                <w:color w:val="000000" w:themeColor="text1"/>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714" w:rsidRPr="00204181" w:rsidRDefault="00666714" w:rsidP="00666714">
            <w:pPr>
              <w:jc w:val="center"/>
              <w:rPr>
                <w:color w:val="000000" w:themeColor="text1"/>
                <w:sz w:val="26"/>
                <w:szCs w:val="26"/>
              </w:rPr>
            </w:pPr>
            <w:r w:rsidRPr="00204181">
              <w:rPr>
                <w:color w:val="000000" w:themeColor="text1"/>
                <w:sz w:val="26"/>
                <w:szCs w:val="26"/>
              </w:rPr>
              <w:t>5</w:t>
            </w:r>
          </w:p>
        </w:tc>
      </w:tr>
    </w:tbl>
    <w:p w:rsidR="002B4610" w:rsidRPr="00204181" w:rsidRDefault="002B4610" w:rsidP="002733EB">
      <w:pPr>
        <w:spacing w:line="276" w:lineRule="auto"/>
        <w:jc w:val="right"/>
        <w:rPr>
          <w:i/>
          <w:color w:val="000000" w:themeColor="text1"/>
        </w:rPr>
      </w:pPr>
    </w:p>
    <w:p w:rsidR="002B4610" w:rsidRPr="00204181" w:rsidRDefault="002B4610" w:rsidP="002733EB">
      <w:pPr>
        <w:spacing w:line="276" w:lineRule="auto"/>
        <w:jc w:val="right"/>
        <w:rPr>
          <w:i/>
          <w:color w:val="000000" w:themeColor="text1"/>
        </w:rPr>
      </w:pPr>
    </w:p>
    <w:p w:rsidR="00671677" w:rsidRPr="00204181" w:rsidRDefault="00671677" w:rsidP="002733EB">
      <w:pPr>
        <w:rPr>
          <w:color w:val="000000" w:themeColor="text1"/>
        </w:rPr>
        <w:sectPr w:rsidR="00671677" w:rsidRPr="00204181" w:rsidSect="002F0D9A">
          <w:pgSz w:w="11906" w:h="16838"/>
          <w:pgMar w:top="851" w:right="707" w:bottom="851" w:left="1644" w:header="709" w:footer="367" w:gutter="0"/>
          <w:cols w:space="720"/>
          <w:docGrid w:linePitch="360"/>
        </w:sectPr>
      </w:pPr>
    </w:p>
    <w:p w:rsidR="002733EB" w:rsidRPr="00204181" w:rsidRDefault="002733EB" w:rsidP="002733EB">
      <w:pPr>
        <w:rPr>
          <w:color w:val="000000" w:themeColor="text1"/>
        </w:rPr>
      </w:pPr>
    </w:p>
    <w:p w:rsidR="00312AB2" w:rsidRPr="00204181" w:rsidRDefault="00AF7486" w:rsidP="00076FA0">
      <w:pPr>
        <w:pStyle w:val="3"/>
        <w:spacing w:line="276" w:lineRule="auto"/>
        <w:jc w:val="center"/>
        <w:rPr>
          <w:color w:val="000000" w:themeColor="text1"/>
          <w:sz w:val="26"/>
          <w:szCs w:val="26"/>
          <w:lang w:val="ru-RU"/>
        </w:rPr>
      </w:pPr>
      <w:bookmarkStart w:id="80" w:name="_Toc143092688"/>
      <w:proofErr w:type="gramStart"/>
      <w:r w:rsidRPr="00204181">
        <w:rPr>
          <w:color w:val="000000" w:themeColor="text1"/>
          <w:sz w:val="26"/>
          <w:szCs w:val="26"/>
        </w:rPr>
        <w:t>I</w:t>
      </w:r>
      <w:r w:rsidR="00312AB2" w:rsidRPr="00204181">
        <w:rPr>
          <w:color w:val="000000" w:themeColor="text1"/>
          <w:sz w:val="26"/>
          <w:szCs w:val="26"/>
        </w:rPr>
        <w:t>I</w:t>
      </w:r>
      <w:r w:rsidRPr="00204181">
        <w:rPr>
          <w:color w:val="000000" w:themeColor="text1"/>
          <w:sz w:val="26"/>
          <w:szCs w:val="26"/>
          <w:lang w:val="ru-RU"/>
        </w:rPr>
        <w:t>.3</w:t>
      </w:r>
      <w:r w:rsidR="001E616D" w:rsidRPr="00204181">
        <w:rPr>
          <w:color w:val="000000" w:themeColor="text1"/>
          <w:sz w:val="26"/>
          <w:szCs w:val="26"/>
          <w:lang w:val="ru-RU"/>
        </w:rPr>
        <w:t>.3</w:t>
      </w:r>
      <w:r w:rsidR="00312AB2" w:rsidRPr="00204181">
        <w:rPr>
          <w:color w:val="000000" w:themeColor="text1"/>
          <w:sz w:val="26"/>
          <w:szCs w:val="26"/>
          <w:lang w:val="ru-RU"/>
        </w:rPr>
        <w:t xml:space="preserve"> </w:t>
      </w:r>
      <w:r w:rsidR="00B17C94" w:rsidRPr="00204181">
        <w:rPr>
          <w:color w:val="000000" w:themeColor="text1"/>
          <w:sz w:val="26"/>
          <w:szCs w:val="26"/>
          <w:lang w:val="ru-RU"/>
        </w:rPr>
        <w:t>Объекты культурного наследия.</w:t>
      </w:r>
      <w:proofErr w:type="gramEnd"/>
      <w:r w:rsidR="00AC3E74" w:rsidRPr="00204181">
        <w:rPr>
          <w:color w:val="000000" w:themeColor="text1"/>
          <w:sz w:val="26"/>
          <w:szCs w:val="26"/>
          <w:lang w:val="ru-RU"/>
        </w:rPr>
        <w:t xml:space="preserve"> </w:t>
      </w:r>
      <w:r w:rsidR="00B17C94" w:rsidRPr="00204181">
        <w:rPr>
          <w:color w:val="000000" w:themeColor="text1"/>
          <w:sz w:val="26"/>
          <w:szCs w:val="26"/>
          <w:lang w:val="ru-RU"/>
        </w:rPr>
        <w:t>Мероприятия по охране объектов культурного наследия</w:t>
      </w:r>
      <w:r w:rsidR="00076FA0" w:rsidRPr="00204181">
        <w:rPr>
          <w:color w:val="000000" w:themeColor="text1"/>
          <w:sz w:val="26"/>
          <w:szCs w:val="26"/>
          <w:lang w:val="ru-RU"/>
        </w:rPr>
        <w:t>.</w:t>
      </w:r>
      <w:bookmarkEnd w:id="80"/>
    </w:p>
    <w:p w:rsidR="00C631C7" w:rsidRPr="00204181" w:rsidRDefault="00D83F6A" w:rsidP="001D0961">
      <w:pPr>
        <w:spacing w:line="276" w:lineRule="auto"/>
        <w:ind w:firstLine="720"/>
        <w:jc w:val="both"/>
        <w:rPr>
          <w:color w:val="000000" w:themeColor="text1"/>
          <w:sz w:val="26"/>
          <w:szCs w:val="26"/>
        </w:rPr>
      </w:pPr>
      <w:r w:rsidRPr="00204181">
        <w:rPr>
          <w:color w:val="000000" w:themeColor="text1"/>
          <w:sz w:val="26"/>
          <w:szCs w:val="26"/>
        </w:rPr>
        <w:t>Н</w:t>
      </w:r>
      <w:r w:rsidR="00312AB2" w:rsidRPr="00204181">
        <w:rPr>
          <w:color w:val="000000" w:themeColor="text1"/>
          <w:sz w:val="26"/>
          <w:szCs w:val="26"/>
        </w:rPr>
        <w:t>а территории сельского поселения располага</w:t>
      </w:r>
      <w:r w:rsidR="0057288A" w:rsidRPr="00204181">
        <w:rPr>
          <w:color w:val="000000" w:themeColor="text1"/>
          <w:sz w:val="26"/>
          <w:szCs w:val="26"/>
        </w:rPr>
        <w:t>ю</w:t>
      </w:r>
      <w:r w:rsidR="00312AB2" w:rsidRPr="00204181">
        <w:rPr>
          <w:color w:val="000000" w:themeColor="text1"/>
          <w:sz w:val="26"/>
          <w:szCs w:val="26"/>
        </w:rPr>
        <w:t>тся</w:t>
      </w:r>
      <w:r w:rsidR="00466203" w:rsidRPr="00204181">
        <w:rPr>
          <w:color w:val="000000" w:themeColor="text1"/>
          <w:sz w:val="26"/>
          <w:szCs w:val="26"/>
        </w:rPr>
        <w:t xml:space="preserve"> </w:t>
      </w:r>
      <w:r w:rsidR="0057288A" w:rsidRPr="00204181">
        <w:rPr>
          <w:color w:val="000000" w:themeColor="text1"/>
          <w:sz w:val="26"/>
          <w:szCs w:val="26"/>
        </w:rPr>
        <w:t>следующи</w:t>
      </w:r>
      <w:r w:rsidR="00E07F8B" w:rsidRPr="00204181">
        <w:rPr>
          <w:color w:val="000000" w:themeColor="text1"/>
          <w:sz w:val="26"/>
          <w:szCs w:val="26"/>
        </w:rPr>
        <w:t>е</w:t>
      </w:r>
      <w:r w:rsidR="0057288A" w:rsidRPr="00204181">
        <w:rPr>
          <w:color w:val="000000" w:themeColor="text1"/>
          <w:sz w:val="26"/>
          <w:szCs w:val="26"/>
        </w:rPr>
        <w:t xml:space="preserve"> </w:t>
      </w:r>
      <w:r w:rsidR="00312AB2" w:rsidRPr="00204181">
        <w:rPr>
          <w:color w:val="000000" w:themeColor="text1"/>
          <w:sz w:val="26"/>
          <w:szCs w:val="26"/>
        </w:rPr>
        <w:t>объект</w:t>
      </w:r>
      <w:r w:rsidR="0057288A" w:rsidRPr="00204181">
        <w:rPr>
          <w:color w:val="000000" w:themeColor="text1"/>
          <w:sz w:val="26"/>
          <w:szCs w:val="26"/>
        </w:rPr>
        <w:t>ы</w:t>
      </w:r>
      <w:r w:rsidR="00312AB2" w:rsidRPr="00204181">
        <w:rPr>
          <w:color w:val="000000" w:themeColor="text1"/>
          <w:sz w:val="26"/>
          <w:szCs w:val="26"/>
        </w:rPr>
        <w:t xml:space="preserve"> культурного наследия</w:t>
      </w:r>
      <w:r w:rsidR="0057288A" w:rsidRPr="00204181">
        <w:rPr>
          <w:color w:val="000000" w:themeColor="text1"/>
          <w:sz w:val="26"/>
          <w:szCs w:val="26"/>
        </w:rPr>
        <w:t>:</w:t>
      </w:r>
      <w:r w:rsidR="00312AB2" w:rsidRPr="00204181">
        <w:rPr>
          <w:color w:val="000000" w:themeColor="text1"/>
          <w:sz w:val="26"/>
          <w:szCs w:val="26"/>
        </w:rPr>
        <w:t xml:space="preserve"> </w:t>
      </w:r>
    </w:p>
    <w:p w:rsidR="00267E12" w:rsidRPr="00204181" w:rsidRDefault="00267E12" w:rsidP="000F15E9">
      <w:pPr>
        <w:suppressAutoHyphens w:val="0"/>
        <w:jc w:val="center"/>
        <w:rPr>
          <w:b/>
          <w:color w:val="000000" w:themeColor="text1"/>
          <w:sz w:val="26"/>
          <w:szCs w:val="26"/>
        </w:rPr>
      </w:pPr>
      <w:r w:rsidRPr="00204181">
        <w:rPr>
          <w:b/>
          <w:color w:val="000000" w:themeColor="text1"/>
          <w:sz w:val="26"/>
          <w:szCs w:val="26"/>
        </w:rPr>
        <w:t xml:space="preserve">Перечень объектов культурного наследия </w:t>
      </w:r>
      <w:r w:rsidR="00A573DC" w:rsidRPr="00204181">
        <w:rPr>
          <w:b/>
          <w:color w:val="000000" w:themeColor="text1"/>
          <w:sz w:val="26"/>
          <w:szCs w:val="26"/>
        </w:rPr>
        <w:t>поселения</w:t>
      </w:r>
    </w:p>
    <w:p w:rsidR="00076FA0" w:rsidRPr="00204181" w:rsidRDefault="00076FA0" w:rsidP="00076FA0">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7</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0"/>
        <w:gridCol w:w="2452"/>
        <w:gridCol w:w="3420"/>
      </w:tblGrid>
      <w:tr w:rsidR="003E25C1" w:rsidRPr="00204181" w:rsidTr="00455CD5">
        <w:tc>
          <w:tcPr>
            <w:tcW w:w="568" w:type="dxa"/>
            <w:shd w:val="clear" w:color="auto" w:fill="auto"/>
            <w:vAlign w:val="center"/>
          </w:tcPr>
          <w:p w:rsidR="003E25C1" w:rsidRPr="00204181" w:rsidRDefault="003E25C1" w:rsidP="00455CD5">
            <w:pPr>
              <w:jc w:val="center"/>
              <w:rPr>
                <w:b/>
                <w:color w:val="000000" w:themeColor="text1"/>
              </w:rPr>
            </w:pPr>
            <w:r w:rsidRPr="00204181">
              <w:rPr>
                <w:b/>
                <w:color w:val="000000" w:themeColor="text1"/>
              </w:rPr>
              <w:t xml:space="preserve">№ </w:t>
            </w:r>
            <w:proofErr w:type="gramStart"/>
            <w:r w:rsidRPr="00204181">
              <w:rPr>
                <w:b/>
                <w:color w:val="000000" w:themeColor="text1"/>
              </w:rPr>
              <w:t>п</w:t>
            </w:r>
            <w:proofErr w:type="gramEnd"/>
            <w:r w:rsidRPr="00204181">
              <w:rPr>
                <w:b/>
                <w:color w:val="000000" w:themeColor="text1"/>
              </w:rPr>
              <w:t>/п</w:t>
            </w:r>
          </w:p>
        </w:tc>
        <w:tc>
          <w:tcPr>
            <w:tcW w:w="3680" w:type="dxa"/>
            <w:shd w:val="clear" w:color="auto" w:fill="auto"/>
            <w:vAlign w:val="center"/>
          </w:tcPr>
          <w:p w:rsidR="003E25C1" w:rsidRPr="00204181" w:rsidRDefault="003E25C1" w:rsidP="00455CD5">
            <w:pPr>
              <w:jc w:val="center"/>
              <w:rPr>
                <w:b/>
                <w:color w:val="000000" w:themeColor="text1"/>
              </w:rPr>
            </w:pPr>
            <w:r w:rsidRPr="00204181">
              <w:rPr>
                <w:b/>
                <w:color w:val="000000" w:themeColor="text1"/>
              </w:rPr>
              <w:t>Наименование объекта</w:t>
            </w:r>
          </w:p>
        </w:tc>
        <w:tc>
          <w:tcPr>
            <w:tcW w:w="2452" w:type="dxa"/>
            <w:shd w:val="clear" w:color="auto" w:fill="auto"/>
            <w:vAlign w:val="center"/>
          </w:tcPr>
          <w:p w:rsidR="003E25C1" w:rsidRPr="00204181" w:rsidRDefault="003E25C1" w:rsidP="00455CD5">
            <w:pPr>
              <w:jc w:val="center"/>
              <w:rPr>
                <w:b/>
                <w:color w:val="000000" w:themeColor="text1"/>
              </w:rPr>
            </w:pPr>
            <w:r w:rsidRPr="00204181">
              <w:rPr>
                <w:b/>
                <w:color w:val="000000" w:themeColor="text1"/>
              </w:rPr>
              <w:t>Датировка объекта</w:t>
            </w:r>
          </w:p>
        </w:tc>
        <w:tc>
          <w:tcPr>
            <w:tcW w:w="3420" w:type="dxa"/>
            <w:shd w:val="clear" w:color="auto" w:fill="auto"/>
            <w:vAlign w:val="center"/>
          </w:tcPr>
          <w:p w:rsidR="003E25C1" w:rsidRPr="00204181" w:rsidRDefault="003E25C1" w:rsidP="00455CD5">
            <w:pPr>
              <w:jc w:val="center"/>
              <w:rPr>
                <w:b/>
                <w:color w:val="000000" w:themeColor="text1"/>
              </w:rPr>
            </w:pPr>
            <w:r w:rsidRPr="00204181">
              <w:rPr>
                <w:b/>
                <w:color w:val="000000" w:themeColor="text1"/>
              </w:rPr>
              <w:t>Местонахождение объекта</w:t>
            </w:r>
          </w:p>
        </w:tc>
      </w:tr>
      <w:tr w:rsidR="003E25C1" w:rsidRPr="00204181" w:rsidTr="00455CD5">
        <w:tc>
          <w:tcPr>
            <w:tcW w:w="10120" w:type="dxa"/>
            <w:gridSpan w:val="4"/>
            <w:shd w:val="clear" w:color="auto" w:fill="auto"/>
          </w:tcPr>
          <w:p w:rsidR="003E25C1" w:rsidRPr="00204181" w:rsidRDefault="003E25C1" w:rsidP="00455CD5">
            <w:pPr>
              <w:jc w:val="center"/>
              <w:rPr>
                <w:b/>
                <w:i/>
                <w:color w:val="000000" w:themeColor="text1"/>
              </w:rPr>
            </w:pPr>
            <w:r w:rsidRPr="00204181">
              <w:rPr>
                <w:b/>
                <w:i/>
                <w:color w:val="000000" w:themeColor="text1"/>
              </w:rPr>
              <w:t>Объекты культурного наследия регионального значения</w:t>
            </w:r>
          </w:p>
        </w:tc>
      </w:tr>
      <w:tr w:rsidR="003E25C1" w:rsidRPr="00204181" w:rsidTr="003E25C1">
        <w:trPr>
          <w:trHeight w:val="605"/>
        </w:trPr>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1.</w:t>
            </w:r>
          </w:p>
        </w:tc>
        <w:tc>
          <w:tcPr>
            <w:tcW w:w="3680" w:type="dxa"/>
            <w:shd w:val="clear" w:color="auto" w:fill="auto"/>
            <w:vAlign w:val="center"/>
          </w:tcPr>
          <w:p w:rsidR="00E01C48" w:rsidRPr="00204181" w:rsidRDefault="003E25C1" w:rsidP="003E25C1">
            <w:pPr>
              <w:rPr>
                <w:color w:val="000000" w:themeColor="text1"/>
              </w:rPr>
            </w:pPr>
            <w:r w:rsidRPr="00204181">
              <w:rPr>
                <w:color w:val="000000" w:themeColor="text1"/>
              </w:rPr>
              <w:t>Усадьба, па</w:t>
            </w:r>
            <w:proofErr w:type="gramStart"/>
            <w:r w:rsidRPr="00204181">
              <w:rPr>
                <w:color w:val="000000" w:themeColor="text1"/>
              </w:rPr>
              <w:t>рк с пр</w:t>
            </w:r>
            <w:proofErr w:type="gramEnd"/>
            <w:r w:rsidRPr="00204181">
              <w:rPr>
                <w:color w:val="000000" w:themeColor="text1"/>
              </w:rPr>
              <w:t xml:space="preserve">удами </w:t>
            </w:r>
          </w:p>
          <w:p w:rsidR="003E25C1" w:rsidRPr="00204181" w:rsidRDefault="003E25C1" w:rsidP="003E25C1">
            <w:pPr>
              <w:rPr>
                <w:color w:val="000000" w:themeColor="text1"/>
              </w:rPr>
            </w:pPr>
            <w:r w:rsidRPr="00204181">
              <w:rPr>
                <w:color w:val="000000" w:themeColor="text1"/>
              </w:rPr>
              <w:t>(лесная школа)</w:t>
            </w:r>
          </w:p>
        </w:tc>
        <w:tc>
          <w:tcPr>
            <w:tcW w:w="2452"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сер. XVIII в.</w:t>
            </w:r>
          </w:p>
        </w:tc>
        <w:tc>
          <w:tcPr>
            <w:tcW w:w="3420"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с. Ферзиково</w:t>
            </w:r>
          </w:p>
        </w:tc>
      </w:tr>
      <w:tr w:rsidR="003E25C1" w:rsidRPr="00204181" w:rsidTr="00455CD5">
        <w:tc>
          <w:tcPr>
            <w:tcW w:w="10120" w:type="dxa"/>
            <w:gridSpan w:val="4"/>
            <w:shd w:val="clear" w:color="auto" w:fill="auto"/>
          </w:tcPr>
          <w:p w:rsidR="003E25C1" w:rsidRPr="00204181" w:rsidRDefault="003E25C1" w:rsidP="00455CD5">
            <w:pPr>
              <w:shd w:val="clear" w:color="auto" w:fill="FFFFFF"/>
              <w:spacing w:line="269" w:lineRule="exact"/>
              <w:ind w:right="163" w:firstLine="10"/>
              <w:jc w:val="center"/>
              <w:rPr>
                <w:color w:val="000000" w:themeColor="text1"/>
                <w:spacing w:val="-2"/>
              </w:rPr>
            </w:pPr>
            <w:r w:rsidRPr="00204181">
              <w:rPr>
                <w:b/>
                <w:i/>
                <w:color w:val="000000" w:themeColor="text1"/>
              </w:rPr>
              <w:t>Выявленные объекты культурного наследия</w:t>
            </w:r>
          </w:p>
        </w:tc>
      </w:tr>
      <w:tr w:rsidR="003E25C1" w:rsidRPr="00204181" w:rsidTr="003E25C1">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2.</w:t>
            </w:r>
          </w:p>
        </w:tc>
        <w:tc>
          <w:tcPr>
            <w:tcW w:w="3680" w:type="dxa"/>
            <w:shd w:val="clear" w:color="auto" w:fill="auto"/>
            <w:vAlign w:val="center"/>
          </w:tcPr>
          <w:p w:rsidR="003E25C1" w:rsidRPr="00204181" w:rsidRDefault="003E25C1" w:rsidP="003E25C1">
            <w:pPr>
              <w:tabs>
                <w:tab w:val="left" w:pos="843"/>
              </w:tabs>
              <w:rPr>
                <w:color w:val="000000" w:themeColor="text1"/>
              </w:rPr>
            </w:pPr>
            <w:r w:rsidRPr="00204181">
              <w:rPr>
                <w:color w:val="000000" w:themeColor="text1"/>
              </w:rPr>
              <w:t>Родина поэта Деева-</w:t>
            </w:r>
            <w:proofErr w:type="spellStart"/>
            <w:r w:rsidRPr="00204181">
              <w:rPr>
                <w:color w:val="000000" w:themeColor="text1"/>
              </w:rPr>
              <w:t>Хомяковского</w:t>
            </w:r>
            <w:proofErr w:type="spellEnd"/>
            <w:r w:rsidRPr="00204181">
              <w:rPr>
                <w:color w:val="000000" w:themeColor="text1"/>
              </w:rPr>
              <w:t>, 1888-1946 гг.</w:t>
            </w:r>
          </w:p>
        </w:tc>
        <w:tc>
          <w:tcPr>
            <w:tcW w:w="2452" w:type="dxa"/>
            <w:shd w:val="clear" w:color="auto" w:fill="auto"/>
            <w:vAlign w:val="center"/>
          </w:tcPr>
          <w:p w:rsidR="003E25C1" w:rsidRPr="00204181" w:rsidRDefault="003E25C1" w:rsidP="003E25C1">
            <w:pPr>
              <w:shd w:val="clear" w:color="auto" w:fill="FFFFFF"/>
              <w:spacing w:line="312" w:lineRule="exact"/>
              <w:ind w:firstLine="10"/>
              <w:jc w:val="center"/>
              <w:rPr>
                <w:color w:val="000000" w:themeColor="text1"/>
              </w:rPr>
            </w:pPr>
            <w:r w:rsidRPr="00204181">
              <w:rPr>
                <w:color w:val="000000" w:themeColor="text1"/>
              </w:rPr>
              <w:t>-</w:t>
            </w:r>
          </w:p>
        </w:tc>
        <w:tc>
          <w:tcPr>
            <w:tcW w:w="3420" w:type="dxa"/>
            <w:shd w:val="clear" w:color="auto" w:fill="auto"/>
            <w:vAlign w:val="center"/>
          </w:tcPr>
          <w:p w:rsidR="003E25C1" w:rsidRPr="00204181" w:rsidRDefault="003E25C1" w:rsidP="003E25C1">
            <w:pPr>
              <w:shd w:val="clear" w:color="auto" w:fill="FFFFFF"/>
              <w:jc w:val="center"/>
              <w:rPr>
                <w:color w:val="000000" w:themeColor="text1"/>
              </w:rPr>
            </w:pPr>
            <w:r w:rsidRPr="00204181">
              <w:rPr>
                <w:color w:val="000000" w:themeColor="text1"/>
              </w:rPr>
              <w:t xml:space="preserve">дер. </w:t>
            </w:r>
            <w:proofErr w:type="spellStart"/>
            <w:r w:rsidRPr="00204181">
              <w:rPr>
                <w:color w:val="000000" w:themeColor="text1"/>
              </w:rPr>
              <w:t>Хомяково</w:t>
            </w:r>
            <w:proofErr w:type="spellEnd"/>
          </w:p>
        </w:tc>
      </w:tr>
      <w:tr w:rsidR="003E25C1" w:rsidRPr="00204181" w:rsidTr="003E25C1">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3.</w:t>
            </w:r>
          </w:p>
        </w:tc>
        <w:tc>
          <w:tcPr>
            <w:tcW w:w="3680" w:type="dxa"/>
            <w:shd w:val="clear" w:color="auto" w:fill="auto"/>
            <w:vAlign w:val="center"/>
          </w:tcPr>
          <w:p w:rsidR="003E25C1" w:rsidRPr="00204181" w:rsidRDefault="003E25C1" w:rsidP="003E25C1">
            <w:pPr>
              <w:tabs>
                <w:tab w:val="left" w:pos="896"/>
              </w:tabs>
              <w:rPr>
                <w:color w:val="000000" w:themeColor="text1"/>
              </w:rPr>
            </w:pPr>
            <w:r w:rsidRPr="00204181">
              <w:rPr>
                <w:color w:val="000000" w:themeColor="text1"/>
              </w:rPr>
              <w:t xml:space="preserve">Селище, </w:t>
            </w:r>
            <w:proofErr w:type="spellStart"/>
            <w:r w:rsidRPr="00204181">
              <w:rPr>
                <w:color w:val="000000" w:themeColor="text1"/>
              </w:rPr>
              <w:t>р.ж.</w:t>
            </w:r>
            <w:proofErr w:type="gramStart"/>
            <w:r w:rsidRPr="00204181">
              <w:rPr>
                <w:color w:val="000000" w:themeColor="text1"/>
              </w:rPr>
              <w:t>в</w:t>
            </w:r>
            <w:proofErr w:type="spellEnd"/>
            <w:proofErr w:type="gramEnd"/>
            <w:r w:rsidRPr="00204181">
              <w:rPr>
                <w:color w:val="000000" w:themeColor="text1"/>
              </w:rPr>
              <w:t>.</w:t>
            </w:r>
          </w:p>
        </w:tc>
        <w:tc>
          <w:tcPr>
            <w:tcW w:w="2452" w:type="dxa"/>
            <w:shd w:val="clear" w:color="auto" w:fill="auto"/>
            <w:vAlign w:val="center"/>
          </w:tcPr>
          <w:p w:rsidR="003E25C1" w:rsidRPr="00204181" w:rsidRDefault="003E25C1" w:rsidP="003E25C1">
            <w:pPr>
              <w:shd w:val="clear" w:color="auto" w:fill="FFFFFF"/>
              <w:jc w:val="center"/>
              <w:rPr>
                <w:color w:val="000000" w:themeColor="text1"/>
              </w:rPr>
            </w:pPr>
            <w:r w:rsidRPr="00204181">
              <w:rPr>
                <w:color w:val="000000" w:themeColor="text1"/>
              </w:rPr>
              <w:t>XIV-XVII вв.</w:t>
            </w:r>
          </w:p>
        </w:tc>
        <w:tc>
          <w:tcPr>
            <w:tcW w:w="3420" w:type="dxa"/>
            <w:shd w:val="clear" w:color="auto" w:fill="auto"/>
            <w:vAlign w:val="center"/>
          </w:tcPr>
          <w:p w:rsidR="003E25C1" w:rsidRPr="00204181" w:rsidRDefault="003E25C1" w:rsidP="003E25C1">
            <w:pPr>
              <w:shd w:val="clear" w:color="auto" w:fill="FFFFFF"/>
              <w:spacing w:line="317" w:lineRule="exact"/>
              <w:jc w:val="center"/>
              <w:rPr>
                <w:color w:val="000000" w:themeColor="text1"/>
              </w:rPr>
            </w:pPr>
            <w:r w:rsidRPr="00204181">
              <w:rPr>
                <w:color w:val="000000" w:themeColor="text1"/>
              </w:rPr>
              <w:t xml:space="preserve">дер. </w:t>
            </w:r>
            <w:proofErr w:type="spellStart"/>
            <w:r w:rsidRPr="00204181">
              <w:rPr>
                <w:color w:val="000000" w:themeColor="text1"/>
              </w:rPr>
              <w:t>Новолоки</w:t>
            </w:r>
            <w:proofErr w:type="spellEnd"/>
            <w:r w:rsidRPr="00204181">
              <w:rPr>
                <w:color w:val="000000" w:themeColor="text1"/>
              </w:rPr>
              <w:t>, 1,2 км к югу от деревни</w:t>
            </w:r>
          </w:p>
        </w:tc>
      </w:tr>
      <w:tr w:rsidR="003E25C1" w:rsidRPr="00204181" w:rsidTr="003E25C1">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4.</w:t>
            </w:r>
          </w:p>
        </w:tc>
        <w:tc>
          <w:tcPr>
            <w:tcW w:w="3680" w:type="dxa"/>
            <w:shd w:val="clear" w:color="auto" w:fill="auto"/>
            <w:vAlign w:val="center"/>
          </w:tcPr>
          <w:p w:rsidR="003E25C1" w:rsidRPr="00204181" w:rsidRDefault="003E25C1" w:rsidP="003E25C1">
            <w:pPr>
              <w:tabs>
                <w:tab w:val="left" w:pos="685"/>
              </w:tabs>
              <w:rPr>
                <w:color w:val="000000" w:themeColor="text1"/>
              </w:rPr>
            </w:pPr>
            <w:r w:rsidRPr="00204181">
              <w:rPr>
                <w:color w:val="000000" w:themeColor="text1"/>
              </w:rPr>
              <w:t>Селище 2</w:t>
            </w:r>
          </w:p>
        </w:tc>
        <w:tc>
          <w:tcPr>
            <w:tcW w:w="2452" w:type="dxa"/>
            <w:shd w:val="clear" w:color="auto" w:fill="auto"/>
            <w:vAlign w:val="center"/>
          </w:tcPr>
          <w:p w:rsidR="003E25C1" w:rsidRPr="00204181" w:rsidRDefault="003E25C1" w:rsidP="003E25C1">
            <w:pPr>
              <w:shd w:val="clear" w:color="auto" w:fill="FFFFFF"/>
              <w:jc w:val="center"/>
              <w:rPr>
                <w:color w:val="000000" w:themeColor="text1"/>
              </w:rPr>
            </w:pPr>
            <w:r w:rsidRPr="00204181">
              <w:rPr>
                <w:color w:val="000000" w:themeColor="text1"/>
              </w:rPr>
              <w:t xml:space="preserve">I </w:t>
            </w:r>
            <w:proofErr w:type="spellStart"/>
            <w:r w:rsidRPr="00204181">
              <w:rPr>
                <w:color w:val="000000" w:themeColor="text1"/>
              </w:rPr>
              <w:t>тыс.н.э</w:t>
            </w:r>
            <w:proofErr w:type="spellEnd"/>
            <w:r w:rsidRPr="00204181">
              <w:rPr>
                <w:color w:val="000000" w:themeColor="text1"/>
              </w:rPr>
              <w:t>.</w:t>
            </w:r>
          </w:p>
        </w:tc>
        <w:tc>
          <w:tcPr>
            <w:tcW w:w="3420" w:type="dxa"/>
            <w:shd w:val="clear" w:color="auto" w:fill="auto"/>
            <w:vAlign w:val="center"/>
          </w:tcPr>
          <w:p w:rsidR="003E25C1" w:rsidRPr="00204181" w:rsidRDefault="003E25C1" w:rsidP="003E25C1">
            <w:pPr>
              <w:shd w:val="clear" w:color="auto" w:fill="FFFFFF"/>
              <w:jc w:val="center"/>
              <w:rPr>
                <w:color w:val="000000" w:themeColor="text1"/>
              </w:rPr>
            </w:pPr>
            <w:r w:rsidRPr="00204181">
              <w:rPr>
                <w:color w:val="000000" w:themeColor="text1"/>
              </w:rPr>
              <w:t xml:space="preserve">дер. </w:t>
            </w:r>
            <w:proofErr w:type="spellStart"/>
            <w:r w:rsidRPr="00204181">
              <w:rPr>
                <w:color w:val="000000" w:themeColor="text1"/>
              </w:rPr>
              <w:t>Новолоки</w:t>
            </w:r>
            <w:proofErr w:type="spellEnd"/>
            <w:r w:rsidRPr="00204181">
              <w:rPr>
                <w:color w:val="000000" w:themeColor="text1"/>
              </w:rPr>
              <w:t>, в 1,1км к юго-востоку</w:t>
            </w:r>
          </w:p>
        </w:tc>
      </w:tr>
      <w:tr w:rsidR="003E25C1" w:rsidRPr="00204181" w:rsidTr="003E25C1">
        <w:trPr>
          <w:trHeight w:val="623"/>
        </w:trPr>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5.</w:t>
            </w:r>
          </w:p>
        </w:tc>
        <w:tc>
          <w:tcPr>
            <w:tcW w:w="3680" w:type="dxa"/>
            <w:shd w:val="clear" w:color="auto" w:fill="auto"/>
            <w:vAlign w:val="center"/>
          </w:tcPr>
          <w:p w:rsidR="003E25C1" w:rsidRPr="00204181" w:rsidRDefault="003E25C1" w:rsidP="003E25C1">
            <w:pPr>
              <w:rPr>
                <w:color w:val="000000" w:themeColor="text1"/>
              </w:rPr>
            </w:pPr>
            <w:r w:rsidRPr="00204181">
              <w:rPr>
                <w:color w:val="000000" w:themeColor="text1"/>
              </w:rPr>
              <w:t>Селище 3</w:t>
            </w:r>
          </w:p>
        </w:tc>
        <w:tc>
          <w:tcPr>
            <w:tcW w:w="2452" w:type="dxa"/>
            <w:shd w:val="clear" w:color="auto" w:fill="auto"/>
            <w:vAlign w:val="center"/>
          </w:tcPr>
          <w:p w:rsidR="003E25C1" w:rsidRPr="00204181" w:rsidRDefault="003E25C1" w:rsidP="003E25C1">
            <w:pPr>
              <w:shd w:val="clear" w:color="auto" w:fill="FFFFFF"/>
              <w:jc w:val="center"/>
              <w:rPr>
                <w:color w:val="000000" w:themeColor="text1"/>
              </w:rPr>
            </w:pPr>
            <w:r w:rsidRPr="00204181">
              <w:rPr>
                <w:color w:val="000000" w:themeColor="text1"/>
              </w:rPr>
              <w:t>XV-XVII вв. и позже</w:t>
            </w:r>
          </w:p>
        </w:tc>
        <w:tc>
          <w:tcPr>
            <w:tcW w:w="3420" w:type="dxa"/>
            <w:shd w:val="clear" w:color="auto" w:fill="auto"/>
            <w:vAlign w:val="center"/>
          </w:tcPr>
          <w:p w:rsidR="003E25C1" w:rsidRPr="00204181" w:rsidRDefault="003E25C1" w:rsidP="003E25C1">
            <w:pPr>
              <w:shd w:val="clear" w:color="auto" w:fill="FFFFFF"/>
              <w:jc w:val="center"/>
              <w:rPr>
                <w:color w:val="000000" w:themeColor="text1"/>
              </w:rPr>
            </w:pPr>
            <w:r w:rsidRPr="00204181">
              <w:rPr>
                <w:color w:val="000000" w:themeColor="text1"/>
              </w:rPr>
              <w:t xml:space="preserve">дер. </w:t>
            </w:r>
            <w:proofErr w:type="spellStart"/>
            <w:r w:rsidRPr="00204181">
              <w:rPr>
                <w:color w:val="000000" w:themeColor="text1"/>
              </w:rPr>
              <w:t>Новолоки</w:t>
            </w:r>
            <w:proofErr w:type="spellEnd"/>
            <w:r w:rsidRPr="00204181">
              <w:rPr>
                <w:color w:val="000000" w:themeColor="text1"/>
              </w:rPr>
              <w:t>, в 0,2 км к югу от деревни</w:t>
            </w:r>
          </w:p>
        </w:tc>
      </w:tr>
      <w:tr w:rsidR="003E25C1" w:rsidRPr="00204181" w:rsidTr="003E25C1">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6.</w:t>
            </w:r>
          </w:p>
        </w:tc>
        <w:tc>
          <w:tcPr>
            <w:tcW w:w="3680" w:type="dxa"/>
            <w:shd w:val="clear" w:color="auto" w:fill="auto"/>
            <w:vAlign w:val="center"/>
          </w:tcPr>
          <w:p w:rsidR="003E25C1" w:rsidRPr="00204181" w:rsidRDefault="003E25C1" w:rsidP="003E25C1">
            <w:pPr>
              <w:rPr>
                <w:color w:val="000000" w:themeColor="text1"/>
              </w:rPr>
            </w:pPr>
            <w:r w:rsidRPr="00204181">
              <w:rPr>
                <w:color w:val="000000" w:themeColor="text1"/>
              </w:rPr>
              <w:t>Селище 4</w:t>
            </w:r>
          </w:p>
        </w:tc>
        <w:tc>
          <w:tcPr>
            <w:tcW w:w="2452" w:type="dxa"/>
            <w:shd w:val="clear" w:color="auto" w:fill="auto"/>
            <w:vAlign w:val="center"/>
          </w:tcPr>
          <w:p w:rsidR="003E25C1" w:rsidRPr="00204181" w:rsidRDefault="003E25C1" w:rsidP="003E25C1">
            <w:pPr>
              <w:shd w:val="clear" w:color="auto" w:fill="FFFFFF"/>
              <w:spacing w:line="322" w:lineRule="exact"/>
              <w:jc w:val="center"/>
              <w:rPr>
                <w:color w:val="000000" w:themeColor="text1"/>
              </w:rPr>
            </w:pPr>
            <w:r w:rsidRPr="00204181">
              <w:rPr>
                <w:color w:val="000000" w:themeColor="text1"/>
              </w:rPr>
              <w:t>XVI-XVII вв. и позже</w:t>
            </w:r>
          </w:p>
        </w:tc>
        <w:tc>
          <w:tcPr>
            <w:tcW w:w="3420" w:type="dxa"/>
            <w:shd w:val="clear" w:color="auto" w:fill="auto"/>
            <w:vAlign w:val="center"/>
          </w:tcPr>
          <w:p w:rsidR="003E25C1" w:rsidRPr="00204181" w:rsidRDefault="003E25C1" w:rsidP="003E25C1">
            <w:pPr>
              <w:shd w:val="clear" w:color="auto" w:fill="FFFFFF"/>
              <w:spacing w:line="326" w:lineRule="exact"/>
              <w:jc w:val="center"/>
              <w:rPr>
                <w:color w:val="000000" w:themeColor="text1"/>
              </w:rPr>
            </w:pPr>
            <w:r w:rsidRPr="00204181">
              <w:rPr>
                <w:color w:val="000000" w:themeColor="text1"/>
              </w:rPr>
              <w:t xml:space="preserve">дер. </w:t>
            </w:r>
            <w:proofErr w:type="spellStart"/>
            <w:r w:rsidRPr="00204181">
              <w:rPr>
                <w:color w:val="000000" w:themeColor="text1"/>
              </w:rPr>
              <w:t>Новолоки</w:t>
            </w:r>
            <w:proofErr w:type="spellEnd"/>
            <w:r w:rsidRPr="00204181">
              <w:rPr>
                <w:color w:val="000000" w:themeColor="text1"/>
              </w:rPr>
              <w:t>, в 0,6 км к югу от деревни и в 0,15 км к юго-востоку от селища 3</w:t>
            </w:r>
          </w:p>
        </w:tc>
      </w:tr>
      <w:tr w:rsidR="003E25C1" w:rsidRPr="00204181" w:rsidTr="003E25C1">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7.</w:t>
            </w:r>
          </w:p>
        </w:tc>
        <w:tc>
          <w:tcPr>
            <w:tcW w:w="3680" w:type="dxa"/>
            <w:shd w:val="clear" w:color="auto" w:fill="auto"/>
            <w:vAlign w:val="center"/>
          </w:tcPr>
          <w:p w:rsidR="003E25C1" w:rsidRPr="00204181" w:rsidRDefault="003E25C1" w:rsidP="003E25C1">
            <w:pPr>
              <w:rPr>
                <w:color w:val="000000" w:themeColor="text1"/>
              </w:rPr>
            </w:pPr>
            <w:r w:rsidRPr="00204181">
              <w:rPr>
                <w:color w:val="000000" w:themeColor="text1"/>
              </w:rPr>
              <w:t>Селище 5</w:t>
            </w:r>
          </w:p>
        </w:tc>
        <w:tc>
          <w:tcPr>
            <w:tcW w:w="2452" w:type="dxa"/>
            <w:shd w:val="clear" w:color="auto" w:fill="auto"/>
            <w:vAlign w:val="center"/>
          </w:tcPr>
          <w:p w:rsidR="003E25C1" w:rsidRPr="00204181" w:rsidRDefault="003E25C1" w:rsidP="003E25C1">
            <w:pPr>
              <w:shd w:val="clear" w:color="auto" w:fill="FFFFFF"/>
              <w:spacing w:line="322" w:lineRule="exact"/>
              <w:jc w:val="center"/>
              <w:rPr>
                <w:color w:val="000000" w:themeColor="text1"/>
              </w:rPr>
            </w:pPr>
            <w:r w:rsidRPr="00204181">
              <w:rPr>
                <w:color w:val="000000" w:themeColor="text1"/>
              </w:rPr>
              <w:t>XV-XVII вв. и позже</w:t>
            </w:r>
          </w:p>
        </w:tc>
        <w:tc>
          <w:tcPr>
            <w:tcW w:w="3420" w:type="dxa"/>
            <w:shd w:val="clear" w:color="auto" w:fill="auto"/>
            <w:vAlign w:val="center"/>
          </w:tcPr>
          <w:p w:rsidR="003E25C1" w:rsidRPr="00204181" w:rsidRDefault="003E25C1" w:rsidP="003E25C1">
            <w:pPr>
              <w:shd w:val="clear" w:color="auto" w:fill="FFFFFF"/>
              <w:spacing w:line="326" w:lineRule="exact"/>
              <w:jc w:val="center"/>
              <w:rPr>
                <w:color w:val="000000" w:themeColor="text1"/>
              </w:rPr>
            </w:pPr>
            <w:r w:rsidRPr="00204181">
              <w:rPr>
                <w:color w:val="000000" w:themeColor="text1"/>
              </w:rPr>
              <w:t xml:space="preserve">дер. </w:t>
            </w:r>
            <w:proofErr w:type="spellStart"/>
            <w:r w:rsidRPr="00204181">
              <w:rPr>
                <w:color w:val="000000" w:themeColor="text1"/>
              </w:rPr>
              <w:t>Новолоки</w:t>
            </w:r>
            <w:proofErr w:type="spellEnd"/>
            <w:r w:rsidRPr="00204181">
              <w:rPr>
                <w:color w:val="000000" w:themeColor="text1"/>
              </w:rPr>
              <w:t>, в 0,8 км к юго-западу от деревни</w:t>
            </w:r>
          </w:p>
        </w:tc>
      </w:tr>
      <w:tr w:rsidR="003E25C1" w:rsidRPr="00204181" w:rsidTr="003E25C1">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8.</w:t>
            </w:r>
          </w:p>
        </w:tc>
        <w:tc>
          <w:tcPr>
            <w:tcW w:w="3680" w:type="dxa"/>
            <w:shd w:val="clear" w:color="auto" w:fill="auto"/>
            <w:vAlign w:val="center"/>
          </w:tcPr>
          <w:p w:rsidR="003E25C1" w:rsidRPr="00204181" w:rsidRDefault="003E25C1" w:rsidP="003E25C1">
            <w:pPr>
              <w:rPr>
                <w:color w:val="000000" w:themeColor="text1"/>
              </w:rPr>
            </w:pPr>
            <w:r w:rsidRPr="00204181">
              <w:rPr>
                <w:color w:val="000000" w:themeColor="text1"/>
              </w:rPr>
              <w:t>Селище 6</w:t>
            </w:r>
          </w:p>
        </w:tc>
        <w:tc>
          <w:tcPr>
            <w:tcW w:w="2452" w:type="dxa"/>
            <w:shd w:val="clear" w:color="auto" w:fill="auto"/>
            <w:vAlign w:val="center"/>
          </w:tcPr>
          <w:p w:rsidR="003E25C1" w:rsidRPr="00204181" w:rsidRDefault="003E25C1" w:rsidP="003E25C1">
            <w:pPr>
              <w:shd w:val="clear" w:color="auto" w:fill="FFFFFF"/>
              <w:spacing w:line="322" w:lineRule="exact"/>
              <w:jc w:val="center"/>
              <w:rPr>
                <w:color w:val="000000" w:themeColor="text1"/>
              </w:rPr>
            </w:pPr>
            <w:r w:rsidRPr="00204181">
              <w:rPr>
                <w:color w:val="000000" w:themeColor="text1"/>
              </w:rPr>
              <w:t>XV-XVII вв. и позже</w:t>
            </w:r>
          </w:p>
        </w:tc>
        <w:tc>
          <w:tcPr>
            <w:tcW w:w="3420" w:type="dxa"/>
            <w:shd w:val="clear" w:color="auto" w:fill="auto"/>
            <w:vAlign w:val="center"/>
          </w:tcPr>
          <w:p w:rsidR="003E25C1" w:rsidRPr="00204181" w:rsidRDefault="003E25C1" w:rsidP="003E25C1">
            <w:pPr>
              <w:shd w:val="clear" w:color="auto" w:fill="FFFFFF"/>
              <w:spacing w:line="326" w:lineRule="exact"/>
              <w:jc w:val="center"/>
              <w:rPr>
                <w:color w:val="000000" w:themeColor="text1"/>
              </w:rPr>
            </w:pPr>
            <w:r w:rsidRPr="00204181">
              <w:rPr>
                <w:color w:val="000000" w:themeColor="text1"/>
              </w:rPr>
              <w:t xml:space="preserve">дер. </w:t>
            </w:r>
            <w:proofErr w:type="spellStart"/>
            <w:r w:rsidRPr="00204181">
              <w:rPr>
                <w:color w:val="000000" w:themeColor="text1"/>
              </w:rPr>
              <w:t>Новолоки</w:t>
            </w:r>
            <w:proofErr w:type="spellEnd"/>
            <w:r w:rsidRPr="00204181">
              <w:rPr>
                <w:color w:val="000000" w:themeColor="text1"/>
              </w:rPr>
              <w:t>, в 0,35 км к юго-западу от деревни и в 0,3 км к востоку от селища 5 и в 0,15 км к северо-востоку от селища 3</w:t>
            </w:r>
          </w:p>
        </w:tc>
      </w:tr>
      <w:tr w:rsidR="003E25C1" w:rsidRPr="00204181" w:rsidTr="003E25C1">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9.</w:t>
            </w:r>
          </w:p>
        </w:tc>
        <w:tc>
          <w:tcPr>
            <w:tcW w:w="3680" w:type="dxa"/>
            <w:shd w:val="clear" w:color="auto" w:fill="auto"/>
            <w:vAlign w:val="center"/>
          </w:tcPr>
          <w:p w:rsidR="003E25C1" w:rsidRPr="00204181" w:rsidRDefault="003E25C1" w:rsidP="003E25C1">
            <w:pPr>
              <w:tabs>
                <w:tab w:val="left" w:pos="316"/>
              </w:tabs>
              <w:rPr>
                <w:color w:val="000000" w:themeColor="text1"/>
              </w:rPr>
            </w:pPr>
            <w:r w:rsidRPr="00204181">
              <w:rPr>
                <w:color w:val="000000" w:themeColor="text1"/>
              </w:rPr>
              <w:t>Селище 7</w:t>
            </w:r>
          </w:p>
        </w:tc>
        <w:tc>
          <w:tcPr>
            <w:tcW w:w="2452" w:type="dxa"/>
            <w:shd w:val="clear" w:color="auto" w:fill="auto"/>
            <w:vAlign w:val="center"/>
          </w:tcPr>
          <w:p w:rsidR="003E25C1" w:rsidRPr="00204181" w:rsidRDefault="003E25C1" w:rsidP="003E25C1">
            <w:pPr>
              <w:shd w:val="clear" w:color="auto" w:fill="FFFFFF"/>
              <w:spacing w:line="322" w:lineRule="exact"/>
              <w:jc w:val="center"/>
              <w:rPr>
                <w:color w:val="000000" w:themeColor="text1"/>
              </w:rPr>
            </w:pPr>
            <w:r w:rsidRPr="00204181">
              <w:rPr>
                <w:color w:val="000000" w:themeColor="text1"/>
              </w:rPr>
              <w:t>XIV-XVII вв. и позже</w:t>
            </w:r>
          </w:p>
        </w:tc>
        <w:tc>
          <w:tcPr>
            <w:tcW w:w="3420" w:type="dxa"/>
            <w:shd w:val="clear" w:color="auto" w:fill="auto"/>
            <w:vAlign w:val="center"/>
          </w:tcPr>
          <w:p w:rsidR="003E25C1" w:rsidRPr="00204181" w:rsidRDefault="003E25C1" w:rsidP="003E25C1">
            <w:pPr>
              <w:shd w:val="clear" w:color="auto" w:fill="FFFFFF"/>
              <w:spacing w:line="326" w:lineRule="exact"/>
              <w:jc w:val="center"/>
              <w:rPr>
                <w:color w:val="000000" w:themeColor="text1"/>
              </w:rPr>
            </w:pPr>
            <w:r w:rsidRPr="00204181">
              <w:rPr>
                <w:color w:val="000000" w:themeColor="text1"/>
              </w:rPr>
              <w:t xml:space="preserve">дер. </w:t>
            </w:r>
            <w:proofErr w:type="spellStart"/>
            <w:r w:rsidRPr="00204181">
              <w:rPr>
                <w:color w:val="000000" w:themeColor="text1"/>
              </w:rPr>
              <w:t>Новолоки</w:t>
            </w:r>
            <w:proofErr w:type="spellEnd"/>
            <w:r w:rsidRPr="00204181">
              <w:rPr>
                <w:color w:val="000000" w:themeColor="text1"/>
              </w:rPr>
              <w:t>, в 1,2-1,3 км к западу от деревни и в 0,25 км к северо-западу от селища 5</w:t>
            </w:r>
          </w:p>
        </w:tc>
      </w:tr>
      <w:tr w:rsidR="003E25C1" w:rsidRPr="00204181" w:rsidTr="003E25C1">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10.</w:t>
            </w:r>
          </w:p>
        </w:tc>
        <w:tc>
          <w:tcPr>
            <w:tcW w:w="3680" w:type="dxa"/>
            <w:shd w:val="clear" w:color="auto" w:fill="auto"/>
            <w:vAlign w:val="center"/>
          </w:tcPr>
          <w:p w:rsidR="003E25C1" w:rsidRPr="00204181" w:rsidRDefault="003E25C1" w:rsidP="003E25C1">
            <w:pPr>
              <w:rPr>
                <w:color w:val="000000" w:themeColor="text1"/>
              </w:rPr>
            </w:pPr>
            <w:r w:rsidRPr="00204181">
              <w:rPr>
                <w:color w:val="000000" w:themeColor="text1"/>
              </w:rPr>
              <w:t>Селище 8</w:t>
            </w:r>
          </w:p>
        </w:tc>
        <w:tc>
          <w:tcPr>
            <w:tcW w:w="2452" w:type="dxa"/>
            <w:shd w:val="clear" w:color="auto" w:fill="auto"/>
            <w:vAlign w:val="center"/>
          </w:tcPr>
          <w:p w:rsidR="003E25C1" w:rsidRPr="00204181" w:rsidRDefault="003E25C1" w:rsidP="003E25C1">
            <w:pPr>
              <w:shd w:val="clear" w:color="auto" w:fill="FFFFFF"/>
              <w:spacing w:line="322" w:lineRule="exact"/>
              <w:jc w:val="center"/>
              <w:rPr>
                <w:color w:val="000000" w:themeColor="text1"/>
              </w:rPr>
            </w:pPr>
            <w:r w:rsidRPr="00204181">
              <w:rPr>
                <w:color w:val="000000" w:themeColor="text1"/>
              </w:rPr>
              <w:t>XV-XVII вв. и позже</w:t>
            </w:r>
          </w:p>
        </w:tc>
        <w:tc>
          <w:tcPr>
            <w:tcW w:w="3420" w:type="dxa"/>
            <w:shd w:val="clear" w:color="auto" w:fill="auto"/>
            <w:vAlign w:val="center"/>
          </w:tcPr>
          <w:p w:rsidR="003E25C1" w:rsidRPr="00204181" w:rsidRDefault="003E25C1" w:rsidP="003E25C1">
            <w:pPr>
              <w:shd w:val="clear" w:color="auto" w:fill="FFFFFF"/>
              <w:spacing w:line="326" w:lineRule="exact"/>
              <w:jc w:val="center"/>
              <w:rPr>
                <w:color w:val="000000" w:themeColor="text1"/>
              </w:rPr>
            </w:pPr>
            <w:r w:rsidRPr="00204181">
              <w:rPr>
                <w:color w:val="000000" w:themeColor="text1"/>
              </w:rPr>
              <w:t xml:space="preserve">дер. </w:t>
            </w:r>
            <w:proofErr w:type="spellStart"/>
            <w:r w:rsidRPr="00204181">
              <w:rPr>
                <w:color w:val="000000" w:themeColor="text1"/>
              </w:rPr>
              <w:t>Новолоки</w:t>
            </w:r>
            <w:proofErr w:type="spellEnd"/>
            <w:r w:rsidRPr="00204181">
              <w:rPr>
                <w:color w:val="000000" w:themeColor="text1"/>
              </w:rPr>
              <w:t>, в 0,35 км к юго-за</w:t>
            </w:r>
            <w:r w:rsidR="005336FC">
              <w:rPr>
                <w:color w:val="000000" w:themeColor="text1"/>
              </w:rPr>
              <w:t>п</w:t>
            </w:r>
            <w:r w:rsidRPr="00204181">
              <w:rPr>
                <w:color w:val="000000" w:themeColor="text1"/>
              </w:rPr>
              <w:t>аду от деревни и в 0,3 км к востоку от селища 5 и в 0,15 км к северо-востоку от селища 8</w:t>
            </w:r>
          </w:p>
        </w:tc>
      </w:tr>
      <w:tr w:rsidR="003E25C1" w:rsidRPr="00204181" w:rsidTr="003E25C1">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11.</w:t>
            </w:r>
          </w:p>
        </w:tc>
        <w:tc>
          <w:tcPr>
            <w:tcW w:w="3680" w:type="dxa"/>
            <w:shd w:val="clear" w:color="auto" w:fill="auto"/>
            <w:vAlign w:val="center"/>
          </w:tcPr>
          <w:p w:rsidR="003E25C1" w:rsidRPr="00204181" w:rsidRDefault="003E25C1" w:rsidP="003E25C1">
            <w:pPr>
              <w:rPr>
                <w:color w:val="000000" w:themeColor="text1"/>
              </w:rPr>
            </w:pPr>
            <w:r w:rsidRPr="00204181">
              <w:rPr>
                <w:color w:val="000000" w:themeColor="text1"/>
              </w:rPr>
              <w:t>Стоянка</w:t>
            </w:r>
          </w:p>
        </w:tc>
        <w:tc>
          <w:tcPr>
            <w:tcW w:w="2452" w:type="dxa"/>
            <w:shd w:val="clear" w:color="auto" w:fill="auto"/>
            <w:vAlign w:val="center"/>
          </w:tcPr>
          <w:p w:rsidR="003E25C1" w:rsidRPr="00204181" w:rsidRDefault="003E25C1" w:rsidP="003E25C1">
            <w:pPr>
              <w:shd w:val="clear" w:color="auto" w:fill="FFFFFF"/>
              <w:spacing w:line="322" w:lineRule="exact"/>
              <w:jc w:val="center"/>
              <w:rPr>
                <w:color w:val="000000" w:themeColor="text1"/>
              </w:rPr>
            </w:pPr>
            <w:r w:rsidRPr="00204181">
              <w:rPr>
                <w:color w:val="000000" w:themeColor="text1"/>
              </w:rPr>
              <w:t>неолит</w:t>
            </w:r>
          </w:p>
        </w:tc>
        <w:tc>
          <w:tcPr>
            <w:tcW w:w="3420" w:type="dxa"/>
            <w:shd w:val="clear" w:color="auto" w:fill="auto"/>
            <w:vAlign w:val="center"/>
          </w:tcPr>
          <w:p w:rsidR="003E25C1" w:rsidRPr="00204181" w:rsidRDefault="003E25C1" w:rsidP="003E25C1">
            <w:pPr>
              <w:shd w:val="clear" w:color="auto" w:fill="FFFFFF"/>
              <w:spacing w:line="326" w:lineRule="exact"/>
              <w:jc w:val="center"/>
              <w:rPr>
                <w:color w:val="000000" w:themeColor="text1"/>
              </w:rPr>
            </w:pPr>
            <w:r w:rsidRPr="00204181">
              <w:rPr>
                <w:color w:val="000000" w:themeColor="text1"/>
              </w:rPr>
              <w:t xml:space="preserve">дер. </w:t>
            </w:r>
            <w:proofErr w:type="spellStart"/>
            <w:r w:rsidRPr="00204181">
              <w:rPr>
                <w:color w:val="000000" w:themeColor="text1"/>
              </w:rPr>
              <w:t>Новолоки</w:t>
            </w:r>
            <w:proofErr w:type="spellEnd"/>
            <w:r w:rsidRPr="00204181">
              <w:rPr>
                <w:color w:val="000000" w:themeColor="text1"/>
              </w:rPr>
              <w:t>, 1 км к юго-востоку от деревни</w:t>
            </w:r>
          </w:p>
        </w:tc>
      </w:tr>
      <w:tr w:rsidR="003E25C1" w:rsidRPr="00204181" w:rsidTr="00455CD5">
        <w:tc>
          <w:tcPr>
            <w:tcW w:w="10120" w:type="dxa"/>
            <w:gridSpan w:val="4"/>
            <w:shd w:val="clear" w:color="auto" w:fill="auto"/>
          </w:tcPr>
          <w:p w:rsidR="003E25C1" w:rsidRPr="00204181" w:rsidRDefault="003E25C1" w:rsidP="00455CD5">
            <w:pPr>
              <w:shd w:val="clear" w:color="auto" w:fill="FFFFFF"/>
              <w:spacing w:line="326" w:lineRule="exact"/>
              <w:jc w:val="center"/>
              <w:rPr>
                <w:b/>
                <w:i/>
                <w:color w:val="000000" w:themeColor="text1"/>
              </w:rPr>
            </w:pPr>
            <w:r w:rsidRPr="00204181">
              <w:rPr>
                <w:b/>
                <w:i/>
                <w:color w:val="000000" w:themeColor="text1"/>
              </w:rPr>
              <w:t>Объекты, обладающие признаками объектов культурного наследия</w:t>
            </w:r>
          </w:p>
        </w:tc>
      </w:tr>
      <w:tr w:rsidR="003E25C1" w:rsidRPr="00204181" w:rsidTr="003E25C1">
        <w:trPr>
          <w:trHeight w:val="523"/>
        </w:trPr>
        <w:tc>
          <w:tcPr>
            <w:tcW w:w="568" w:type="dxa"/>
            <w:shd w:val="clear" w:color="auto" w:fill="auto"/>
            <w:vAlign w:val="center"/>
          </w:tcPr>
          <w:p w:rsidR="003E25C1" w:rsidRPr="00204181" w:rsidRDefault="003E25C1" w:rsidP="003E25C1">
            <w:pPr>
              <w:jc w:val="center"/>
              <w:rPr>
                <w:color w:val="000000" w:themeColor="text1"/>
              </w:rPr>
            </w:pPr>
            <w:r w:rsidRPr="00204181">
              <w:rPr>
                <w:color w:val="000000" w:themeColor="text1"/>
              </w:rPr>
              <w:t>12.</w:t>
            </w:r>
          </w:p>
        </w:tc>
        <w:tc>
          <w:tcPr>
            <w:tcW w:w="3680" w:type="dxa"/>
            <w:shd w:val="clear" w:color="auto" w:fill="auto"/>
            <w:vAlign w:val="center"/>
          </w:tcPr>
          <w:p w:rsidR="003E25C1" w:rsidRPr="00204181" w:rsidRDefault="003E25C1" w:rsidP="003E25C1">
            <w:pPr>
              <w:rPr>
                <w:color w:val="000000" w:themeColor="text1"/>
              </w:rPr>
            </w:pPr>
            <w:r w:rsidRPr="00204181">
              <w:rPr>
                <w:color w:val="000000" w:themeColor="text1"/>
              </w:rPr>
              <w:t>Дом священника</w:t>
            </w:r>
          </w:p>
        </w:tc>
        <w:tc>
          <w:tcPr>
            <w:tcW w:w="2452" w:type="dxa"/>
            <w:shd w:val="clear" w:color="auto" w:fill="auto"/>
            <w:vAlign w:val="center"/>
          </w:tcPr>
          <w:p w:rsidR="003E25C1" w:rsidRPr="00204181" w:rsidRDefault="003E25C1" w:rsidP="003E25C1">
            <w:pPr>
              <w:shd w:val="clear" w:color="auto" w:fill="FFFFFF"/>
              <w:spacing w:line="322" w:lineRule="exact"/>
              <w:jc w:val="center"/>
              <w:rPr>
                <w:color w:val="000000" w:themeColor="text1"/>
              </w:rPr>
            </w:pPr>
            <w:r w:rsidRPr="00204181">
              <w:rPr>
                <w:color w:val="000000" w:themeColor="text1"/>
              </w:rPr>
              <w:t>к. XIX в.- XX вв.</w:t>
            </w:r>
          </w:p>
        </w:tc>
        <w:tc>
          <w:tcPr>
            <w:tcW w:w="3420" w:type="dxa"/>
            <w:shd w:val="clear" w:color="auto" w:fill="auto"/>
            <w:vAlign w:val="center"/>
          </w:tcPr>
          <w:p w:rsidR="003E25C1" w:rsidRPr="00204181" w:rsidRDefault="003E25C1" w:rsidP="003E25C1">
            <w:pPr>
              <w:shd w:val="clear" w:color="auto" w:fill="FFFFFF"/>
              <w:spacing w:line="326" w:lineRule="exact"/>
              <w:jc w:val="center"/>
              <w:rPr>
                <w:color w:val="000000" w:themeColor="text1"/>
              </w:rPr>
            </w:pPr>
            <w:r w:rsidRPr="00204181">
              <w:rPr>
                <w:color w:val="000000" w:themeColor="text1"/>
              </w:rPr>
              <w:t>дер. Никольское</w:t>
            </w:r>
          </w:p>
        </w:tc>
      </w:tr>
    </w:tbl>
    <w:p w:rsidR="003A70D4" w:rsidRDefault="003A70D4" w:rsidP="00F22DD7">
      <w:pPr>
        <w:spacing w:line="276" w:lineRule="auto"/>
        <w:ind w:firstLine="709"/>
        <w:jc w:val="both"/>
        <w:rPr>
          <w:color w:val="000000" w:themeColor="text1"/>
          <w:sz w:val="26"/>
          <w:szCs w:val="26"/>
        </w:rPr>
      </w:pPr>
    </w:p>
    <w:p w:rsidR="003A70D4" w:rsidRDefault="003A70D4">
      <w:pPr>
        <w:suppressAutoHyphens w:val="0"/>
        <w:rPr>
          <w:color w:val="000000" w:themeColor="text1"/>
          <w:sz w:val="26"/>
          <w:szCs w:val="26"/>
        </w:rPr>
      </w:pPr>
      <w:r>
        <w:rPr>
          <w:color w:val="000000" w:themeColor="text1"/>
          <w:sz w:val="26"/>
          <w:szCs w:val="26"/>
        </w:rPr>
        <w:br w:type="page"/>
      </w:r>
    </w:p>
    <w:p w:rsidR="00F22DD7" w:rsidRPr="00204181" w:rsidRDefault="00F22DD7" w:rsidP="00F22DD7">
      <w:pPr>
        <w:spacing w:line="276" w:lineRule="auto"/>
        <w:ind w:firstLine="709"/>
        <w:jc w:val="both"/>
        <w:rPr>
          <w:color w:val="000000" w:themeColor="text1"/>
          <w:sz w:val="26"/>
          <w:szCs w:val="26"/>
        </w:rPr>
      </w:pPr>
      <w:r w:rsidRPr="00204181">
        <w:rPr>
          <w:color w:val="000000" w:themeColor="text1"/>
          <w:sz w:val="26"/>
          <w:szCs w:val="26"/>
        </w:rPr>
        <w:lastRenderedPageBreak/>
        <w:t xml:space="preserve">Село Ферзиково и окрестные земли в XVI в. принадлежали роду </w:t>
      </w:r>
      <w:proofErr w:type="spellStart"/>
      <w:r w:rsidRPr="00204181">
        <w:rPr>
          <w:color w:val="000000" w:themeColor="text1"/>
          <w:sz w:val="26"/>
          <w:szCs w:val="26"/>
        </w:rPr>
        <w:t>Чириковых</w:t>
      </w:r>
      <w:proofErr w:type="spellEnd"/>
      <w:r w:rsidRPr="00204181">
        <w:rPr>
          <w:color w:val="000000" w:themeColor="text1"/>
          <w:sz w:val="26"/>
          <w:szCs w:val="26"/>
        </w:rPr>
        <w:t xml:space="preserve">, родословная которых пошла от «царя Барклая». Сохранившаяся усадьба основана в середине XVIII в. А.Н. </w:t>
      </w:r>
      <w:proofErr w:type="spellStart"/>
      <w:r w:rsidRPr="00204181">
        <w:rPr>
          <w:color w:val="000000" w:themeColor="text1"/>
          <w:sz w:val="26"/>
          <w:szCs w:val="26"/>
        </w:rPr>
        <w:t>Чириковым</w:t>
      </w:r>
      <w:proofErr w:type="spellEnd"/>
      <w:r w:rsidRPr="00204181">
        <w:rPr>
          <w:color w:val="000000" w:themeColor="text1"/>
          <w:sz w:val="26"/>
          <w:szCs w:val="26"/>
        </w:rPr>
        <w:t xml:space="preserve">. В состав усадьбы входили: главный дом, церковь, хозяйственные постройки, парки регулярный и пейзажный с копаными прудами, пруды на р. </w:t>
      </w:r>
      <w:proofErr w:type="spellStart"/>
      <w:r w:rsidRPr="00204181">
        <w:rPr>
          <w:color w:val="000000" w:themeColor="text1"/>
          <w:sz w:val="26"/>
          <w:szCs w:val="26"/>
        </w:rPr>
        <w:t>Гнездна</w:t>
      </w:r>
      <w:proofErr w:type="spellEnd"/>
      <w:r w:rsidRPr="00204181">
        <w:rPr>
          <w:color w:val="000000" w:themeColor="text1"/>
          <w:sz w:val="26"/>
          <w:szCs w:val="26"/>
        </w:rPr>
        <w:t xml:space="preserve">, фруктовые сады, мельница на р. </w:t>
      </w:r>
      <w:proofErr w:type="spellStart"/>
      <w:r w:rsidRPr="00204181">
        <w:rPr>
          <w:color w:val="000000" w:themeColor="text1"/>
          <w:sz w:val="26"/>
          <w:szCs w:val="26"/>
        </w:rPr>
        <w:t>Мышега</w:t>
      </w:r>
      <w:proofErr w:type="spellEnd"/>
      <w:r w:rsidRPr="00204181">
        <w:rPr>
          <w:color w:val="000000" w:themeColor="text1"/>
          <w:sz w:val="26"/>
          <w:szCs w:val="26"/>
        </w:rPr>
        <w:t>. Весь усадебный комплекс был создан в духе Елизаветинского барокко. Сохранившийся главный дом усадьбы представляет собой образец провинциального дворца сер. XVIII в.  с великолепным внешним декором.</w:t>
      </w:r>
      <w:r w:rsidR="00614D9C" w:rsidRPr="00204181">
        <w:rPr>
          <w:color w:val="000000" w:themeColor="text1"/>
          <w:sz w:val="26"/>
          <w:szCs w:val="26"/>
        </w:rPr>
        <w:t xml:space="preserve"> Границы объекта установлены приказом Управления по охране объектов культурного наследия Калужской области от 17 июня 2020 года № 126.</w:t>
      </w:r>
    </w:p>
    <w:p w:rsidR="00F22DD7" w:rsidRPr="00204181" w:rsidRDefault="00F22DD7" w:rsidP="00F22DD7">
      <w:pPr>
        <w:spacing w:line="276" w:lineRule="auto"/>
        <w:ind w:firstLine="720"/>
        <w:jc w:val="both"/>
        <w:rPr>
          <w:color w:val="000000" w:themeColor="text1"/>
          <w:sz w:val="26"/>
          <w:szCs w:val="26"/>
        </w:rPr>
      </w:pPr>
      <w:r w:rsidRPr="00204181">
        <w:rPr>
          <w:color w:val="000000" w:themeColor="text1"/>
          <w:sz w:val="26"/>
          <w:szCs w:val="26"/>
        </w:rPr>
        <w:t xml:space="preserve">Часть территории сельского поселения попадает в зону охраны объекта культурного наследия регионального значения «Усадьба Прончищевых», </w:t>
      </w:r>
      <w:r w:rsidR="00614D9C" w:rsidRPr="00204181">
        <w:rPr>
          <w:color w:val="000000" w:themeColor="text1"/>
          <w:sz w:val="26"/>
          <w:szCs w:val="26"/>
        </w:rPr>
        <w:t xml:space="preserve">расположенная в </w:t>
      </w:r>
      <w:r w:rsidRPr="00204181">
        <w:rPr>
          <w:color w:val="000000" w:themeColor="text1"/>
          <w:sz w:val="26"/>
          <w:szCs w:val="26"/>
        </w:rPr>
        <w:t>с. </w:t>
      </w:r>
      <w:proofErr w:type="spellStart"/>
      <w:r w:rsidRPr="00204181">
        <w:rPr>
          <w:color w:val="000000" w:themeColor="text1"/>
          <w:sz w:val="26"/>
          <w:szCs w:val="26"/>
        </w:rPr>
        <w:t>Богимово</w:t>
      </w:r>
      <w:proofErr w:type="spellEnd"/>
      <w:r w:rsidRPr="00204181">
        <w:rPr>
          <w:color w:val="000000" w:themeColor="text1"/>
          <w:sz w:val="26"/>
          <w:szCs w:val="26"/>
        </w:rPr>
        <w:t>, СП «Село Сашкино»</w:t>
      </w:r>
      <w:r w:rsidR="00614D9C" w:rsidRPr="00204181">
        <w:rPr>
          <w:color w:val="000000" w:themeColor="text1"/>
          <w:sz w:val="26"/>
          <w:szCs w:val="26"/>
        </w:rPr>
        <w:t>. Граница зоны охраны утверждена р</w:t>
      </w:r>
      <w:r w:rsidRPr="00204181">
        <w:rPr>
          <w:color w:val="000000" w:themeColor="text1"/>
          <w:sz w:val="26"/>
          <w:szCs w:val="26"/>
        </w:rPr>
        <w:t>ешение малого Совета Калужского областного Совета народных</w:t>
      </w:r>
      <w:r w:rsidR="00614D9C" w:rsidRPr="00204181">
        <w:rPr>
          <w:color w:val="000000" w:themeColor="text1"/>
          <w:sz w:val="26"/>
          <w:szCs w:val="26"/>
        </w:rPr>
        <w:t xml:space="preserve"> депутатов от 19.08.1993 № 134</w:t>
      </w:r>
      <w:r w:rsidRPr="00204181">
        <w:rPr>
          <w:color w:val="000000" w:themeColor="text1"/>
          <w:sz w:val="26"/>
          <w:szCs w:val="26"/>
        </w:rPr>
        <w:t>.</w:t>
      </w:r>
    </w:p>
    <w:p w:rsidR="00DF3526" w:rsidRPr="00204181" w:rsidRDefault="00DF3526" w:rsidP="00F22DD7">
      <w:pPr>
        <w:spacing w:line="276" w:lineRule="auto"/>
        <w:ind w:firstLine="720"/>
        <w:jc w:val="both"/>
        <w:rPr>
          <w:color w:val="000000" w:themeColor="text1"/>
          <w:sz w:val="26"/>
          <w:szCs w:val="26"/>
        </w:rPr>
      </w:pPr>
      <w:r w:rsidRPr="00204181">
        <w:rPr>
          <w:color w:val="000000" w:themeColor="text1"/>
          <w:sz w:val="26"/>
          <w:szCs w:val="26"/>
        </w:rPr>
        <w:t xml:space="preserve">Границы </w:t>
      </w:r>
      <w:r w:rsidR="00113FE4" w:rsidRPr="00204181">
        <w:rPr>
          <w:color w:val="000000" w:themeColor="text1"/>
          <w:sz w:val="26"/>
          <w:szCs w:val="26"/>
        </w:rPr>
        <w:t>объектов культурного наследия и зоны охраны объектов культурного наследия отображены на карте «</w:t>
      </w:r>
      <w:r w:rsidR="005336FC">
        <w:rPr>
          <w:color w:val="000000" w:themeColor="text1"/>
          <w:sz w:val="26"/>
          <w:szCs w:val="26"/>
        </w:rPr>
        <w:t>Г</w:t>
      </w:r>
      <w:r w:rsidR="005336FC" w:rsidRPr="005336FC">
        <w:rPr>
          <w:color w:val="000000" w:themeColor="text1"/>
          <w:sz w:val="26"/>
          <w:szCs w:val="26"/>
        </w:rPr>
        <w:t>раниц зон с особыми условиями использования территории поселения</w:t>
      </w:r>
      <w:r w:rsidR="005336FC">
        <w:rPr>
          <w:color w:val="000000" w:themeColor="text1"/>
          <w:sz w:val="26"/>
          <w:szCs w:val="26"/>
        </w:rPr>
        <w:t>».</w:t>
      </w:r>
    </w:p>
    <w:p w:rsidR="00076FA0" w:rsidRPr="00204181" w:rsidRDefault="00F55A7B" w:rsidP="00D74361">
      <w:pPr>
        <w:spacing w:line="276" w:lineRule="auto"/>
        <w:ind w:firstLine="709"/>
        <w:jc w:val="both"/>
        <w:rPr>
          <w:color w:val="000000" w:themeColor="text1"/>
          <w:sz w:val="26"/>
          <w:szCs w:val="26"/>
        </w:rPr>
      </w:pPr>
      <w:r w:rsidRPr="00204181">
        <w:rPr>
          <w:color w:val="000000" w:themeColor="text1"/>
          <w:sz w:val="26"/>
          <w:szCs w:val="26"/>
        </w:rPr>
        <w:t>«</w:t>
      </w:r>
      <w:r w:rsidR="00076FA0" w:rsidRPr="00204181">
        <w:rPr>
          <w:color w:val="000000" w:themeColor="text1"/>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w:t>
      </w:r>
      <w:r w:rsidR="00456AE0" w:rsidRPr="00204181">
        <w:rPr>
          <w:color w:val="000000" w:themeColor="text1"/>
          <w:sz w:val="26"/>
          <w:szCs w:val="26"/>
        </w:rPr>
        <w:t>т 25.</w:t>
      </w:r>
      <w:r w:rsidR="00076FA0" w:rsidRPr="00204181">
        <w:rPr>
          <w:color w:val="000000" w:themeColor="text1"/>
          <w:sz w:val="26"/>
          <w:szCs w:val="26"/>
        </w:rPr>
        <w:t xml:space="preserve">06.2002 №73-ФЗ </w:t>
      </w:r>
      <w:r w:rsidRPr="00204181">
        <w:rPr>
          <w:color w:val="000000" w:themeColor="text1"/>
          <w:sz w:val="26"/>
          <w:szCs w:val="26"/>
        </w:rPr>
        <w:t>«</w:t>
      </w:r>
      <w:r w:rsidR="00076FA0" w:rsidRPr="00204181">
        <w:rPr>
          <w:color w:val="000000" w:themeColor="text1"/>
          <w:sz w:val="26"/>
          <w:szCs w:val="26"/>
        </w:rPr>
        <w:t>Об объектах культурного наследия (памятниках истории и культуры) народов Российской Федерации</w:t>
      </w:r>
      <w:r w:rsidRPr="00204181">
        <w:rPr>
          <w:color w:val="000000" w:themeColor="text1"/>
          <w:sz w:val="26"/>
          <w:szCs w:val="26"/>
        </w:rPr>
        <w:t>»</w:t>
      </w:r>
      <w:r w:rsidR="00076FA0" w:rsidRPr="00204181">
        <w:rPr>
          <w:color w:val="000000" w:themeColor="text1"/>
          <w:sz w:val="26"/>
          <w:szCs w:val="26"/>
        </w:rPr>
        <w:t xml:space="preserve"> (далее – Федеральный закон).</w:t>
      </w:r>
    </w:p>
    <w:p w:rsidR="00076FA0" w:rsidRPr="00204181" w:rsidRDefault="00076FA0" w:rsidP="00D74361">
      <w:pPr>
        <w:spacing w:line="276" w:lineRule="auto"/>
        <w:ind w:firstLine="720"/>
        <w:jc w:val="both"/>
        <w:rPr>
          <w:color w:val="000000" w:themeColor="text1"/>
          <w:sz w:val="26"/>
          <w:szCs w:val="26"/>
        </w:rPr>
      </w:pPr>
      <w:proofErr w:type="gramStart"/>
      <w:r w:rsidRPr="00204181">
        <w:rPr>
          <w:color w:val="000000" w:themeColor="text1"/>
          <w:sz w:val="26"/>
          <w:szCs w:val="26"/>
        </w:rPr>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roofErr w:type="gramEnd"/>
    </w:p>
    <w:p w:rsidR="00076FA0" w:rsidRPr="00204181" w:rsidRDefault="00076FA0" w:rsidP="00D74361">
      <w:pPr>
        <w:spacing w:line="276" w:lineRule="auto"/>
        <w:ind w:firstLine="720"/>
        <w:jc w:val="both"/>
        <w:rPr>
          <w:color w:val="000000" w:themeColor="text1"/>
          <w:sz w:val="26"/>
          <w:szCs w:val="26"/>
        </w:rPr>
      </w:pPr>
      <w:proofErr w:type="gramStart"/>
      <w:r w:rsidRPr="00204181">
        <w:rPr>
          <w:color w:val="000000" w:themeColor="text1"/>
          <w:sz w:val="26"/>
          <w:szCs w:val="26"/>
        </w:rPr>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w:t>
      </w:r>
      <w:proofErr w:type="gramEnd"/>
      <w:r w:rsidRPr="00204181">
        <w:rPr>
          <w:color w:val="000000" w:themeColor="text1"/>
          <w:sz w:val="26"/>
          <w:szCs w:val="26"/>
        </w:rPr>
        <w:t xml:space="preserve"> закона требований к сохранности расположенных на данной территории объектов культурного наследия.</w:t>
      </w:r>
    </w:p>
    <w:p w:rsidR="00F22DD7" w:rsidRPr="00204181" w:rsidRDefault="00076FA0" w:rsidP="00F22DD7">
      <w:pPr>
        <w:spacing w:line="276" w:lineRule="auto"/>
        <w:ind w:firstLine="720"/>
        <w:jc w:val="both"/>
        <w:rPr>
          <w:color w:val="000000" w:themeColor="text1"/>
          <w:sz w:val="26"/>
          <w:szCs w:val="26"/>
        </w:rPr>
      </w:pPr>
      <w:r w:rsidRPr="00204181">
        <w:rPr>
          <w:color w:val="000000" w:themeColor="text1"/>
          <w:sz w:val="26"/>
          <w:szCs w:val="26"/>
        </w:rPr>
        <w:t xml:space="preserve">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со статьей 3 Федерального закона, земляные, строительные, мелиоративные, хозяйственные и </w:t>
      </w:r>
      <w:r w:rsidRPr="00204181">
        <w:rPr>
          <w:color w:val="000000" w:themeColor="text1"/>
          <w:sz w:val="26"/>
          <w:szCs w:val="26"/>
        </w:rPr>
        <w:lastRenderedPageBreak/>
        <w:t>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 обнаруженных объектов до включения данных объектов в единый государственный реест</w:t>
      </w:r>
      <w:r w:rsidR="00D74361" w:rsidRPr="00204181">
        <w:rPr>
          <w:color w:val="000000" w:themeColor="text1"/>
          <w:sz w:val="26"/>
          <w:szCs w:val="26"/>
        </w:rPr>
        <w:t xml:space="preserve">р объектов культурного наследия </w:t>
      </w:r>
      <w:r w:rsidRPr="00204181">
        <w:rPr>
          <w:color w:val="000000" w:themeColor="text1"/>
          <w:sz w:val="26"/>
          <w:szCs w:val="26"/>
        </w:rPr>
        <w:t>(памятников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r w:rsidR="00F55A7B" w:rsidRPr="00204181">
        <w:rPr>
          <w:color w:val="000000" w:themeColor="text1"/>
          <w:sz w:val="26"/>
          <w:szCs w:val="26"/>
        </w:rPr>
        <w:t>»</w:t>
      </w:r>
      <w:r w:rsidRPr="00204181">
        <w:rPr>
          <w:color w:val="000000" w:themeColor="text1"/>
          <w:sz w:val="26"/>
          <w:szCs w:val="26"/>
        </w:rPr>
        <w:t>.</w:t>
      </w:r>
    </w:p>
    <w:p w:rsidR="00F22DD7" w:rsidRPr="00204181" w:rsidRDefault="00F22DD7" w:rsidP="00D74361">
      <w:pPr>
        <w:spacing w:line="276" w:lineRule="auto"/>
        <w:ind w:firstLine="720"/>
        <w:jc w:val="both"/>
        <w:rPr>
          <w:color w:val="000000" w:themeColor="text1"/>
          <w:sz w:val="26"/>
          <w:szCs w:val="26"/>
        </w:rPr>
      </w:pPr>
    </w:p>
    <w:p w:rsidR="00761ED6" w:rsidRPr="00204181" w:rsidRDefault="00761ED6" w:rsidP="00761ED6">
      <w:pPr>
        <w:suppressAutoHyphens w:val="0"/>
        <w:spacing w:before="120" w:after="120"/>
        <w:jc w:val="center"/>
        <w:rPr>
          <w:b/>
          <w:color w:val="000000" w:themeColor="text1"/>
          <w:sz w:val="26"/>
          <w:szCs w:val="26"/>
        </w:rPr>
      </w:pPr>
      <w:r w:rsidRPr="00204181">
        <w:rPr>
          <w:b/>
          <w:color w:val="000000" w:themeColor="text1"/>
          <w:sz w:val="26"/>
          <w:szCs w:val="26"/>
        </w:rPr>
        <w:t>Мероприятия по сохранению объектов культурного наследия</w:t>
      </w:r>
    </w:p>
    <w:p w:rsidR="00761ED6" w:rsidRPr="00204181" w:rsidRDefault="00761ED6" w:rsidP="00D74361">
      <w:pPr>
        <w:spacing w:line="276" w:lineRule="auto"/>
        <w:ind w:firstLine="709"/>
        <w:jc w:val="both"/>
        <w:rPr>
          <w:color w:val="000000" w:themeColor="text1"/>
          <w:sz w:val="26"/>
          <w:szCs w:val="26"/>
        </w:rPr>
      </w:pPr>
      <w:r w:rsidRPr="00204181">
        <w:rPr>
          <w:color w:val="000000" w:themeColor="text1"/>
          <w:sz w:val="26"/>
          <w:szCs w:val="26"/>
        </w:rPr>
        <w:t xml:space="preserve">Размещение объектов строительства в границах сельского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204181" w:rsidRDefault="00761ED6" w:rsidP="00D74361">
      <w:pPr>
        <w:spacing w:line="276" w:lineRule="auto"/>
        <w:ind w:firstLine="705"/>
        <w:jc w:val="both"/>
        <w:rPr>
          <w:color w:val="000000" w:themeColor="text1"/>
          <w:sz w:val="26"/>
          <w:szCs w:val="26"/>
        </w:rPr>
      </w:pPr>
      <w:proofErr w:type="gramStart"/>
      <w:r w:rsidRPr="00204181">
        <w:rPr>
          <w:color w:val="000000" w:themeColor="text1"/>
          <w:sz w:val="26"/>
          <w:szCs w:val="26"/>
        </w:rPr>
        <w:t xml:space="preserve">На основании пункта 2 статьи 36 и пункта 1 статьи 37 Федерального закона от 25.06.2002 № 73-ФЗ </w:t>
      </w:r>
      <w:r w:rsidR="00F55A7B" w:rsidRPr="00204181">
        <w:rPr>
          <w:color w:val="000000" w:themeColor="text1"/>
          <w:sz w:val="26"/>
          <w:szCs w:val="26"/>
        </w:rPr>
        <w:t>«</w:t>
      </w:r>
      <w:r w:rsidRPr="00204181">
        <w:rPr>
          <w:color w:val="000000" w:themeColor="text1"/>
          <w:sz w:val="26"/>
          <w:szCs w:val="26"/>
        </w:rPr>
        <w:t>Об объектах культурного наследия (памятники истории и культуры) народов Российской Федерации</w:t>
      </w:r>
      <w:r w:rsidR="00F55A7B" w:rsidRPr="00204181">
        <w:rPr>
          <w:color w:val="000000" w:themeColor="text1"/>
          <w:sz w:val="26"/>
          <w:szCs w:val="26"/>
        </w:rPr>
        <w:t>»</w:t>
      </w:r>
      <w:r w:rsidRPr="00204181">
        <w:rPr>
          <w:color w:val="000000" w:themeColor="text1"/>
          <w:sz w:val="26"/>
          <w:szCs w:val="26"/>
        </w:rPr>
        <w:t xml:space="preserve">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w:t>
      </w:r>
      <w:proofErr w:type="gramEnd"/>
      <w:r w:rsidRPr="00204181">
        <w:rPr>
          <w:color w:val="000000" w:themeColor="text1"/>
          <w:sz w:val="26"/>
          <w:szCs w:val="26"/>
        </w:rPr>
        <w:t xml:space="preserve"> Исполнитель работ обязан проинформировать государственный орган Калужской области по охране объектов культурного наследия об обнаруженном объекте. </w:t>
      </w:r>
      <w:proofErr w:type="gramStart"/>
      <w:r w:rsidRPr="00204181">
        <w:rPr>
          <w:color w:val="000000" w:themeColor="text1"/>
          <w:sz w:val="26"/>
          <w:szCs w:val="26"/>
        </w:rPr>
        <w:t>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w:t>
      </w:r>
      <w:proofErr w:type="gramEnd"/>
      <w:r w:rsidRPr="00204181">
        <w:rPr>
          <w:color w:val="000000" w:themeColor="text1"/>
          <w:sz w:val="26"/>
          <w:szCs w:val="26"/>
        </w:rPr>
        <w:t xml:space="preserve"> изменений. </w:t>
      </w:r>
    </w:p>
    <w:p w:rsidR="00671677" w:rsidRPr="00204181" w:rsidRDefault="00761ED6" w:rsidP="00015D77">
      <w:pPr>
        <w:spacing w:line="276" w:lineRule="auto"/>
        <w:ind w:firstLine="709"/>
        <w:jc w:val="both"/>
        <w:rPr>
          <w:color w:val="000000" w:themeColor="text1"/>
          <w:sz w:val="26"/>
          <w:szCs w:val="26"/>
        </w:rPr>
      </w:pPr>
      <w:r w:rsidRPr="00204181">
        <w:rPr>
          <w:color w:val="000000" w:themeColor="text1"/>
          <w:sz w:val="26"/>
          <w:szCs w:val="26"/>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9A2195" w:rsidRPr="00204181" w:rsidRDefault="009A2195" w:rsidP="00015D77">
      <w:pPr>
        <w:spacing w:line="276" w:lineRule="auto"/>
        <w:ind w:firstLine="709"/>
        <w:jc w:val="both"/>
        <w:rPr>
          <w:color w:val="000000" w:themeColor="text1"/>
          <w:sz w:val="26"/>
          <w:szCs w:val="26"/>
        </w:rPr>
      </w:pPr>
    </w:p>
    <w:p w:rsidR="009A2195" w:rsidRPr="00204181" w:rsidRDefault="009A2195" w:rsidP="00015D77">
      <w:pPr>
        <w:spacing w:line="276" w:lineRule="auto"/>
        <w:ind w:firstLine="709"/>
        <w:jc w:val="both"/>
        <w:rPr>
          <w:color w:val="000000" w:themeColor="text1"/>
          <w:sz w:val="26"/>
          <w:szCs w:val="26"/>
        </w:rPr>
      </w:pPr>
    </w:p>
    <w:p w:rsidR="009A2195" w:rsidRPr="00204181" w:rsidRDefault="009A2195" w:rsidP="00015D77">
      <w:pPr>
        <w:spacing w:line="276" w:lineRule="auto"/>
        <w:ind w:firstLine="709"/>
        <w:jc w:val="both"/>
        <w:rPr>
          <w:color w:val="000000" w:themeColor="text1"/>
          <w:sz w:val="26"/>
          <w:szCs w:val="26"/>
        </w:rPr>
      </w:pPr>
    </w:p>
    <w:p w:rsidR="009A2195" w:rsidRPr="00204181" w:rsidRDefault="009A2195" w:rsidP="00015D77">
      <w:pPr>
        <w:spacing w:line="276" w:lineRule="auto"/>
        <w:ind w:firstLine="709"/>
        <w:jc w:val="both"/>
        <w:rPr>
          <w:color w:val="000000" w:themeColor="text1"/>
          <w:sz w:val="26"/>
          <w:szCs w:val="26"/>
        </w:rPr>
      </w:pPr>
    </w:p>
    <w:p w:rsidR="009A2195" w:rsidRPr="00204181" w:rsidRDefault="009A2195" w:rsidP="00015D77">
      <w:pPr>
        <w:spacing w:line="276" w:lineRule="auto"/>
        <w:ind w:firstLine="709"/>
        <w:jc w:val="both"/>
        <w:rPr>
          <w:color w:val="000000" w:themeColor="text1"/>
          <w:sz w:val="26"/>
          <w:szCs w:val="26"/>
        </w:rPr>
      </w:pPr>
    </w:p>
    <w:p w:rsidR="00312AB2" w:rsidRPr="00204181" w:rsidRDefault="002C23B0" w:rsidP="002C23B0">
      <w:pPr>
        <w:pStyle w:val="3"/>
        <w:jc w:val="center"/>
        <w:rPr>
          <w:color w:val="000000" w:themeColor="text1"/>
          <w:sz w:val="26"/>
          <w:szCs w:val="26"/>
          <w:lang w:val="ru-RU"/>
        </w:rPr>
      </w:pPr>
      <w:bookmarkStart w:id="81" w:name="__RefHeading__396_1612356966"/>
      <w:bookmarkStart w:id="82" w:name="__RefHeading__132_1539069001"/>
      <w:bookmarkStart w:id="83" w:name="__RefHeading__330_276625223"/>
      <w:bookmarkStart w:id="84" w:name="__RefHeading__494_670117999"/>
      <w:bookmarkStart w:id="85" w:name="__RefHeading__101_1212657833"/>
      <w:bookmarkStart w:id="86" w:name="__RefHeading__164_1585558239"/>
      <w:bookmarkStart w:id="87" w:name="__RefHeading__858_1612356966"/>
      <w:bookmarkStart w:id="88" w:name="_Toc143092689"/>
      <w:bookmarkEnd w:id="81"/>
      <w:bookmarkEnd w:id="82"/>
      <w:bookmarkEnd w:id="83"/>
      <w:bookmarkEnd w:id="84"/>
      <w:bookmarkEnd w:id="85"/>
      <w:bookmarkEnd w:id="86"/>
      <w:bookmarkEnd w:id="87"/>
      <w:r w:rsidRPr="00204181">
        <w:rPr>
          <w:color w:val="000000" w:themeColor="text1"/>
          <w:sz w:val="26"/>
          <w:szCs w:val="26"/>
        </w:rPr>
        <w:lastRenderedPageBreak/>
        <w:t>I</w:t>
      </w:r>
      <w:r w:rsidR="00312AB2" w:rsidRPr="00204181">
        <w:rPr>
          <w:color w:val="000000" w:themeColor="text1"/>
          <w:sz w:val="26"/>
          <w:szCs w:val="26"/>
        </w:rPr>
        <w:t>I</w:t>
      </w:r>
      <w:r w:rsidR="00312AB2" w:rsidRPr="00204181">
        <w:rPr>
          <w:color w:val="000000" w:themeColor="text1"/>
          <w:sz w:val="26"/>
          <w:szCs w:val="26"/>
          <w:lang w:val="ru-RU"/>
        </w:rPr>
        <w:t>.</w:t>
      </w:r>
      <w:r w:rsidRPr="00204181">
        <w:rPr>
          <w:color w:val="000000" w:themeColor="text1"/>
          <w:sz w:val="26"/>
          <w:szCs w:val="26"/>
          <w:lang w:val="ru-RU"/>
        </w:rPr>
        <w:t>3.</w:t>
      </w:r>
      <w:r w:rsidR="00236C28" w:rsidRPr="00204181">
        <w:rPr>
          <w:color w:val="000000" w:themeColor="text1"/>
          <w:sz w:val="26"/>
          <w:szCs w:val="26"/>
          <w:lang w:val="ru-RU"/>
        </w:rPr>
        <w:t>4</w:t>
      </w:r>
      <w:r w:rsidR="00312AB2" w:rsidRPr="00204181">
        <w:rPr>
          <w:color w:val="000000" w:themeColor="text1"/>
          <w:sz w:val="26"/>
          <w:szCs w:val="26"/>
          <w:lang w:val="ru-RU"/>
        </w:rPr>
        <w:t xml:space="preserve"> Оценка территории по санитарно-гигиеническим ограничениям</w:t>
      </w:r>
      <w:bookmarkEnd w:id="88"/>
    </w:p>
    <w:p w:rsidR="00D61D1D" w:rsidRPr="00204181" w:rsidRDefault="00D61D1D" w:rsidP="00D61D1D">
      <w:pPr>
        <w:pStyle w:val="afff7"/>
        <w:spacing w:line="276" w:lineRule="auto"/>
        <w:rPr>
          <w:i/>
          <w:color w:val="000000" w:themeColor="text1"/>
          <w:sz w:val="26"/>
          <w:szCs w:val="26"/>
        </w:rPr>
      </w:pPr>
      <w:r w:rsidRPr="00204181">
        <w:rPr>
          <w:i/>
          <w:color w:val="000000" w:themeColor="text1"/>
          <w:sz w:val="26"/>
          <w:szCs w:val="26"/>
        </w:rPr>
        <w:t>Положения генерального плана по экологическому состоянию территории.</w:t>
      </w:r>
    </w:p>
    <w:p w:rsidR="00D61D1D" w:rsidRPr="00204181"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w:t>
      </w:r>
      <w:r w:rsidR="008742F4" w:rsidRPr="00204181">
        <w:rPr>
          <w:rFonts w:ascii="Times New Roman CYR" w:hAnsi="Times New Roman CYR" w:cs="Times New Roman CYR"/>
          <w:color w:val="000000" w:themeColor="text1"/>
          <w:sz w:val="26"/>
          <w:szCs w:val="26"/>
        </w:rPr>
        <w:t>также</w:t>
      </w:r>
      <w:r w:rsidRPr="00204181">
        <w:rPr>
          <w:rFonts w:ascii="Times New Roman CYR" w:hAnsi="Times New Roman CYR" w:cs="Times New Roman CYR"/>
          <w:color w:val="000000" w:themeColor="text1"/>
          <w:sz w:val="26"/>
          <w:szCs w:val="26"/>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все большее значение приобретают проблемы преобразования окружающей среды населенных пунктах.</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Основными источниками загрязнения являются: автотранспорт, промышленные и коммунальные предприятия, дымовые печи.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D61D1D" w:rsidRPr="00204181"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Не вызывает сомнения тот факт, что любая антропогенная деятельность неминуемо приведет к определенным изменениям как окружающей среды, так и социально-экономической обстановки в районе территориального планирования.</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 xml:space="preserve">Комплексная оценка территории сельского поселения дана по следующим факторам: </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color w:val="000000" w:themeColor="text1"/>
          <w:sz w:val="26"/>
          <w:szCs w:val="26"/>
        </w:rPr>
        <w:t>-</w:t>
      </w:r>
      <w:r w:rsidRPr="00204181">
        <w:rPr>
          <w:rFonts w:ascii="Times New Roman CYR" w:hAnsi="Times New Roman CYR" w:cs="Times New Roman CYR"/>
          <w:color w:val="000000" w:themeColor="text1"/>
          <w:sz w:val="26"/>
          <w:szCs w:val="26"/>
        </w:rPr>
        <w:t xml:space="preserve"> Состояние воздушного бассейна;</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 Состояние поверхностных и подземных вод;</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color w:val="000000" w:themeColor="text1"/>
          <w:sz w:val="26"/>
          <w:szCs w:val="26"/>
        </w:rPr>
        <w:t xml:space="preserve">- </w:t>
      </w:r>
      <w:r w:rsidRPr="00204181">
        <w:rPr>
          <w:rFonts w:ascii="Times New Roman CYR" w:hAnsi="Times New Roman CYR" w:cs="Times New Roman CYR"/>
          <w:color w:val="000000" w:themeColor="text1"/>
          <w:sz w:val="26"/>
          <w:szCs w:val="26"/>
        </w:rPr>
        <w:t>Состояние почвенного покрова;</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color w:val="000000" w:themeColor="text1"/>
          <w:sz w:val="26"/>
          <w:szCs w:val="26"/>
        </w:rPr>
        <w:t xml:space="preserve">- </w:t>
      </w:r>
      <w:r w:rsidRPr="00204181">
        <w:rPr>
          <w:rFonts w:ascii="Times New Roman CYR" w:hAnsi="Times New Roman CYR" w:cs="Times New Roman CYR"/>
          <w:color w:val="000000" w:themeColor="text1"/>
          <w:sz w:val="26"/>
          <w:szCs w:val="26"/>
        </w:rPr>
        <w:t>Санитарная очистка территории;</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color w:val="000000" w:themeColor="text1"/>
          <w:sz w:val="26"/>
          <w:szCs w:val="26"/>
        </w:rPr>
        <w:t xml:space="preserve">- </w:t>
      </w:r>
      <w:r w:rsidRPr="00204181">
        <w:rPr>
          <w:rFonts w:ascii="Times New Roman CYR" w:hAnsi="Times New Roman CYR" w:cs="Times New Roman CYR"/>
          <w:color w:val="000000" w:themeColor="text1"/>
          <w:sz w:val="26"/>
          <w:szCs w:val="26"/>
        </w:rPr>
        <w:t>Санитарно-защитные зоны предприятий;</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color w:val="000000" w:themeColor="text1"/>
          <w:sz w:val="26"/>
          <w:szCs w:val="26"/>
        </w:rPr>
        <w:t xml:space="preserve">- </w:t>
      </w:r>
      <w:r w:rsidRPr="00204181">
        <w:rPr>
          <w:rFonts w:ascii="Times New Roman CYR" w:hAnsi="Times New Roman CYR" w:cs="Times New Roman CYR"/>
          <w:color w:val="000000" w:themeColor="text1"/>
          <w:sz w:val="26"/>
          <w:szCs w:val="26"/>
        </w:rPr>
        <w:t>Зоны санитарной охраны объектов питьевого назначения;</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color w:val="000000" w:themeColor="text1"/>
          <w:sz w:val="26"/>
          <w:szCs w:val="26"/>
        </w:rPr>
        <w:t xml:space="preserve">- </w:t>
      </w:r>
      <w:r w:rsidRPr="00204181">
        <w:rPr>
          <w:rFonts w:ascii="Times New Roman CYR" w:hAnsi="Times New Roman CYR" w:cs="Times New Roman CYR"/>
          <w:color w:val="000000" w:themeColor="text1"/>
          <w:sz w:val="26"/>
          <w:szCs w:val="26"/>
        </w:rPr>
        <w:t>Инженерная подготовка территории;</w:t>
      </w:r>
    </w:p>
    <w:p w:rsidR="00D61D1D" w:rsidRPr="00204181" w:rsidRDefault="00D61D1D" w:rsidP="00D61D1D">
      <w:pPr>
        <w:pStyle w:val="ae"/>
        <w:spacing w:line="276" w:lineRule="auto"/>
        <w:ind w:firstLine="540"/>
        <w:rPr>
          <w:rFonts w:ascii="Times New Roman CYR" w:hAnsi="Times New Roman CYR" w:cs="Times New Roman CYR"/>
          <w:color w:val="000000" w:themeColor="text1"/>
          <w:sz w:val="26"/>
          <w:szCs w:val="26"/>
        </w:rPr>
      </w:pPr>
      <w:r w:rsidRPr="00204181">
        <w:rPr>
          <w:color w:val="000000" w:themeColor="text1"/>
          <w:sz w:val="26"/>
          <w:szCs w:val="26"/>
        </w:rPr>
        <w:t xml:space="preserve">- </w:t>
      </w:r>
      <w:r w:rsidRPr="00204181">
        <w:rPr>
          <w:rFonts w:ascii="Times New Roman CYR" w:hAnsi="Times New Roman CYR" w:cs="Times New Roman CYR"/>
          <w:color w:val="000000" w:themeColor="text1"/>
          <w:sz w:val="26"/>
          <w:szCs w:val="26"/>
        </w:rPr>
        <w:t>Состояние и формирование природно-экологического каркаса.</w:t>
      </w:r>
    </w:p>
    <w:p w:rsidR="00E01C48" w:rsidRPr="00204181" w:rsidRDefault="00E01C48" w:rsidP="00D61D1D">
      <w:pPr>
        <w:pStyle w:val="ae"/>
        <w:spacing w:line="276" w:lineRule="auto"/>
        <w:ind w:firstLine="540"/>
        <w:rPr>
          <w:rFonts w:ascii="Times New Roman CYR" w:hAnsi="Times New Roman CYR" w:cs="Times New Roman CYR"/>
          <w:color w:val="000000" w:themeColor="text1"/>
          <w:sz w:val="26"/>
          <w:szCs w:val="26"/>
        </w:rPr>
      </w:pPr>
    </w:p>
    <w:p w:rsidR="00D61D1D" w:rsidRPr="00204181" w:rsidRDefault="00D61D1D" w:rsidP="00D61D1D">
      <w:pPr>
        <w:pStyle w:val="ae"/>
        <w:spacing w:line="276" w:lineRule="auto"/>
        <w:jc w:val="center"/>
        <w:rPr>
          <w:b/>
          <w:i/>
          <w:color w:val="000000" w:themeColor="text1"/>
          <w:sz w:val="26"/>
          <w:szCs w:val="26"/>
        </w:rPr>
      </w:pPr>
      <w:r w:rsidRPr="00204181">
        <w:rPr>
          <w:b/>
          <w:i/>
          <w:color w:val="000000" w:themeColor="text1"/>
          <w:sz w:val="26"/>
          <w:szCs w:val="26"/>
        </w:rPr>
        <w:lastRenderedPageBreak/>
        <w:t>Состояние воздушного бассейна</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Оценка степени загрязнения атмосферного воздуха в сельском поселении приводится по данным значениям концентраций основных загрязняющих веще</w:t>
      </w:r>
      <w:proofErr w:type="gramStart"/>
      <w:r w:rsidRPr="00204181">
        <w:rPr>
          <w:rFonts w:ascii="Times New Roman CYR" w:hAnsi="Times New Roman CYR" w:cs="Times New Roman CYR"/>
          <w:color w:val="000000" w:themeColor="text1"/>
          <w:sz w:val="26"/>
          <w:szCs w:val="26"/>
        </w:rPr>
        <w:t>ств пр</w:t>
      </w:r>
      <w:proofErr w:type="gramEnd"/>
      <w:r w:rsidRPr="00204181">
        <w:rPr>
          <w:rFonts w:ascii="Times New Roman CYR" w:hAnsi="Times New Roman CYR" w:cs="Times New Roman CYR"/>
          <w:color w:val="000000" w:themeColor="text1"/>
          <w:sz w:val="26"/>
          <w:szCs w:val="26"/>
        </w:rPr>
        <w:t xml:space="preserve">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 </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 xml:space="preserve">Значения фоновых концентраций загрязняющих веществ в атмосферном воздухе приведены в </w:t>
      </w:r>
      <w:r w:rsidRPr="00204181">
        <w:rPr>
          <w:rFonts w:ascii="Times New Roman CYR" w:hAnsi="Times New Roman CYR" w:cs="Times New Roman CYR"/>
          <w:bCs/>
          <w:iCs/>
          <w:color w:val="000000" w:themeColor="text1"/>
          <w:sz w:val="26"/>
          <w:szCs w:val="26"/>
        </w:rPr>
        <w:t>таблице</w:t>
      </w:r>
      <w:r w:rsidR="00235969" w:rsidRPr="00204181">
        <w:rPr>
          <w:rFonts w:ascii="Times New Roman CYR" w:hAnsi="Times New Roman CYR" w:cs="Times New Roman CYR"/>
          <w:bCs/>
          <w:iCs/>
          <w:color w:val="000000" w:themeColor="text1"/>
          <w:sz w:val="26"/>
          <w:szCs w:val="26"/>
        </w:rPr>
        <w:t>:</w:t>
      </w:r>
    </w:p>
    <w:p w:rsidR="00D61D1D" w:rsidRPr="00204181" w:rsidRDefault="00D61D1D" w:rsidP="00D61D1D">
      <w:pPr>
        <w:spacing w:line="276" w:lineRule="auto"/>
        <w:jc w:val="right"/>
        <w:rPr>
          <w:i/>
          <w:color w:val="000000" w:themeColor="text1"/>
        </w:rPr>
      </w:pPr>
      <w:r w:rsidRPr="00204181">
        <w:rPr>
          <w:i/>
          <w:color w:val="000000" w:themeColor="text1"/>
        </w:rPr>
        <w:t>Таблица</w:t>
      </w:r>
      <w:r w:rsidR="003D6EDE" w:rsidRPr="00204181">
        <w:rPr>
          <w:i/>
          <w:color w:val="000000" w:themeColor="text1"/>
        </w:rPr>
        <w:t xml:space="preserve"> </w:t>
      </w:r>
      <w:r w:rsidR="00F93049">
        <w:rPr>
          <w:i/>
          <w:color w:val="000000" w:themeColor="text1"/>
        </w:rPr>
        <w:t>8</w:t>
      </w:r>
    </w:p>
    <w:tbl>
      <w:tblPr>
        <w:tblW w:w="9495" w:type="dxa"/>
        <w:tblInd w:w="105" w:type="dxa"/>
        <w:tblLayout w:type="fixed"/>
        <w:tblCellMar>
          <w:top w:w="105" w:type="dxa"/>
          <w:left w:w="105" w:type="dxa"/>
          <w:bottom w:w="105" w:type="dxa"/>
          <w:right w:w="105" w:type="dxa"/>
        </w:tblCellMar>
        <w:tblLook w:val="0000" w:firstRow="0" w:lastRow="0" w:firstColumn="0" w:lastColumn="0" w:noHBand="0" w:noVBand="0"/>
      </w:tblPr>
      <w:tblGrid>
        <w:gridCol w:w="2340"/>
        <w:gridCol w:w="2520"/>
        <w:gridCol w:w="2520"/>
        <w:gridCol w:w="2115"/>
      </w:tblGrid>
      <w:tr w:rsidR="003B79F1" w:rsidRPr="00204181" w:rsidTr="007C11DE">
        <w:trPr>
          <w:trHeight w:val="75"/>
        </w:trPr>
        <w:tc>
          <w:tcPr>
            <w:tcW w:w="9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204181" w:rsidRDefault="00D61D1D" w:rsidP="00D61D1D">
            <w:pPr>
              <w:spacing w:line="276" w:lineRule="auto"/>
              <w:jc w:val="center"/>
              <w:rPr>
                <w:b/>
                <w:color w:val="000000" w:themeColor="text1"/>
              </w:rPr>
            </w:pPr>
            <w:r w:rsidRPr="00204181">
              <w:rPr>
                <w:b/>
                <w:color w:val="000000" w:themeColor="text1"/>
              </w:rPr>
              <w:t>Численность населения (тыс. чел.) менее 10.</w:t>
            </w:r>
          </w:p>
        </w:tc>
      </w:tr>
      <w:tr w:rsidR="003B79F1" w:rsidRPr="00204181" w:rsidTr="007C11DE">
        <w:trPr>
          <w:trHeight w:val="90"/>
        </w:trPr>
        <w:tc>
          <w:tcPr>
            <w:tcW w:w="234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b/>
                <w:color w:val="000000" w:themeColor="text1"/>
              </w:rPr>
            </w:pPr>
            <w:r w:rsidRPr="00204181">
              <w:rPr>
                <w:b/>
                <w:color w:val="000000" w:themeColor="text1"/>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b/>
                <w:color w:val="000000" w:themeColor="text1"/>
              </w:rPr>
            </w:pPr>
            <w:r w:rsidRPr="00204181">
              <w:rPr>
                <w:b/>
                <w:color w:val="000000" w:themeColor="text1"/>
              </w:rPr>
              <w:t>ПДК</w:t>
            </w:r>
          </w:p>
          <w:p w:rsidR="00D61D1D" w:rsidRPr="00204181" w:rsidRDefault="00D61D1D" w:rsidP="00D61D1D">
            <w:pPr>
              <w:spacing w:line="276" w:lineRule="auto"/>
              <w:jc w:val="center"/>
              <w:rPr>
                <w:b/>
                <w:color w:val="000000" w:themeColor="text1"/>
              </w:rPr>
            </w:pPr>
            <w:r w:rsidRPr="00204181">
              <w:rPr>
                <w:b/>
                <w:color w:val="000000" w:themeColor="text1"/>
              </w:rPr>
              <w:t>(</w:t>
            </w:r>
            <w:proofErr w:type="spellStart"/>
            <w:r w:rsidRPr="00204181">
              <w:rPr>
                <w:b/>
                <w:color w:val="000000" w:themeColor="text1"/>
              </w:rPr>
              <w:t>max</w:t>
            </w:r>
            <w:proofErr w:type="spellEnd"/>
            <w:r w:rsidRPr="00204181">
              <w:rPr>
                <w:b/>
                <w:color w:val="000000" w:themeColor="text1"/>
              </w:rPr>
              <w:t xml:space="preserve"> разовый)</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b/>
                <w:color w:val="000000" w:themeColor="text1"/>
              </w:rPr>
            </w:pPr>
            <w:r w:rsidRPr="00204181">
              <w:rPr>
                <w:b/>
                <w:color w:val="000000" w:themeColor="text1"/>
              </w:rPr>
              <w:t>Фоновые концентрации</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204181" w:rsidRDefault="00D61D1D" w:rsidP="00D61D1D">
            <w:pPr>
              <w:spacing w:line="276" w:lineRule="auto"/>
              <w:jc w:val="center"/>
              <w:rPr>
                <w:b/>
                <w:color w:val="000000" w:themeColor="text1"/>
              </w:rPr>
            </w:pPr>
            <w:r w:rsidRPr="00204181">
              <w:rPr>
                <w:b/>
                <w:color w:val="000000" w:themeColor="text1"/>
              </w:rPr>
              <w:t>Превышение</w:t>
            </w:r>
          </w:p>
        </w:tc>
      </w:tr>
      <w:tr w:rsidR="003B79F1" w:rsidRPr="00204181" w:rsidTr="007C11DE">
        <w:trPr>
          <w:trHeight w:val="574"/>
        </w:trPr>
        <w:tc>
          <w:tcPr>
            <w:tcW w:w="2340" w:type="dxa"/>
            <w:tcBorders>
              <w:top w:val="single" w:sz="4" w:space="0" w:color="000000"/>
              <w:left w:val="single" w:sz="4" w:space="0" w:color="000000"/>
              <w:bottom w:val="single" w:sz="4" w:space="0" w:color="000000"/>
            </w:tcBorders>
            <w:shd w:val="clear" w:color="auto" w:fill="FFFFFF"/>
          </w:tcPr>
          <w:p w:rsidR="00D61D1D" w:rsidRPr="00204181" w:rsidRDefault="00D61D1D" w:rsidP="00D61D1D">
            <w:pPr>
              <w:spacing w:line="276" w:lineRule="auto"/>
              <w:rPr>
                <w:color w:val="000000" w:themeColor="text1"/>
              </w:rPr>
            </w:pPr>
            <w:r w:rsidRPr="00204181">
              <w:rPr>
                <w:color w:val="000000" w:themeColor="text1"/>
              </w:rPr>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500 мкг/</w:t>
            </w:r>
            <w:proofErr w:type="gramStart"/>
            <w:r w:rsidRPr="00204181">
              <w:rPr>
                <w:color w:val="000000" w:themeColor="text1"/>
              </w:rPr>
              <w:t>м</w:t>
            </w:r>
            <w:proofErr w:type="gramEnd"/>
            <w:r w:rsidRPr="00204181">
              <w:rPr>
                <w:color w:val="000000" w:themeColor="text1"/>
              </w:rPr>
              <w:t>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140 мкг/</w:t>
            </w:r>
            <w:proofErr w:type="gramStart"/>
            <w:r w:rsidRPr="00204181">
              <w:rPr>
                <w:color w:val="000000" w:themeColor="text1"/>
              </w:rPr>
              <w:t>м</w:t>
            </w:r>
            <w:proofErr w:type="gramEnd"/>
            <w:r w:rsidRPr="00204181">
              <w:rPr>
                <w:color w:val="000000" w:themeColor="text1"/>
              </w:rPr>
              <w:t>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нет</w:t>
            </w:r>
          </w:p>
        </w:tc>
      </w:tr>
      <w:tr w:rsidR="003B79F1" w:rsidRPr="00204181"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204181" w:rsidRDefault="00D61D1D" w:rsidP="00D61D1D">
            <w:pPr>
              <w:spacing w:line="276" w:lineRule="auto"/>
              <w:rPr>
                <w:color w:val="000000" w:themeColor="text1"/>
              </w:rPr>
            </w:pPr>
            <w:r w:rsidRPr="00204181">
              <w:rPr>
                <w:color w:val="000000" w:themeColor="text1"/>
              </w:rPr>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200 мкг/</w:t>
            </w:r>
            <w:proofErr w:type="gramStart"/>
            <w:r w:rsidRPr="00204181">
              <w:rPr>
                <w:color w:val="000000" w:themeColor="text1"/>
              </w:rPr>
              <w:t>м</w:t>
            </w:r>
            <w:proofErr w:type="gramEnd"/>
            <w:r w:rsidRPr="00204181">
              <w:rPr>
                <w:color w:val="000000" w:themeColor="text1"/>
              </w:rPr>
              <w:t>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56 мкг/</w:t>
            </w:r>
            <w:proofErr w:type="gramStart"/>
            <w:r w:rsidRPr="00204181">
              <w:rPr>
                <w:color w:val="000000" w:themeColor="text1"/>
              </w:rPr>
              <w:t>м</w:t>
            </w:r>
            <w:proofErr w:type="gramEnd"/>
            <w:r w:rsidRPr="00204181">
              <w:rPr>
                <w:color w:val="000000" w:themeColor="text1"/>
              </w:rPr>
              <w:t>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нет</w:t>
            </w:r>
          </w:p>
        </w:tc>
      </w:tr>
      <w:tr w:rsidR="003B79F1" w:rsidRPr="00204181"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204181" w:rsidRDefault="00D61D1D" w:rsidP="00D61D1D">
            <w:pPr>
              <w:spacing w:line="276" w:lineRule="auto"/>
              <w:rPr>
                <w:color w:val="000000" w:themeColor="text1"/>
              </w:rPr>
            </w:pPr>
            <w:r w:rsidRPr="00204181">
              <w:rPr>
                <w:color w:val="000000" w:themeColor="text1"/>
              </w:rPr>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500 мкг/</w:t>
            </w:r>
            <w:proofErr w:type="gramStart"/>
            <w:r w:rsidRPr="00204181">
              <w:rPr>
                <w:color w:val="000000" w:themeColor="text1"/>
              </w:rPr>
              <w:t>м</w:t>
            </w:r>
            <w:proofErr w:type="gramEnd"/>
            <w:r w:rsidRPr="00204181">
              <w:rPr>
                <w:color w:val="000000" w:themeColor="text1"/>
              </w:rPr>
              <w:t>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11 мкг/</w:t>
            </w:r>
            <w:proofErr w:type="gramStart"/>
            <w:r w:rsidRPr="00204181">
              <w:rPr>
                <w:color w:val="000000" w:themeColor="text1"/>
              </w:rPr>
              <w:t>м</w:t>
            </w:r>
            <w:proofErr w:type="gramEnd"/>
            <w:r w:rsidRPr="00204181">
              <w:rPr>
                <w:color w:val="000000" w:themeColor="text1"/>
              </w:rPr>
              <w:t>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нет</w:t>
            </w:r>
          </w:p>
        </w:tc>
      </w:tr>
      <w:tr w:rsidR="003B79F1" w:rsidRPr="00204181"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204181" w:rsidRDefault="00D61D1D" w:rsidP="00D61D1D">
            <w:pPr>
              <w:spacing w:line="276" w:lineRule="auto"/>
              <w:rPr>
                <w:color w:val="000000" w:themeColor="text1"/>
              </w:rPr>
            </w:pPr>
            <w:r w:rsidRPr="00204181">
              <w:rPr>
                <w:color w:val="000000" w:themeColor="text1"/>
              </w:rPr>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5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1,8 мкг/</w:t>
            </w:r>
            <w:proofErr w:type="gramStart"/>
            <w:r w:rsidRPr="00204181">
              <w:rPr>
                <w:color w:val="000000" w:themeColor="text1"/>
              </w:rPr>
              <w:t>м</w:t>
            </w:r>
            <w:proofErr w:type="gramEnd"/>
            <w:r w:rsidRPr="00204181">
              <w:rPr>
                <w:color w:val="000000" w:themeColor="text1"/>
              </w:rPr>
              <w:t>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нет</w:t>
            </w:r>
          </w:p>
        </w:tc>
      </w:tr>
      <w:tr w:rsidR="003B79F1" w:rsidRPr="00204181" w:rsidTr="007C11DE">
        <w:trPr>
          <w:trHeight w:val="75"/>
        </w:trPr>
        <w:tc>
          <w:tcPr>
            <w:tcW w:w="2340" w:type="dxa"/>
            <w:tcBorders>
              <w:top w:val="single" w:sz="4" w:space="0" w:color="000000"/>
              <w:left w:val="single" w:sz="4" w:space="0" w:color="000000"/>
              <w:bottom w:val="single" w:sz="4" w:space="0" w:color="000000"/>
            </w:tcBorders>
            <w:shd w:val="clear" w:color="auto" w:fill="FFFFFF"/>
          </w:tcPr>
          <w:p w:rsidR="00D61D1D" w:rsidRPr="00204181" w:rsidRDefault="00D61D1D" w:rsidP="00D61D1D">
            <w:pPr>
              <w:spacing w:line="276" w:lineRule="auto"/>
              <w:rPr>
                <w:color w:val="000000" w:themeColor="text1"/>
              </w:rPr>
            </w:pPr>
            <w:r w:rsidRPr="00204181">
              <w:rPr>
                <w:color w:val="000000" w:themeColor="text1"/>
              </w:rPr>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8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4 мкг/</w:t>
            </w:r>
            <w:proofErr w:type="gramStart"/>
            <w:r w:rsidRPr="00204181">
              <w:rPr>
                <w:color w:val="000000" w:themeColor="text1"/>
              </w:rPr>
              <w:t>м</w:t>
            </w:r>
            <w:proofErr w:type="gramEnd"/>
            <w:r w:rsidRPr="00204181">
              <w:rPr>
                <w:color w:val="000000" w:themeColor="text1"/>
              </w:rPr>
              <w:t>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204181" w:rsidRDefault="00D61D1D" w:rsidP="00D61D1D">
            <w:pPr>
              <w:spacing w:line="276" w:lineRule="auto"/>
              <w:jc w:val="center"/>
              <w:rPr>
                <w:color w:val="000000" w:themeColor="text1"/>
              </w:rPr>
            </w:pPr>
            <w:r w:rsidRPr="00204181">
              <w:rPr>
                <w:color w:val="000000" w:themeColor="text1"/>
              </w:rPr>
              <w:t>нет</w:t>
            </w:r>
          </w:p>
        </w:tc>
      </w:tr>
    </w:tbl>
    <w:p w:rsidR="00095A91" w:rsidRPr="00204181" w:rsidRDefault="00095A91" w:rsidP="00095A91">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 xml:space="preserve">В соответствии с перечнем ПОО Калужской области, утвержденным комиссией </w:t>
      </w:r>
      <w:proofErr w:type="spellStart"/>
      <w:r w:rsidRPr="00204181">
        <w:rPr>
          <w:rFonts w:ascii="Times New Roman CYR" w:hAnsi="Times New Roman CYR" w:cs="Times New Roman CYR"/>
          <w:color w:val="000000" w:themeColor="text1"/>
          <w:sz w:val="26"/>
          <w:szCs w:val="26"/>
        </w:rPr>
        <w:t>КЧСиПБ</w:t>
      </w:r>
      <w:proofErr w:type="spellEnd"/>
      <w:r w:rsidRPr="00204181">
        <w:rPr>
          <w:rFonts w:ascii="Times New Roman CYR" w:hAnsi="Times New Roman CYR" w:cs="Times New Roman CYR"/>
          <w:color w:val="000000" w:themeColor="text1"/>
          <w:sz w:val="26"/>
          <w:szCs w:val="26"/>
        </w:rPr>
        <w:t xml:space="preserve"> при Правительстве Калужской области (протокол № 10 от 29 ноября 2006 года), на территории сельского поселения отсутствуют потенциально опасные объекты, подлежащие декларированию.</w:t>
      </w:r>
    </w:p>
    <w:p w:rsidR="00D61D1D" w:rsidRPr="00204181" w:rsidRDefault="00D61D1D" w:rsidP="00D61D1D">
      <w:pPr>
        <w:widowControl w:val="0"/>
        <w:tabs>
          <w:tab w:val="left" w:pos="708"/>
        </w:tabs>
        <w:autoSpaceDE w:val="0"/>
        <w:spacing w:line="276" w:lineRule="auto"/>
        <w:ind w:firstLine="567"/>
        <w:jc w:val="both"/>
        <w:rPr>
          <w:color w:val="000000" w:themeColor="text1"/>
          <w:sz w:val="26"/>
          <w:szCs w:val="26"/>
        </w:rPr>
      </w:pPr>
      <w:r w:rsidRPr="00204181">
        <w:rPr>
          <w:rFonts w:ascii="Times New Roman CYR" w:hAnsi="Times New Roman CYR" w:cs="Times New Roman CYR"/>
          <w:color w:val="000000" w:themeColor="text1"/>
          <w:sz w:val="26"/>
          <w:szCs w:val="26"/>
        </w:rPr>
        <w:t xml:space="preserve">По всем показателям не обнаружено превышений нормативов ПДК, что соответствует ГН 2.1.6.1338-03 </w:t>
      </w:r>
      <w:r w:rsidR="00F55A7B" w:rsidRPr="00204181">
        <w:rPr>
          <w:color w:val="000000" w:themeColor="text1"/>
          <w:sz w:val="26"/>
          <w:szCs w:val="26"/>
        </w:rPr>
        <w:t>«</w:t>
      </w:r>
      <w:r w:rsidRPr="00204181">
        <w:rPr>
          <w:rFonts w:ascii="Times New Roman CYR" w:hAnsi="Times New Roman CYR" w:cs="Times New Roman CYR"/>
          <w:color w:val="000000" w:themeColor="text1"/>
          <w:sz w:val="26"/>
          <w:szCs w:val="26"/>
        </w:rPr>
        <w:t>Предельно допустимые концентрации (ПДК) загрязняющих веществ в атмосферном воздухе населенных мест</w:t>
      </w:r>
      <w:r w:rsidR="00F55A7B" w:rsidRPr="00204181">
        <w:rPr>
          <w:color w:val="000000" w:themeColor="text1"/>
          <w:sz w:val="26"/>
          <w:szCs w:val="26"/>
        </w:rPr>
        <w:t>»</w:t>
      </w:r>
      <w:r w:rsidRPr="00204181">
        <w:rPr>
          <w:color w:val="000000" w:themeColor="text1"/>
          <w:sz w:val="26"/>
          <w:szCs w:val="26"/>
        </w:rPr>
        <w:t>.</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 xml:space="preserve">В соответствии с </w:t>
      </w:r>
      <w:r w:rsidR="00F55A7B" w:rsidRPr="00204181">
        <w:rPr>
          <w:color w:val="000000" w:themeColor="text1"/>
          <w:sz w:val="26"/>
          <w:szCs w:val="26"/>
        </w:rPr>
        <w:t>«</w:t>
      </w:r>
      <w:r w:rsidRPr="00204181">
        <w:rPr>
          <w:rFonts w:ascii="Times New Roman CYR" w:hAnsi="Times New Roman CYR" w:cs="Times New Roman CYR"/>
          <w:color w:val="000000" w:themeColor="text1"/>
          <w:sz w:val="26"/>
          <w:szCs w:val="26"/>
        </w:rPr>
        <w:t>Методическими указаниями по предупредительному государственному санитарному надзору за районной планировкой</w:t>
      </w:r>
      <w:r w:rsidR="00F55A7B" w:rsidRPr="00204181">
        <w:rPr>
          <w:color w:val="000000" w:themeColor="text1"/>
          <w:sz w:val="26"/>
          <w:szCs w:val="26"/>
        </w:rPr>
        <w:t>»</w:t>
      </w:r>
      <w:r w:rsidRPr="00204181">
        <w:rPr>
          <w:color w:val="000000" w:themeColor="text1"/>
          <w:sz w:val="26"/>
          <w:szCs w:val="26"/>
        </w:rPr>
        <w:t xml:space="preserve"> </w:t>
      </w:r>
      <w:r w:rsidRPr="00204181">
        <w:rPr>
          <w:rFonts w:ascii="Times New Roman CYR" w:hAnsi="Times New Roman CYR" w:cs="Times New Roman CYR"/>
          <w:color w:val="000000" w:themeColor="text1"/>
          <w:sz w:val="26"/>
          <w:szCs w:val="26"/>
        </w:rPr>
        <w:t>проводится оценка потенциала самоочищения природной среды (ПСПС).</w:t>
      </w:r>
    </w:p>
    <w:p w:rsidR="00D61D1D" w:rsidRPr="00204181" w:rsidRDefault="00095A91"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Самоочищающаяся</w:t>
      </w:r>
      <w:r w:rsidR="00D61D1D" w:rsidRPr="00204181">
        <w:rPr>
          <w:rFonts w:ascii="Times New Roman CYR" w:hAnsi="Times New Roman CYR" w:cs="Times New Roman CYR"/>
          <w:color w:val="000000" w:themeColor="text1"/>
          <w:sz w:val="26"/>
          <w:szCs w:val="26"/>
        </w:rPr>
        <w:t xml:space="preserve"> способность атмосферы определяется по метеорологическому потенциалу загрязнения атмосферы (ПЗА), предложенному Э. Ю. Безуглой (1977 г.), и по метеорологическому потенциалу атмосферы, разработанному Т. С. </w:t>
      </w:r>
      <w:proofErr w:type="spellStart"/>
      <w:r w:rsidR="00D61D1D" w:rsidRPr="00204181">
        <w:rPr>
          <w:rFonts w:ascii="Times New Roman CYR" w:hAnsi="Times New Roman CYR" w:cs="Times New Roman CYR"/>
          <w:color w:val="000000" w:themeColor="text1"/>
          <w:sz w:val="26"/>
          <w:szCs w:val="26"/>
        </w:rPr>
        <w:t>Селегей</w:t>
      </w:r>
      <w:proofErr w:type="spellEnd"/>
      <w:r w:rsidR="00D61D1D" w:rsidRPr="00204181">
        <w:rPr>
          <w:rFonts w:ascii="Times New Roman CYR" w:hAnsi="Times New Roman CYR" w:cs="Times New Roman CYR"/>
          <w:color w:val="000000" w:themeColor="text1"/>
          <w:sz w:val="26"/>
          <w:szCs w:val="26"/>
        </w:rPr>
        <w:t xml:space="preserve"> (1987 г.).</w:t>
      </w:r>
    </w:p>
    <w:p w:rsidR="00D61D1D" w:rsidRPr="00204181" w:rsidRDefault="00D61D1D" w:rsidP="00D61D1D">
      <w:pPr>
        <w:widowControl w:val="0"/>
        <w:tabs>
          <w:tab w:val="left" w:pos="708"/>
        </w:tabs>
        <w:autoSpaceDE w:val="0"/>
        <w:spacing w:line="276" w:lineRule="auto"/>
        <w:ind w:firstLine="567"/>
        <w:jc w:val="both"/>
        <w:rPr>
          <w:color w:val="000000" w:themeColor="text1"/>
          <w:sz w:val="26"/>
          <w:szCs w:val="26"/>
          <w:lang w:val="en-US"/>
        </w:rPr>
      </w:pPr>
      <w:r w:rsidRPr="00204181">
        <w:rPr>
          <w:rFonts w:ascii="Times New Roman CYR" w:hAnsi="Times New Roman CYR" w:cs="Times New Roman CYR"/>
          <w:color w:val="000000" w:themeColor="text1"/>
          <w:sz w:val="26"/>
          <w:szCs w:val="26"/>
        </w:rPr>
        <w:t xml:space="preserve">ПЗА определяется на основе анализа повторяемости сочетаний метеорологических характеристик: приземных инверсий, штилей, туманов, осадков, скоростей ветра. На территории Калужской области данный показатель является </w:t>
      </w:r>
      <w:r w:rsidRPr="00204181">
        <w:rPr>
          <w:rFonts w:ascii="Times New Roman CYR" w:hAnsi="Times New Roman CYR" w:cs="Times New Roman CYR"/>
          <w:iCs/>
          <w:color w:val="000000" w:themeColor="text1"/>
          <w:sz w:val="26"/>
          <w:szCs w:val="26"/>
        </w:rPr>
        <w:t>умеренным</w:t>
      </w:r>
      <w:r w:rsidRPr="00204181">
        <w:rPr>
          <w:color w:val="000000" w:themeColor="text1"/>
          <w:sz w:val="26"/>
          <w:szCs w:val="26"/>
          <w:lang w:val="en-US"/>
        </w:rPr>
        <w:t>.</w:t>
      </w:r>
    </w:p>
    <w:p w:rsidR="00D40138" w:rsidRPr="00204181" w:rsidRDefault="00D40138" w:rsidP="00D61D1D">
      <w:pPr>
        <w:widowControl w:val="0"/>
        <w:tabs>
          <w:tab w:val="left" w:pos="708"/>
        </w:tabs>
        <w:autoSpaceDE w:val="0"/>
        <w:spacing w:line="276" w:lineRule="auto"/>
        <w:ind w:firstLine="567"/>
        <w:jc w:val="both"/>
        <w:rPr>
          <w:color w:val="000000" w:themeColor="text1"/>
          <w:sz w:val="26"/>
          <w:szCs w:val="26"/>
          <w:lang w:val="en-US"/>
        </w:rPr>
      </w:pPr>
    </w:p>
    <w:p w:rsidR="00ED3300" w:rsidRPr="00204181" w:rsidRDefault="00ED3300" w:rsidP="00ED3300">
      <w:pPr>
        <w:spacing w:line="276" w:lineRule="auto"/>
        <w:jc w:val="right"/>
        <w:rPr>
          <w:i/>
          <w:color w:val="000000" w:themeColor="text1"/>
        </w:rPr>
      </w:pPr>
      <w:r w:rsidRPr="00204181">
        <w:rPr>
          <w:i/>
          <w:color w:val="000000" w:themeColor="text1"/>
        </w:rPr>
        <w:lastRenderedPageBreak/>
        <w:t xml:space="preserve">Таблица </w:t>
      </w:r>
      <w:r w:rsidR="00F93049">
        <w:rPr>
          <w:i/>
          <w:color w:val="000000" w:themeColor="text1"/>
        </w:rPr>
        <w:t>9</w:t>
      </w: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417"/>
        <w:gridCol w:w="1276"/>
        <w:gridCol w:w="1276"/>
        <w:gridCol w:w="1104"/>
        <w:gridCol w:w="1305"/>
        <w:gridCol w:w="1441"/>
      </w:tblGrid>
      <w:tr w:rsidR="003B79F1" w:rsidRPr="00204181" w:rsidTr="0039504C">
        <w:tc>
          <w:tcPr>
            <w:tcW w:w="1702" w:type="dxa"/>
            <w:vMerge w:val="restart"/>
            <w:shd w:val="clear" w:color="auto" w:fill="auto"/>
            <w:vAlign w:val="center"/>
          </w:tcPr>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Потенциал</w:t>
            </w:r>
          </w:p>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загрязнения</w:t>
            </w:r>
          </w:p>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атмосферы</w:t>
            </w:r>
          </w:p>
        </w:tc>
        <w:tc>
          <w:tcPr>
            <w:tcW w:w="3969" w:type="dxa"/>
            <w:gridSpan w:val="3"/>
            <w:shd w:val="clear" w:color="auto" w:fill="auto"/>
            <w:vAlign w:val="center"/>
          </w:tcPr>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Приземные инверсии</w:t>
            </w:r>
          </w:p>
        </w:tc>
        <w:tc>
          <w:tcPr>
            <w:tcW w:w="2380" w:type="dxa"/>
            <w:gridSpan w:val="2"/>
            <w:shd w:val="clear" w:color="auto" w:fill="auto"/>
            <w:vAlign w:val="center"/>
          </w:tcPr>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Повторяемость</w:t>
            </w:r>
          </w:p>
        </w:tc>
        <w:tc>
          <w:tcPr>
            <w:tcW w:w="1305" w:type="dxa"/>
            <w:vMerge w:val="restart"/>
            <w:shd w:val="clear" w:color="auto" w:fill="auto"/>
            <w:vAlign w:val="center"/>
          </w:tcPr>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Высота слоя перемешивания (</w:t>
            </w:r>
            <w:proofErr w:type="gramStart"/>
            <w:r w:rsidRPr="00204181">
              <w:rPr>
                <w:b/>
                <w:color w:val="000000" w:themeColor="text1"/>
                <w:sz w:val="22"/>
                <w:szCs w:val="22"/>
              </w:rPr>
              <w:t>км</w:t>
            </w:r>
            <w:proofErr w:type="gramEnd"/>
            <w:r w:rsidRPr="00204181">
              <w:rPr>
                <w:b/>
                <w:color w:val="000000" w:themeColor="text1"/>
                <w:sz w:val="22"/>
                <w:szCs w:val="22"/>
              </w:rPr>
              <w:t>)</w:t>
            </w:r>
          </w:p>
        </w:tc>
        <w:tc>
          <w:tcPr>
            <w:tcW w:w="1441" w:type="dxa"/>
            <w:vMerge w:val="restart"/>
            <w:shd w:val="clear" w:color="auto" w:fill="auto"/>
            <w:vAlign w:val="center"/>
          </w:tcPr>
          <w:p w:rsidR="00D61D1D" w:rsidRPr="00204181" w:rsidRDefault="00D61D1D" w:rsidP="0039504C">
            <w:pPr>
              <w:spacing w:line="276" w:lineRule="auto"/>
              <w:ind w:left="-49" w:right="-85"/>
              <w:jc w:val="center"/>
              <w:rPr>
                <w:b/>
                <w:color w:val="000000" w:themeColor="text1"/>
                <w:sz w:val="22"/>
                <w:szCs w:val="22"/>
              </w:rPr>
            </w:pPr>
            <w:r w:rsidRPr="00204181">
              <w:rPr>
                <w:b/>
                <w:color w:val="000000" w:themeColor="text1"/>
                <w:sz w:val="22"/>
                <w:szCs w:val="22"/>
              </w:rPr>
              <w:t>Продолжительность тумана (часы)</w:t>
            </w:r>
          </w:p>
        </w:tc>
      </w:tr>
      <w:tr w:rsidR="003B79F1" w:rsidRPr="00204181" w:rsidTr="0039504C">
        <w:tc>
          <w:tcPr>
            <w:tcW w:w="1702" w:type="dxa"/>
            <w:vMerge/>
            <w:shd w:val="clear" w:color="auto" w:fill="auto"/>
          </w:tcPr>
          <w:p w:rsidR="00D61D1D" w:rsidRPr="00204181" w:rsidRDefault="00D61D1D" w:rsidP="00D61D1D">
            <w:pPr>
              <w:spacing w:line="276" w:lineRule="auto"/>
              <w:rPr>
                <w:color w:val="000000" w:themeColor="text1"/>
                <w:sz w:val="22"/>
                <w:szCs w:val="22"/>
              </w:rPr>
            </w:pPr>
          </w:p>
        </w:tc>
        <w:tc>
          <w:tcPr>
            <w:tcW w:w="1276" w:type="dxa"/>
            <w:shd w:val="clear" w:color="auto" w:fill="auto"/>
            <w:vAlign w:val="center"/>
          </w:tcPr>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Повторяемость</w:t>
            </w:r>
          </w:p>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w:t>
            </w:r>
          </w:p>
        </w:tc>
        <w:tc>
          <w:tcPr>
            <w:tcW w:w="1417" w:type="dxa"/>
            <w:shd w:val="clear" w:color="auto" w:fill="auto"/>
            <w:vAlign w:val="center"/>
          </w:tcPr>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Мощность</w:t>
            </w:r>
          </w:p>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w:t>
            </w:r>
            <w:proofErr w:type="gramStart"/>
            <w:r w:rsidRPr="00204181">
              <w:rPr>
                <w:b/>
                <w:color w:val="000000" w:themeColor="text1"/>
                <w:sz w:val="22"/>
                <w:szCs w:val="22"/>
              </w:rPr>
              <w:t>км</w:t>
            </w:r>
            <w:proofErr w:type="gramEnd"/>
            <w:r w:rsidRPr="00204181">
              <w:rPr>
                <w:b/>
                <w:color w:val="000000" w:themeColor="text1"/>
                <w:sz w:val="22"/>
                <w:szCs w:val="22"/>
              </w:rPr>
              <w:t>)</w:t>
            </w:r>
          </w:p>
        </w:tc>
        <w:tc>
          <w:tcPr>
            <w:tcW w:w="1276" w:type="dxa"/>
            <w:shd w:val="clear" w:color="auto" w:fill="auto"/>
            <w:vAlign w:val="center"/>
          </w:tcPr>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Интенсивность</w:t>
            </w:r>
          </w:p>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(С</w:t>
            </w:r>
            <w:proofErr w:type="gramStart"/>
            <w:r w:rsidRPr="00204181">
              <w:rPr>
                <w:b/>
                <w:color w:val="000000" w:themeColor="text1"/>
                <w:sz w:val="22"/>
                <w:szCs w:val="22"/>
                <w:vertAlign w:val="superscript"/>
              </w:rPr>
              <w:t>0</w:t>
            </w:r>
            <w:proofErr w:type="gramEnd"/>
            <w:r w:rsidRPr="00204181">
              <w:rPr>
                <w:b/>
                <w:color w:val="000000" w:themeColor="text1"/>
                <w:sz w:val="22"/>
                <w:szCs w:val="22"/>
              </w:rPr>
              <w:t>)</w:t>
            </w:r>
          </w:p>
        </w:tc>
        <w:tc>
          <w:tcPr>
            <w:tcW w:w="1276" w:type="dxa"/>
            <w:shd w:val="clear" w:color="auto" w:fill="auto"/>
            <w:vAlign w:val="center"/>
          </w:tcPr>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Скорость ветра</w:t>
            </w:r>
          </w:p>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(0-1м/с)</w:t>
            </w:r>
          </w:p>
        </w:tc>
        <w:tc>
          <w:tcPr>
            <w:tcW w:w="1104" w:type="dxa"/>
            <w:shd w:val="clear" w:color="auto" w:fill="auto"/>
            <w:vAlign w:val="center"/>
          </w:tcPr>
          <w:p w:rsidR="00D61D1D" w:rsidRPr="00204181" w:rsidRDefault="00D61D1D" w:rsidP="0039504C">
            <w:pPr>
              <w:spacing w:line="276" w:lineRule="auto"/>
              <w:jc w:val="center"/>
              <w:rPr>
                <w:b/>
                <w:color w:val="000000" w:themeColor="text1"/>
                <w:sz w:val="22"/>
                <w:szCs w:val="22"/>
              </w:rPr>
            </w:pPr>
            <w:r w:rsidRPr="00204181">
              <w:rPr>
                <w:b/>
                <w:color w:val="000000" w:themeColor="text1"/>
                <w:sz w:val="22"/>
                <w:szCs w:val="22"/>
              </w:rPr>
              <w:t>Застой воздуха</w:t>
            </w:r>
          </w:p>
        </w:tc>
        <w:tc>
          <w:tcPr>
            <w:tcW w:w="1305" w:type="dxa"/>
            <w:vMerge/>
            <w:shd w:val="clear" w:color="auto" w:fill="auto"/>
          </w:tcPr>
          <w:p w:rsidR="00D61D1D" w:rsidRPr="00204181" w:rsidRDefault="00D61D1D" w:rsidP="00D61D1D">
            <w:pPr>
              <w:spacing w:line="276" w:lineRule="auto"/>
              <w:rPr>
                <w:color w:val="000000" w:themeColor="text1"/>
                <w:sz w:val="22"/>
                <w:szCs w:val="22"/>
              </w:rPr>
            </w:pPr>
          </w:p>
        </w:tc>
        <w:tc>
          <w:tcPr>
            <w:tcW w:w="1441" w:type="dxa"/>
            <w:vMerge/>
            <w:shd w:val="clear" w:color="auto" w:fill="auto"/>
          </w:tcPr>
          <w:p w:rsidR="00D61D1D" w:rsidRPr="00204181" w:rsidRDefault="00D61D1D" w:rsidP="00D61D1D">
            <w:pPr>
              <w:spacing w:line="276" w:lineRule="auto"/>
              <w:rPr>
                <w:color w:val="000000" w:themeColor="text1"/>
                <w:sz w:val="22"/>
                <w:szCs w:val="22"/>
              </w:rPr>
            </w:pPr>
          </w:p>
        </w:tc>
      </w:tr>
      <w:tr w:rsidR="003B79F1" w:rsidRPr="00204181" w:rsidTr="007C11DE">
        <w:trPr>
          <w:trHeight w:val="405"/>
        </w:trPr>
        <w:tc>
          <w:tcPr>
            <w:tcW w:w="1702" w:type="dxa"/>
            <w:shd w:val="clear" w:color="auto" w:fill="auto"/>
            <w:vAlign w:val="center"/>
          </w:tcPr>
          <w:p w:rsidR="00D61D1D" w:rsidRPr="00204181" w:rsidRDefault="00D61D1D" w:rsidP="00D61D1D">
            <w:pPr>
              <w:spacing w:line="276" w:lineRule="auto"/>
              <w:jc w:val="center"/>
              <w:rPr>
                <w:color w:val="000000" w:themeColor="text1"/>
                <w:sz w:val="22"/>
                <w:szCs w:val="22"/>
              </w:rPr>
            </w:pPr>
            <w:r w:rsidRPr="00204181">
              <w:rPr>
                <w:color w:val="000000" w:themeColor="text1"/>
                <w:sz w:val="22"/>
                <w:szCs w:val="22"/>
              </w:rPr>
              <w:t>Умеренный</w:t>
            </w:r>
          </w:p>
        </w:tc>
        <w:tc>
          <w:tcPr>
            <w:tcW w:w="1276" w:type="dxa"/>
            <w:shd w:val="clear" w:color="auto" w:fill="auto"/>
            <w:vAlign w:val="center"/>
          </w:tcPr>
          <w:p w:rsidR="00D61D1D" w:rsidRPr="00204181" w:rsidRDefault="00D61D1D" w:rsidP="00D61D1D">
            <w:pPr>
              <w:spacing w:line="276" w:lineRule="auto"/>
              <w:jc w:val="center"/>
              <w:rPr>
                <w:color w:val="000000" w:themeColor="text1"/>
                <w:sz w:val="22"/>
                <w:szCs w:val="22"/>
              </w:rPr>
            </w:pPr>
            <w:r w:rsidRPr="00204181">
              <w:rPr>
                <w:color w:val="000000" w:themeColor="text1"/>
                <w:sz w:val="22"/>
                <w:szCs w:val="22"/>
              </w:rPr>
              <w:t>30-40</w:t>
            </w:r>
          </w:p>
        </w:tc>
        <w:tc>
          <w:tcPr>
            <w:tcW w:w="1417" w:type="dxa"/>
            <w:shd w:val="clear" w:color="auto" w:fill="auto"/>
            <w:vAlign w:val="center"/>
          </w:tcPr>
          <w:p w:rsidR="00D61D1D" w:rsidRPr="00204181" w:rsidRDefault="00D61D1D" w:rsidP="00D61D1D">
            <w:pPr>
              <w:spacing w:line="276" w:lineRule="auto"/>
              <w:jc w:val="center"/>
              <w:rPr>
                <w:color w:val="000000" w:themeColor="text1"/>
                <w:sz w:val="22"/>
                <w:szCs w:val="22"/>
              </w:rPr>
            </w:pPr>
            <w:r w:rsidRPr="00204181">
              <w:rPr>
                <w:color w:val="000000" w:themeColor="text1"/>
                <w:sz w:val="22"/>
                <w:szCs w:val="22"/>
              </w:rPr>
              <w:t>0,4-0,5</w:t>
            </w:r>
          </w:p>
        </w:tc>
        <w:tc>
          <w:tcPr>
            <w:tcW w:w="1276" w:type="dxa"/>
            <w:shd w:val="clear" w:color="auto" w:fill="auto"/>
            <w:vAlign w:val="center"/>
          </w:tcPr>
          <w:p w:rsidR="00D61D1D" w:rsidRPr="00204181" w:rsidRDefault="00D61D1D" w:rsidP="00D61D1D">
            <w:pPr>
              <w:spacing w:line="276" w:lineRule="auto"/>
              <w:jc w:val="center"/>
              <w:rPr>
                <w:color w:val="000000" w:themeColor="text1"/>
                <w:sz w:val="22"/>
                <w:szCs w:val="22"/>
              </w:rPr>
            </w:pPr>
            <w:r w:rsidRPr="00204181">
              <w:rPr>
                <w:color w:val="000000" w:themeColor="text1"/>
                <w:sz w:val="22"/>
                <w:szCs w:val="22"/>
              </w:rPr>
              <w:t>3-5</w:t>
            </w:r>
          </w:p>
        </w:tc>
        <w:tc>
          <w:tcPr>
            <w:tcW w:w="1276" w:type="dxa"/>
            <w:shd w:val="clear" w:color="auto" w:fill="auto"/>
            <w:vAlign w:val="center"/>
          </w:tcPr>
          <w:p w:rsidR="00D61D1D" w:rsidRPr="00204181" w:rsidRDefault="00D61D1D" w:rsidP="00D61D1D">
            <w:pPr>
              <w:spacing w:line="276" w:lineRule="auto"/>
              <w:jc w:val="center"/>
              <w:rPr>
                <w:color w:val="000000" w:themeColor="text1"/>
                <w:sz w:val="22"/>
                <w:szCs w:val="22"/>
              </w:rPr>
            </w:pPr>
            <w:r w:rsidRPr="00204181">
              <w:rPr>
                <w:color w:val="000000" w:themeColor="text1"/>
                <w:sz w:val="22"/>
                <w:szCs w:val="22"/>
              </w:rPr>
              <w:t>20-30</w:t>
            </w:r>
          </w:p>
        </w:tc>
        <w:tc>
          <w:tcPr>
            <w:tcW w:w="1104" w:type="dxa"/>
            <w:shd w:val="clear" w:color="auto" w:fill="auto"/>
            <w:vAlign w:val="center"/>
          </w:tcPr>
          <w:p w:rsidR="00D61D1D" w:rsidRPr="00204181" w:rsidRDefault="00D61D1D" w:rsidP="00D61D1D">
            <w:pPr>
              <w:spacing w:line="276" w:lineRule="auto"/>
              <w:jc w:val="center"/>
              <w:rPr>
                <w:color w:val="000000" w:themeColor="text1"/>
                <w:sz w:val="22"/>
                <w:szCs w:val="22"/>
              </w:rPr>
            </w:pPr>
            <w:r w:rsidRPr="00204181">
              <w:rPr>
                <w:color w:val="000000" w:themeColor="text1"/>
                <w:sz w:val="22"/>
                <w:szCs w:val="22"/>
              </w:rPr>
              <w:t>7-12</w:t>
            </w:r>
          </w:p>
        </w:tc>
        <w:tc>
          <w:tcPr>
            <w:tcW w:w="1305" w:type="dxa"/>
            <w:shd w:val="clear" w:color="auto" w:fill="auto"/>
            <w:vAlign w:val="center"/>
          </w:tcPr>
          <w:p w:rsidR="00D61D1D" w:rsidRPr="00204181" w:rsidRDefault="00D61D1D" w:rsidP="00D61D1D">
            <w:pPr>
              <w:spacing w:line="276" w:lineRule="auto"/>
              <w:jc w:val="center"/>
              <w:rPr>
                <w:color w:val="000000" w:themeColor="text1"/>
                <w:sz w:val="22"/>
                <w:szCs w:val="22"/>
              </w:rPr>
            </w:pPr>
            <w:r w:rsidRPr="00204181">
              <w:rPr>
                <w:color w:val="000000" w:themeColor="text1"/>
                <w:sz w:val="22"/>
                <w:szCs w:val="22"/>
              </w:rPr>
              <w:t>0,8-1,0</w:t>
            </w:r>
          </w:p>
        </w:tc>
        <w:tc>
          <w:tcPr>
            <w:tcW w:w="1441" w:type="dxa"/>
            <w:shd w:val="clear" w:color="auto" w:fill="auto"/>
            <w:vAlign w:val="center"/>
          </w:tcPr>
          <w:p w:rsidR="00D61D1D" w:rsidRPr="00204181" w:rsidRDefault="00D61D1D" w:rsidP="00D61D1D">
            <w:pPr>
              <w:spacing w:line="276" w:lineRule="auto"/>
              <w:jc w:val="center"/>
              <w:rPr>
                <w:color w:val="000000" w:themeColor="text1"/>
                <w:sz w:val="22"/>
                <w:szCs w:val="22"/>
              </w:rPr>
            </w:pPr>
            <w:r w:rsidRPr="00204181">
              <w:rPr>
                <w:color w:val="000000" w:themeColor="text1"/>
                <w:sz w:val="22"/>
                <w:szCs w:val="22"/>
              </w:rPr>
              <w:t>100-550</w:t>
            </w:r>
          </w:p>
        </w:tc>
      </w:tr>
    </w:tbl>
    <w:p w:rsidR="00D61D1D" w:rsidRPr="00204181" w:rsidRDefault="00D61D1D" w:rsidP="00D61D1D">
      <w:pPr>
        <w:widowControl w:val="0"/>
        <w:tabs>
          <w:tab w:val="left" w:pos="708"/>
        </w:tabs>
        <w:autoSpaceDE w:val="0"/>
        <w:spacing w:line="276" w:lineRule="auto"/>
        <w:ind w:right="-5" w:firstLine="540"/>
        <w:jc w:val="both"/>
        <w:rPr>
          <w:rFonts w:ascii="Times New Roman CYR" w:hAnsi="Times New Roman CYR" w:cs="Times New Roman CYR"/>
          <w:color w:val="000000" w:themeColor="text1"/>
          <w:sz w:val="26"/>
          <w:szCs w:val="26"/>
        </w:rPr>
      </w:pPr>
    </w:p>
    <w:p w:rsidR="00D61D1D" w:rsidRPr="00204181" w:rsidRDefault="00D61D1D" w:rsidP="00D61D1D">
      <w:pPr>
        <w:widowControl w:val="0"/>
        <w:tabs>
          <w:tab w:val="left" w:pos="708"/>
        </w:tabs>
        <w:autoSpaceDE w:val="0"/>
        <w:spacing w:line="276" w:lineRule="auto"/>
        <w:ind w:right="-5" w:firstLine="540"/>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Метеорологический потенциал атмосферы (МПА) представляет собой коэффициент, характеризующий преобладание тех или иных процессов (накапливание или рассеивание) в течение года на данной местности, и определяется по формуле:</w:t>
      </w:r>
    </w:p>
    <w:p w:rsidR="00D61D1D" w:rsidRPr="00204181"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u w:val="single"/>
        </w:rPr>
      </w:pPr>
      <w:r w:rsidRPr="00204181">
        <w:rPr>
          <w:color w:val="000000" w:themeColor="text1"/>
          <w:sz w:val="26"/>
          <w:szCs w:val="26"/>
        </w:rPr>
        <w:t xml:space="preserve">           </w:t>
      </w:r>
      <w:proofErr w:type="spellStart"/>
      <w:r w:rsidRPr="00204181">
        <w:rPr>
          <w:rFonts w:ascii="Times New Roman CYR" w:hAnsi="Times New Roman CYR" w:cs="Times New Roman CYR"/>
          <w:color w:val="000000" w:themeColor="text1"/>
          <w:sz w:val="26"/>
          <w:szCs w:val="26"/>
          <w:u w:val="single"/>
        </w:rPr>
        <w:t>Рш</w:t>
      </w:r>
      <w:proofErr w:type="spellEnd"/>
      <w:r w:rsidRPr="00204181">
        <w:rPr>
          <w:rFonts w:ascii="Times New Roman CYR" w:hAnsi="Times New Roman CYR" w:cs="Times New Roman CYR"/>
          <w:color w:val="000000" w:themeColor="text1"/>
          <w:sz w:val="26"/>
          <w:szCs w:val="26"/>
          <w:u w:val="single"/>
        </w:rPr>
        <w:t xml:space="preserve"> + </w:t>
      </w:r>
      <w:proofErr w:type="spellStart"/>
      <w:r w:rsidRPr="00204181">
        <w:rPr>
          <w:rFonts w:ascii="Times New Roman CYR" w:hAnsi="Times New Roman CYR" w:cs="Times New Roman CYR"/>
          <w:color w:val="000000" w:themeColor="text1"/>
          <w:sz w:val="26"/>
          <w:szCs w:val="26"/>
          <w:u w:val="single"/>
        </w:rPr>
        <w:t>Рт</w:t>
      </w:r>
      <w:proofErr w:type="spellEnd"/>
    </w:p>
    <w:p w:rsidR="00D61D1D" w:rsidRPr="00204181"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rPr>
      </w:pPr>
      <w:proofErr w:type="gramStart"/>
      <w:r w:rsidRPr="00204181">
        <w:rPr>
          <w:rFonts w:ascii="Times New Roman CYR" w:hAnsi="Times New Roman CYR" w:cs="Times New Roman CYR"/>
          <w:color w:val="000000" w:themeColor="text1"/>
          <w:sz w:val="26"/>
          <w:szCs w:val="26"/>
        </w:rPr>
        <w:t>Км</w:t>
      </w:r>
      <w:proofErr w:type="gramEnd"/>
      <w:r w:rsidRPr="00204181">
        <w:rPr>
          <w:rFonts w:ascii="Times New Roman CYR" w:hAnsi="Times New Roman CYR" w:cs="Times New Roman CYR"/>
          <w:color w:val="000000" w:themeColor="text1"/>
          <w:sz w:val="26"/>
          <w:szCs w:val="26"/>
        </w:rPr>
        <w:t xml:space="preserve"> =  </w:t>
      </w:r>
      <w:proofErr w:type="spellStart"/>
      <w:r w:rsidRPr="00204181">
        <w:rPr>
          <w:rFonts w:ascii="Times New Roman CYR" w:hAnsi="Times New Roman CYR" w:cs="Times New Roman CYR"/>
          <w:color w:val="000000" w:themeColor="text1"/>
          <w:sz w:val="26"/>
          <w:szCs w:val="26"/>
        </w:rPr>
        <w:t>Ро</w:t>
      </w:r>
      <w:proofErr w:type="spellEnd"/>
      <w:r w:rsidRPr="00204181">
        <w:rPr>
          <w:rFonts w:ascii="Times New Roman CYR" w:hAnsi="Times New Roman CYR" w:cs="Times New Roman CYR"/>
          <w:color w:val="000000" w:themeColor="text1"/>
          <w:sz w:val="26"/>
          <w:szCs w:val="26"/>
        </w:rPr>
        <w:t xml:space="preserve"> + </w:t>
      </w:r>
      <w:proofErr w:type="spellStart"/>
      <w:r w:rsidRPr="00204181">
        <w:rPr>
          <w:rFonts w:ascii="Times New Roman CYR" w:hAnsi="Times New Roman CYR" w:cs="Times New Roman CYR"/>
          <w:color w:val="000000" w:themeColor="text1"/>
          <w:sz w:val="26"/>
          <w:szCs w:val="26"/>
        </w:rPr>
        <w:t>Рв</w:t>
      </w:r>
      <w:proofErr w:type="spellEnd"/>
    </w:p>
    <w:p w:rsidR="00D61D1D" w:rsidRPr="00204181"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rPr>
      </w:pP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Courier New" w:hAnsi="Courier New" w:cs="Courier New"/>
          <w:color w:val="000000" w:themeColor="text1"/>
          <w:sz w:val="26"/>
          <w:szCs w:val="26"/>
        </w:rPr>
        <w:t xml:space="preserve">    </w:t>
      </w:r>
      <w:r w:rsidR="008A4B01" w:rsidRPr="00204181">
        <w:rPr>
          <w:rFonts w:ascii="Times New Roman CYR" w:hAnsi="Times New Roman CYR" w:cs="Times New Roman CYR"/>
          <w:color w:val="000000" w:themeColor="text1"/>
          <w:sz w:val="26"/>
          <w:szCs w:val="26"/>
        </w:rPr>
        <w:t xml:space="preserve">где    </w:t>
      </w:r>
      <w:proofErr w:type="gramStart"/>
      <w:r w:rsidRPr="00204181">
        <w:rPr>
          <w:rFonts w:ascii="Times New Roman CYR" w:hAnsi="Times New Roman CYR" w:cs="Times New Roman CYR"/>
          <w:color w:val="000000" w:themeColor="text1"/>
          <w:sz w:val="26"/>
          <w:szCs w:val="26"/>
        </w:rPr>
        <w:t>Км</w:t>
      </w:r>
      <w:proofErr w:type="gramEnd"/>
      <w:r w:rsidRPr="00204181">
        <w:rPr>
          <w:rFonts w:ascii="Times New Roman CYR" w:hAnsi="Times New Roman CYR" w:cs="Times New Roman CYR"/>
          <w:color w:val="000000" w:themeColor="text1"/>
          <w:sz w:val="26"/>
          <w:szCs w:val="26"/>
        </w:rPr>
        <w:t xml:space="preserve"> - метеорологический потенциал атмосферы (МПА);</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color w:val="000000" w:themeColor="text1"/>
          <w:sz w:val="26"/>
          <w:szCs w:val="26"/>
        </w:rPr>
        <w:t xml:space="preserve">    </w:t>
      </w:r>
      <w:r w:rsidRPr="00204181">
        <w:rPr>
          <w:color w:val="000000" w:themeColor="text1"/>
          <w:sz w:val="26"/>
          <w:szCs w:val="26"/>
        </w:rPr>
        <w:tab/>
        <w:t xml:space="preserve">      </w:t>
      </w:r>
      <w:proofErr w:type="spellStart"/>
      <w:r w:rsidRPr="00204181">
        <w:rPr>
          <w:rFonts w:ascii="Times New Roman CYR" w:hAnsi="Times New Roman CYR" w:cs="Times New Roman CYR"/>
          <w:color w:val="000000" w:themeColor="text1"/>
          <w:sz w:val="26"/>
          <w:szCs w:val="26"/>
        </w:rPr>
        <w:t>Рш</w:t>
      </w:r>
      <w:proofErr w:type="spellEnd"/>
      <w:r w:rsidRPr="00204181">
        <w:rPr>
          <w:rFonts w:ascii="Times New Roman CYR" w:hAnsi="Times New Roman CYR" w:cs="Times New Roman CYR"/>
          <w:color w:val="000000" w:themeColor="text1"/>
          <w:sz w:val="26"/>
          <w:szCs w:val="26"/>
        </w:rPr>
        <w:t xml:space="preserve"> - повторяемость скоростей ветра 0 - 1 м/</w:t>
      </w:r>
      <w:proofErr w:type="gramStart"/>
      <w:r w:rsidRPr="00204181">
        <w:rPr>
          <w:rFonts w:ascii="Times New Roman CYR" w:hAnsi="Times New Roman CYR" w:cs="Times New Roman CYR"/>
          <w:color w:val="000000" w:themeColor="text1"/>
          <w:sz w:val="26"/>
          <w:szCs w:val="26"/>
        </w:rPr>
        <w:t>с</w:t>
      </w:r>
      <w:proofErr w:type="gramEnd"/>
      <w:r w:rsidRPr="00204181">
        <w:rPr>
          <w:rFonts w:ascii="Times New Roman CYR" w:hAnsi="Times New Roman CYR" w:cs="Times New Roman CYR"/>
          <w:color w:val="000000" w:themeColor="text1"/>
          <w:sz w:val="26"/>
          <w:szCs w:val="26"/>
        </w:rPr>
        <w:t>, %;</w:t>
      </w:r>
    </w:p>
    <w:p w:rsidR="00D61D1D" w:rsidRPr="00204181" w:rsidRDefault="00D61D1D" w:rsidP="00D61D1D">
      <w:pPr>
        <w:widowControl w:val="0"/>
        <w:tabs>
          <w:tab w:val="left" w:pos="708"/>
        </w:tabs>
        <w:autoSpaceDE w:val="0"/>
        <w:spacing w:line="276" w:lineRule="auto"/>
        <w:ind w:left="1416"/>
        <w:jc w:val="both"/>
        <w:rPr>
          <w:rFonts w:ascii="Times New Roman CYR" w:hAnsi="Times New Roman CYR" w:cs="Times New Roman CYR"/>
          <w:color w:val="000000" w:themeColor="text1"/>
          <w:sz w:val="26"/>
          <w:szCs w:val="26"/>
        </w:rPr>
      </w:pPr>
      <w:r w:rsidRPr="00204181">
        <w:rPr>
          <w:color w:val="000000" w:themeColor="text1"/>
          <w:sz w:val="26"/>
          <w:szCs w:val="26"/>
        </w:rPr>
        <w:t xml:space="preserve">      </w:t>
      </w:r>
      <w:proofErr w:type="spellStart"/>
      <w:r w:rsidRPr="00204181">
        <w:rPr>
          <w:rFonts w:ascii="Times New Roman CYR" w:hAnsi="Times New Roman CYR" w:cs="Times New Roman CYR"/>
          <w:color w:val="000000" w:themeColor="text1"/>
          <w:sz w:val="26"/>
          <w:szCs w:val="26"/>
        </w:rPr>
        <w:t>Рт</w:t>
      </w:r>
      <w:proofErr w:type="spellEnd"/>
      <w:r w:rsidRPr="00204181">
        <w:rPr>
          <w:rFonts w:ascii="Times New Roman CYR" w:hAnsi="Times New Roman CYR" w:cs="Times New Roman CYR"/>
          <w:color w:val="000000" w:themeColor="text1"/>
          <w:sz w:val="26"/>
          <w:szCs w:val="26"/>
        </w:rPr>
        <w:t xml:space="preserve">  - повторяемость дней с туманами</w:t>
      </w:r>
      <w:proofErr w:type="gramStart"/>
      <w:r w:rsidRPr="00204181">
        <w:rPr>
          <w:rFonts w:ascii="Times New Roman CYR" w:hAnsi="Times New Roman CYR" w:cs="Times New Roman CYR"/>
          <w:color w:val="000000" w:themeColor="text1"/>
          <w:sz w:val="26"/>
          <w:szCs w:val="26"/>
        </w:rPr>
        <w:t>, %;</w:t>
      </w:r>
      <w:proofErr w:type="gramEnd"/>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color w:val="000000" w:themeColor="text1"/>
          <w:sz w:val="26"/>
          <w:szCs w:val="26"/>
        </w:rPr>
        <w:t xml:space="preserve">                   </w:t>
      </w:r>
      <w:proofErr w:type="spellStart"/>
      <w:r w:rsidRPr="00204181">
        <w:rPr>
          <w:rFonts w:ascii="Times New Roman CYR" w:hAnsi="Times New Roman CYR" w:cs="Times New Roman CYR"/>
          <w:color w:val="000000" w:themeColor="text1"/>
          <w:sz w:val="26"/>
          <w:szCs w:val="26"/>
        </w:rPr>
        <w:t>Ро</w:t>
      </w:r>
      <w:proofErr w:type="spellEnd"/>
      <w:r w:rsidRPr="00204181">
        <w:rPr>
          <w:rFonts w:ascii="Times New Roman CYR" w:hAnsi="Times New Roman CYR" w:cs="Times New Roman CYR"/>
          <w:color w:val="000000" w:themeColor="text1"/>
          <w:sz w:val="26"/>
          <w:szCs w:val="26"/>
        </w:rPr>
        <w:t xml:space="preserve">  - повторяемость дней с осадками 0,5 мм</w:t>
      </w:r>
      <w:proofErr w:type="gramStart"/>
      <w:r w:rsidRPr="00204181">
        <w:rPr>
          <w:rFonts w:ascii="Times New Roman CYR" w:hAnsi="Times New Roman CYR" w:cs="Times New Roman CYR"/>
          <w:color w:val="000000" w:themeColor="text1"/>
          <w:sz w:val="26"/>
          <w:szCs w:val="26"/>
        </w:rPr>
        <w:t>, %;</w:t>
      </w:r>
      <w:proofErr w:type="gramEnd"/>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color w:val="000000" w:themeColor="text1"/>
          <w:sz w:val="26"/>
          <w:szCs w:val="26"/>
        </w:rPr>
        <w:t xml:space="preserve">                   </w:t>
      </w:r>
      <w:proofErr w:type="spellStart"/>
      <w:r w:rsidRPr="00204181">
        <w:rPr>
          <w:rFonts w:ascii="Times New Roman CYR" w:hAnsi="Times New Roman CYR" w:cs="Times New Roman CYR"/>
          <w:color w:val="000000" w:themeColor="text1"/>
          <w:sz w:val="26"/>
          <w:szCs w:val="26"/>
        </w:rPr>
        <w:t>Рв</w:t>
      </w:r>
      <w:proofErr w:type="spellEnd"/>
      <w:r w:rsidRPr="00204181">
        <w:rPr>
          <w:rFonts w:ascii="Times New Roman CYR" w:hAnsi="Times New Roman CYR" w:cs="Times New Roman CYR"/>
          <w:color w:val="000000" w:themeColor="text1"/>
          <w:sz w:val="26"/>
          <w:szCs w:val="26"/>
        </w:rPr>
        <w:t xml:space="preserve">  - повторяемость скоростей ветра более 6 м/</w:t>
      </w:r>
      <w:proofErr w:type="gramStart"/>
      <w:r w:rsidRPr="00204181">
        <w:rPr>
          <w:rFonts w:ascii="Times New Roman CYR" w:hAnsi="Times New Roman CYR" w:cs="Times New Roman CYR"/>
          <w:color w:val="000000" w:themeColor="text1"/>
          <w:sz w:val="26"/>
          <w:szCs w:val="26"/>
        </w:rPr>
        <w:t>с</w:t>
      </w:r>
      <w:proofErr w:type="gramEnd"/>
      <w:r w:rsidRPr="00204181">
        <w:rPr>
          <w:rFonts w:ascii="Times New Roman CYR" w:hAnsi="Times New Roman CYR" w:cs="Times New Roman CYR"/>
          <w:color w:val="000000" w:themeColor="text1"/>
          <w:sz w:val="26"/>
          <w:szCs w:val="26"/>
        </w:rPr>
        <w:t>, %.</w:t>
      </w:r>
    </w:p>
    <w:p w:rsidR="00D61D1D" w:rsidRPr="00204181"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 xml:space="preserve">При </w:t>
      </w:r>
      <w:proofErr w:type="gramStart"/>
      <w:r w:rsidRPr="00204181">
        <w:rPr>
          <w:rFonts w:ascii="Times New Roman CYR" w:hAnsi="Times New Roman CYR" w:cs="Times New Roman CYR"/>
          <w:color w:val="000000" w:themeColor="text1"/>
          <w:sz w:val="26"/>
          <w:szCs w:val="26"/>
        </w:rPr>
        <w:t>Км</w:t>
      </w:r>
      <w:proofErr w:type="gramEnd"/>
      <w:r w:rsidRPr="00204181">
        <w:rPr>
          <w:rFonts w:ascii="Times New Roman CYR" w:hAnsi="Times New Roman CYR" w:cs="Times New Roman CYR"/>
          <w:color w:val="000000" w:themeColor="text1"/>
          <w:sz w:val="26"/>
          <w:szCs w:val="26"/>
        </w:rPr>
        <w:t>&gt;</w:t>
      </w:r>
      <w:r w:rsidR="00D61D1D" w:rsidRPr="00204181">
        <w:rPr>
          <w:rFonts w:ascii="Times New Roman CYR" w:hAnsi="Times New Roman CYR" w:cs="Times New Roman CYR"/>
          <w:color w:val="000000" w:themeColor="text1"/>
          <w:sz w:val="26"/>
          <w:szCs w:val="26"/>
        </w:rPr>
        <w:t xml:space="preserve"> 1 преобладают процессы, </w:t>
      </w:r>
      <w:r w:rsidRPr="00204181">
        <w:rPr>
          <w:rFonts w:ascii="Times New Roman CYR" w:hAnsi="Times New Roman CYR" w:cs="Times New Roman CYR"/>
          <w:color w:val="000000" w:themeColor="text1"/>
          <w:sz w:val="26"/>
          <w:szCs w:val="26"/>
        </w:rPr>
        <w:t>способствующие накапливанию</w:t>
      </w:r>
      <w:r w:rsidR="00D61D1D" w:rsidRPr="00204181">
        <w:rPr>
          <w:rFonts w:ascii="Times New Roman CYR" w:hAnsi="Times New Roman CYR" w:cs="Times New Roman CYR"/>
          <w:color w:val="000000" w:themeColor="text1"/>
          <w:sz w:val="26"/>
          <w:szCs w:val="26"/>
        </w:rPr>
        <w:t xml:space="preserve"> </w:t>
      </w:r>
      <w:r w:rsidRPr="00204181">
        <w:rPr>
          <w:rFonts w:ascii="Times New Roman CYR" w:hAnsi="Times New Roman CYR" w:cs="Times New Roman CYR"/>
          <w:color w:val="000000" w:themeColor="text1"/>
          <w:sz w:val="26"/>
          <w:szCs w:val="26"/>
        </w:rPr>
        <w:t>вредных примесей</w:t>
      </w:r>
      <w:r w:rsidR="00D61D1D" w:rsidRPr="00204181">
        <w:rPr>
          <w:rFonts w:ascii="Times New Roman CYR" w:hAnsi="Times New Roman CYR" w:cs="Times New Roman CYR"/>
          <w:color w:val="000000" w:themeColor="text1"/>
          <w:sz w:val="26"/>
          <w:szCs w:val="26"/>
        </w:rPr>
        <w:t xml:space="preserve">, но условия </w:t>
      </w:r>
      <w:r w:rsidRPr="00204181">
        <w:rPr>
          <w:rFonts w:ascii="Times New Roman CYR" w:hAnsi="Times New Roman CYR" w:cs="Times New Roman CYR"/>
          <w:color w:val="000000" w:themeColor="text1"/>
          <w:sz w:val="26"/>
          <w:szCs w:val="26"/>
        </w:rPr>
        <w:t>для рассеивания</w:t>
      </w:r>
      <w:r w:rsidR="00D61D1D" w:rsidRPr="00204181">
        <w:rPr>
          <w:rFonts w:ascii="Times New Roman CYR" w:hAnsi="Times New Roman CYR" w:cs="Times New Roman CYR"/>
          <w:color w:val="000000" w:themeColor="text1"/>
          <w:sz w:val="26"/>
          <w:szCs w:val="26"/>
        </w:rPr>
        <w:t xml:space="preserve"> благоприятные.  </w:t>
      </w:r>
    </w:p>
    <w:p w:rsidR="00D61D1D" w:rsidRPr="00204181"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4181">
        <w:rPr>
          <w:rFonts w:ascii="Times New Roman CYR" w:hAnsi="Times New Roman CYR" w:cs="Times New Roman CYR"/>
          <w:color w:val="000000" w:themeColor="text1"/>
          <w:sz w:val="26"/>
          <w:szCs w:val="26"/>
        </w:rPr>
        <w:t xml:space="preserve">При </w:t>
      </w:r>
      <w:proofErr w:type="gramStart"/>
      <w:r w:rsidR="00D61D1D" w:rsidRPr="00204181">
        <w:rPr>
          <w:rFonts w:ascii="Times New Roman CYR" w:hAnsi="Times New Roman CYR" w:cs="Times New Roman CYR"/>
          <w:color w:val="000000" w:themeColor="text1"/>
          <w:sz w:val="26"/>
          <w:szCs w:val="26"/>
        </w:rPr>
        <w:t>Км</w:t>
      </w:r>
      <w:proofErr w:type="gramEnd"/>
      <w:r w:rsidR="00D61D1D" w:rsidRPr="00204181">
        <w:rPr>
          <w:rFonts w:ascii="Times New Roman CYR" w:hAnsi="Times New Roman CYR" w:cs="Times New Roman CYR"/>
          <w:color w:val="000000" w:themeColor="text1"/>
          <w:sz w:val="26"/>
          <w:szCs w:val="26"/>
        </w:rPr>
        <w:t xml:space="preserve"> &lt; 1 преобладают  процессы  самоочищения  атмосферы.  </w:t>
      </w:r>
    </w:p>
    <w:p w:rsidR="00D61D1D" w:rsidRPr="0020418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proofErr w:type="gramStart"/>
      <w:r w:rsidRPr="00204181">
        <w:rPr>
          <w:rFonts w:ascii="Times New Roman CYR" w:hAnsi="Times New Roman CYR" w:cs="Times New Roman CYR"/>
          <w:color w:val="000000" w:themeColor="text1"/>
          <w:sz w:val="26"/>
          <w:szCs w:val="26"/>
        </w:rPr>
        <w:t xml:space="preserve">При Км = 1 - 3 </w:t>
      </w:r>
      <w:r w:rsidR="00BB4CA0" w:rsidRPr="00204181">
        <w:rPr>
          <w:rFonts w:ascii="Times New Roman CYR" w:hAnsi="Times New Roman CYR" w:cs="Times New Roman CYR"/>
          <w:color w:val="000000" w:themeColor="text1"/>
          <w:sz w:val="26"/>
          <w:szCs w:val="26"/>
        </w:rPr>
        <w:t>-</w:t>
      </w:r>
      <w:r w:rsidRPr="00204181">
        <w:rPr>
          <w:rFonts w:ascii="Times New Roman CYR" w:hAnsi="Times New Roman CYR" w:cs="Times New Roman CYR"/>
          <w:color w:val="000000" w:themeColor="text1"/>
          <w:sz w:val="26"/>
          <w:szCs w:val="26"/>
        </w:rPr>
        <w:t xml:space="preserve"> неблагоприятные.  </w:t>
      </w:r>
      <w:proofErr w:type="gramEnd"/>
    </w:p>
    <w:p w:rsidR="00D61D1D" w:rsidRPr="00204181"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proofErr w:type="gramStart"/>
      <w:r w:rsidRPr="00204181">
        <w:rPr>
          <w:rFonts w:ascii="Times New Roman CYR" w:hAnsi="Times New Roman CYR" w:cs="Times New Roman CYR"/>
          <w:color w:val="000000" w:themeColor="text1"/>
          <w:sz w:val="26"/>
          <w:szCs w:val="26"/>
        </w:rPr>
        <w:t>При Км&gt;</w:t>
      </w:r>
      <w:r w:rsidR="00D61D1D" w:rsidRPr="00204181">
        <w:rPr>
          <w:rFonts w:ascii="Times New Roman CYR" w:hAnsi="Times New Roman CYR" w:cs="Times New Roman CYR"/>
          <w:color w:val="000000" w:themeColor="text1"/>
          <w:sz w:val="26"/>
          <w:szCs w:val="26"/>
        </w:rPr>
        <w:t xml:space="preserve"> </w:t>
      </w:r>
      <w:r w:rsidRPr="00204181">
        <w:rPr>
          <w:rFonts w:ascii="Times New Roman CYR" w:hAnsi="Times New Roman CYR" w:cs="Times New Roman CYR"/>
          <w:color w:val="000000" w:themeColor="text1"/>
          <w:sz w:val="26"/>
          <w:szCs w:val="26"/>
        </w:rPr>
        <w:t>3 -</w:t>
      </w:r>
      <w:r w:rsidR="00D61D1D" w:rsidRPr="00204181">
        <w:rPr>
          <w:rFonts w:ascii="Times New Roman CYR" w:hAnsi="Times New Roman CYR" w:cs="Times New Roman CYR"/>
          <w:color w:val="000000" w:themeColor="text1"/>
          <w:sz w:val="26"/>
          <w:szCs w:val="26"/>
        </w:rPr>
        <w:t xml:space="preserve"> крайне неблагоприятные.</w:t>
      </w:r>
      <w:proofErr w:type="gramEnd"/>
    </w:p>
    <w:p w:rsidR="00D61D1D" w:rsidRPr="00204181" w:rsidRDefault="00D61D1D" w:rsidP="00D61D1D">
      <w:pPr>
        <w:widowControl w:val="0"/>
        <w:tabs>
          <w:tab w:val="left" w:pos="708"/>
        </w:tabs>
        <w:autoSpaceDE w:val="0"/>
        <w:spacing w:line="276" w:lineRule="auto"/>
        <w:ind w:firstLine="567"/>
        <w:jc w:val="both"/>
        <w:rPr>
          <w:color w:val="000000" w:themeColor="text1"/>
          <w:sz w:val="26"/>
          <w:szCs w:val="26"/>
        </w:rPr>
      </w:pPr>
      <w:r w:rsidRPr="00204181">
        <w:rPr>
          <w:color w:val="000000" w:themeColor="text1"/>
          <w:sz w:val="26"/>
          <w:szCs w:val="26"/>
        </w:rPr>
        <w:t xml:space="preserve">По расчету в среднем для Калужской области </w:t>
      </w:r>
      <w:proofErr w:type="gramStart"/>
      <w:r w:rsidRPr="00204181">
        <w:rPr>
          <w:color w:val="000000" w:themeColor="text1"/>
          <w:sz w:val="26"/>
          <w:szCs w:val="26"/>
        </w:rPr>
        <w:t>Км</w:t>
      </w:r>
      <w:proofErr w:type="gramEnd"/>
      <w:r w:rsidRPr="00204181">
        <w:rPr>
          <w:color w:val="000000" w:themeColor="text1"/>
          <w:sz w:val="26"/>
          <w:szCs w:val="26"/>
        </w:rPr>
        <w:t xml:space="preserve"> составляет около ±0,5. Следовательно, в атмосферном воздухе преобладают процессы самоочищения. </w:t>
      </w:r>
    </w:p>
    <w:p w:rsidR="003F7067" w:rsidRPr="00204181" w:rsidRDefault="003F7067" w:rsidP="003F7067">
      <w:pPr>
        <w:widowControl w:val="0"/>
        <w:tabs>
          <w:tab w:val="left" w:pos="708"/>
        </w:tabs>
        <w:autoSpaceDE w:val="0"/>
        <w:spacing w:line="276" w:lineRule="auto"/>
        <w:ind w:firstLine="567"/>
        <w:jc w:val="both"/>
        <w:rPr>
          <w:color w:val="000000" w:themeColor="text1"/>
          <w:sz w:val="26"/>
          <w:szCs w:val="26"/>
        </w:rPr>
      </w:pPr>
      <w:r w:rsidRPr="00204181">
        <w:rPr>
          <w:color w:val="000000" w:themeColor="text1"/>
          <w:sz w:val="26"/>
          <w:szCs w:val="26"/>
        </w:rPr>
        <w:t xml:space="preserve">Экономическую основу поселения составляет сельскохозяйственная направленность. Вредные производства, в деятельности которых </w:t>
      </w:r>
      <w:proofErr w:type="gramStart"/>
      <w:r w:rsidRPr="00204181">
        <w:rPr>
          <w:color w:val="000000" w:themeColor="text1"/>
          <w:sz w:val="26"/>
          <w:szCs w:val="26"/>
        </w:rPr>
        <w:t>образуются выбросы загрязняющих веществ в атмосферу отсутствуют</w:t>
      </w:r>
      <w:proofErr w:type="gramEnd"/>
      <w:r w:rsidRPr="00204181">
        <w:rPr>
          <w:color w:val="000000" w:themeColor="text1"/>
          <w:sz w:val="26"/>
          <w:szCs w:val="26"/>
        </w:rPr>
        <w:t>.</w:t>
      </w:r>
    </w:p>
    <w:p w:rsidR="00D40138" w:rsidRPr="00204181" w:rsidRDefault="003F7067" w:rsidP="00D61D1D">
      <w:pPr>
        <w:widowControl w:val="0"/>
        <w:tabs>
          <w:tab w:val="left" w:pos="708"/>
        </w:tabs>
        <w:autoSpaceDE w:val="0"/>
        <w:spacing w:line="276" w:lineRule="auto"/>
        <w:ind w:firstLine="567"/>
        <w:jc w:val="both"/>
        <w:rPr>
          <w:color w:val="000000" w:themeColor="text1"/>
          <w:sz w:val="26"/>
          <w:szCs w:val="26"/>
        </w:rPr>
      </w:pPr>
      <w:r w:rsidRPr="00204181">
        <w:rPr>
          <w:color w:val="000000" w:themeColor="text1"/>
          <w:sz w:val="26"/>
          <w:szCs w:val="26"/>
        </w:rPr>
        <w:t xml:space="preserve">       </w:t>
      </w:r>
    </w:p>
    <w:p w:rsidR="00D61D1D" w:rsidRPr="00204181" w:rsidRDefault="00D61D1D" w:rsidP="00D61D1D">
      <w:pPr>
        <w:pStyle w:val="affffd"/>
        <w:spacing w:line="276" w:lineRule="auto"/>
        <w:rPr>
          <w:i/>
          <w:color w:val="000000" w:themeColor="text1"/>
          <w:sz w:val="26"/>
          <w:szCs w:val="26"/>
        </w:rPr>
      </w:pPr>
      <w:r w:rsidRPr="00204181">
        <w:rPr>
          <w:i/>
          <w:color w:val="000000" w:themeColor="text1"/>
          <w:sz w:val="26"/>
          <w:szCs w:val="26"/>
        </w:rPr>
        <w:t>Состояние поверхностных и подземных вод</w:t>
      </w:r>
    </w:p>
    <w:p w:rsidR="00F74BDE" w:rsidRPr="00204181" w:rsidRDefault="00F74BDE" w:rsidP="00F74BDE">
      <w:pPr>
        <w:widowControl w:val="0"/>
        <w:tabs>
          <w:tab w:val="left" w:pos="708"/>
        </w:tabs>
        <w:autoSpaceDE w:val="0"/>
        <w:spacing w:line="276" w:lineRule="auto"/>
        <w:ind w:firstLine="567"/>
        <w:jc w:val="both"/>
        <w:rPr>
          <w:color w:val="000000" w:themeColor="text1"/>
          <w:sz w:val="26"/>
          <w:szCs w:val="26"/>
        </w:rPr>
      </w:pPr>
      <w:r w:rsidRPr="00204181">
        <w:rPr>
          <w:color w:val="000000" w:themeColor="text1"/>
          <w:sz w:val="26"/>
          <w:szCs w:val="26"/>
        </w:rPr>
        <w:t>Гидрологическая структура территории сельского поселения принадлежит бассейну реки Оки. На территории поселения протека</w:t>
      </w:r>
      <w:r w:rsidR="00B10960" w:rsidRPr="00204181">
        <w:rPr>
          <w:color w:val="000000" w:themeColor="text1"/>
          <w:sz w:val="26"/>
          <w:szCs w:val="26"/>
        </w:rPr>
        <w:t>ют</w:t>
      </w:r>
      <w:r w:rsidRPr="00204181">
        <w:rPr>
          <w:color w:val="000000" w:themeColor="text1"/>
          <w:sz w:val="26"/>
          <w:szCs w:val="26"/>
        </w:rPr>
        <w:t xml:space="preserve"> реки </w:t>
      </w:r>
      <w:r w:rsidR="00E01C48" w:rsidRPr="00204181">
        <w:rPr>
          <w:color w:val="000000" w:themeColor="text1"/>
          <w:sz w:val="26"/>
          <w:szCs w:val="26"/>
        </w:rPr>
        <w:t>Ока</w:t>
      </w:r>
      <w:r w:rsidRPr="00204181">
        <w:rPr>
          <w:color w:val="000000" w:themeColor="text1"/>
          <w:sz w:val="26"/>
          <w:szCs w:val="26"/>
        </w:rPr>
        <w:t xml:space="preserve">, </w:t>
      </w:r>
      <w:proofErr w:type="spellStart"/>
      <w:r w:rsidR="00E01C48" w:rsidRPr="00204181">
        <w:rPr>
          <w:color w:val="000000" w:themeColor="text1"/>
          <w:sz w:val="26"/>
          <w:szCs w:val="26"/>
        </w:rPr>
        <w:t>Мышега</w:t>
      </w:r>
      <w:proofErr w:type="spellEnd"/>
      <w:r w:rsidRPr="00204181">
        <w:rPr>
          <w:color w:val="000000" w:themeColor="text1"/>
          <w:sz w:val="26"/>
          <w:szCs w:val="26"/>
        </w:rPr>
        <w:t xml:space="preserve">, </w:t>
      </w:r>
      <w:proofErr w:type="spellStart"/>
      <w:r w:rsidR="00E01C48" w:rsidRPr="00204181">
        <w:rPr>
          <w:color w:val="000000" w:themeColor="text1"/>
          <w:sz w:val="26"/>
          <w:szCs w:val="26"/>
        </w:rPr>
        <w:t>Калужка</w:t>
      </w:r>
      <w:proofErr w:type="spellEnd"/>
      <w:r w:rsidRPr="00204181">
        <w:rPr>
          <w:color w:val="000000" w:themeColor="text1"/>
          <w:sz w:val="26"/>
          <w:szCs w:val="26"/>
        </w:rPr>
        <w:t xml:space="preserve">, </w:t>
      </w:r>
      <w:r w:rsidR="00B10960" w:rsidRPr="00204181">
        <w:rPr>
          <w:color w:val="000000" w:themeColor="text1"/>
          <w:sz w:val="26"/>
          <w:szCs w:val="26"/>
        </w:rPr>
        <w:t>К</w:t>
      </w:r>
      <w:r w:rsidR="00E01C48" w:rsidRPr="00204181">
        <w:rPr>
          <w:color w:val="000000" w:themeColor="text1"/>
          <w:sz w:val="26"/>
          <w:szCs w:val="26"/>
        </w:rPr>
        <w:t>омола и др</w:t>
      </w:r>
      <w:r w:rsidRPr="00204181">
        <w:rPr>
          <w:color w:val="000000" w:themeColor="text1"/>
          <w:sz w:val="26"/>
          <w:szCs w:val="26"/>
        </w:rPr>
        <w:t xml:space="preserve">. </w:t>
      </w:r>
    </w:p>
    <w:p w:rsidR="00D61D1D" w:rsidRPr="00204181" w:rsidRDefault="00D61D1D" w:rsidP="00F74BDE">
      <w:pPr>
        <w:widowControl w:val="0"/>
        <w:tabs>
          <w:tab w:val="left" w:pos="708"/>
        </w:tabs>
        <w:autoSpaceDE w:val="0"/>
        <w:spacing w:line="276" w:lineRule="auto"/>
        <w:ind w:firstLine="567"/>
        <w:jc w:val="both"/>
        <w:rPr>
          <w:color w:val="000000" w:themeColor="text1"/>
          <w:sz w:val="26"/>
          <w:szCs w:val="26"/>
        </w:rPr>
      </w:pPr>
      <w:r w:rsidRPr="00204181">
        <w:rPr>
          <w:rFonts w:ascii="Times New Roman CYR" w:hAnsi="Times New Roman CYR" w:cs="Times New Roman CYR"/>
          <w:iCs/>
          <w:color w:val="000000" w:themeColor="text1"/>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ED3300" w:rsidRPr="00204181" w:rsidRDefault="00F74BDE"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204181">
        <w:rPr>
          <w:rFonts w:ascii="Times New Roman CYR" w:hAnsi="Times New Roman CYR" w:cs="Times New Roman CYR"/>
          <w:iCs/>
          <w:color w:val="000000" w:themeColor="text1"/>
          <w:sz w:val="26"/>
          <w:szCs w:val="26"/>
        </w:rPr>
        <w:t>- </w:t>
      </w:r>
      <w:r w:rsidR="00D61D1D" w:rsidRPr="00204181">
        <w:rPr>
          <w:rFonts w:ascii="Times New Roman CYR" w:hAnsi="Times New Roman CYR" w:cs="Times New Roman CYR"/>
          <w:iCs/>
          <w:color w:val="000000" w:themeColor="text1"/>
          <w:sz w:val="26"/>
          <w:szCs w:val="26"/>
        </w:rPr>
        <w:t>температурного режима, обуславливающего истинное самоочищение, то есть минерализацию природных и антропогенных примесей в воде;</w:t>
      </w:r>
    </w:p>
    <w:p w:rsidR="00D61D1D" w:rsidRPr="00204181" w:rsidRDefault="00F74BDE"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204181">
        <w:rPr>
          <w:rFonts w:ascii="Times New Roman CYR" w:hAnsi="Times New Roman CYR" w:cs="Times New Roman CYR"/>
          <w:iCs/>
          <w:color w:val="000000" w:themeColor="text1"/>
          <w:sz w:val="26"/>
          <w:szCs w:val="26"/>
        </w:rPr>
        <w:t>- </w:t>
      </w:r>
      <w:r w:rsidR="00D61D1D" w:rsidRPr="00204181">
        <w:rPr>
          <w:rFonts w:ascii="Times New Roman CYR" w:hAnsi="Times New Roman CYR" w:cs="Times New Roman CYR"/>
          <w:iCs/>
          <w:color w:val="000000" w:themeColor="text1"/>
          <w:sz w:val="26"/>
          <w:szCs w:val="26"/>
        </w:rPr>
        <w:t>гидрологических характеристик, определяющих величину разбавления загрязнений.</w:t>
      </w:r>
    </w:p>
    <w:p w:rsidR="00D61D1D" w:rsidRPr="00204181"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204181">
        <w:rPr>
          <w:rFonts w:ascii="Times New Roman CYR" w:hAnsi="Times New Roman CYR" w:cs="Times New Roman CYR"/>
          <w:iCs/>
          <w:color w:val="000000" w:themeColor="text1"/>
          <w:sz w:val="26"/>
          <w:szCs w:val="26"/>
        </w:rPr>
        <w:t>Для оценки используются данные гидрологических справочников, характеризующие водоемы или их участки по количеству дней с температурой воды 16°C и выше по среднему многолетнему расходу воды в куб. м/</w:t>
      </w:r>
      <w:proofErr w:type="gramStart"/>
      <w:r w:rsidRPr="00204181">
        <w:rPr>
          <w:rFonts w:ascii="Times New Roman CYR" w:hAnsi="Times New Roman CYR" w:cs="Times New Roman CYR"/>
          <w:iCs/>
          <w:color w:val="000000" w:themeColor="text1"/>
          <w:sz w:val="26"/>
          <w:szCs w:val="26"/>
        </w:rPr>
        <w:t>с</w:t>
      </w:r>
      <w:proofErr w:type="gramEnd"/>
      <w:r w:rsidRPr="00204181">
        <w:rPr>
          <w:rFonts w:ascii="Times New Roman CYR" w:hAnsi="Times New Roman CYR" w:cs="Times New Roman CYR"/>
          <w:iCs/>
          <w:color w:val="000000" w:themeColor="text1"/>
          <w:sz w:val="26"/>
          <w:szCs w:val="26"/>
        </w:rPr>
        <w:t>.</w:t>
      </w:r>
    </w:p>
    <w:p w:rsidR="00D462B3" w:rsidRPr="00D462B3" w:rsidRDefault="001275C6" w:rsidP="00D462B3">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204181">
        <w:rPr>
          <w:rFonts w:ascii="Times New Roman CYR" w:hAnsi="Times New Roman CYR" w:cs="Times New Roman CYR"/>
          <w:iCs/>
          <w:color w:val="000000" w:themeColor="text1"/>
          <w:sz w:val="26"/>
          <w:szCs w:val="26"/>
        </w:rPr>
        <w:lastRenderedPageBreak/>
        <w:t xml:space="preserve">В соответствии с </w:t>
      </w:r>
      <w:r w:rsidR="00D462B3" w:rsidRPr="00D462B3">
        <w:rPr>
          <w:rFonts w:ascii="Times New Roman CYR" w:hAnsi="Times New Roman CYR" w:cs="Times New Roman CYR"/>
          <w:iCs/>
          <w:color w:val="000000" w:themeColor="text1"/>
          <w:sz w:val="26"/>
          <w:szCs w:val="26"/>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61D1D" w:rsidRPr="00204181" w:rsidRDefault="00D61D1D" w:rsidP="00D61D1D">
      <w:pPr>
        <w:pStyle w:val="afff7"/>
        <w:suppressAutoHyphens/>
        <w:spacing w:line="276" w:lineRule="auto"/>
        <w:rPr>
          <w:i/>
          <w:color w:val="000000" w:themeColor="text1"/>
          <w:sz w:val="26"/>
          <w:szCs w:val="26"/>
        </w:rPr>
      </w:pPr>
      <w:r w:rsidRPr="00204181">
        <w:rPr>
          <w:i/>
          <w:color w:val="000000" w:themeColor="text1"/>
          <w:sz w:val="26"/>
          <w:szCs w:val="26"/>
        </w:rPr>
        <w:t>Состояние почвенного покрова</w:t>
      </w:r>
      <w:bookmarkStart w:id="89" w:name="_Toc109112658"/>
    </w:p>
    <w:bookmarkEnd w:id="89"/>
    <w:p w:rsidR="00D61D1D" w:rsidRPr="00204181" w:rsidRDefault="00D61D1D" w:rsidP="00D61D1D">
      <w:pPr>
        <w:pStyle w:val="western"/>
        <w:spacing w:before="40" w:line="276" w:lineRule="auto"/>
        <w:ind w:firstLine="567"/>
        <w:rPr>
          <w:rFonts w:cs="Tahoma"/>
          <w:color w:val="000000" w:themeColor="text1"/>
          <w:sz w:val="26"/>
          <w:szCs w:val="26"/>
        </w:rPr>
      </w:pPr>
      <w:proofErr w:type="gramStart"/>
      <w:r w:rsidRPr="00204181">
        <w:rPr>
          <w:rFonts w:cs="Tahoma"/>
          <w:color w:val="000000" w:themeColor="text1"/>
          <w:sz w:val="26"/>
          <w:szCs w:val="26"/>
        </w:rPr>
        <w:t xml:space="preserve">Согласно </w:t>
      </w:r>
      <w:r w:rsidR="00265BC6" w:rsidRPr="00D462B3">
        <w:rPr>
          <w:rFonts w:ascii="Times New Roman CYR" w:hAnsi="Times New Roman CYR" w:cs="Times New Roman CYR"/>
          <w:iCs/>
          <w:color w:val="000000" w:themeColor="text1"/>
          <w:sz w:val="26"/>
          <w:szCs w:val="26"/>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204181">
        <w:rPr>
          <w:rFonts w:cs="Tahoma"/>
          <w:color w:val="000000" w:themeColor="text1"/>
          <w:sz w:val="26"/>
          <w:szCs w:val="26"/>
        </w:rPr>
        <w:t xml:space="preserve">, территория сельского поселения относится к категории </w:t>
      </w:r>
      <w:r w:rsidR="00F55A7B" w:rsidRPr="00204181">
        <w:rPr>
          <w:rFonts w:cs="Tahoma"/>
          <w:color w:val="000000" w:themeColor="text1"/>
          <w:sz w:val="26"/>
          <w:szCs w:val="26"/>
        </w:rPr>
        <w:t>«</w:t>
      </w:r>
      <w:r w:rsidRPr="00204181">
        <w:rPr>
          <w:rFonts w:cs="Tahoma"/>
          <w:color w:val="000000" w:themeColor="text1"/>
          <w:sz w:val="26"/>
          <w:szCs w:val="26"/>
        </w:rPr>
        <w:t>допустимая</w:t>
      </w:r>
      <w:r w:rsidR="00F55A7B" w:rsidRPr="00204181">
        <w:rPr>
          <w:rFonts w:cs="Tahoma"/>
          <w:color w:val="000000" w:themeColor="text1"/>
          <w:sz w:val="26"/>
          <w:szCs w:val="26"/>
        </w:rPr>
        <w:t>»</w:t>
      </w:r>
      <w:r w:rsidRPr="00204181">
        <w:rPr>
          <w:rFonts w:cs="Tahoma"/>
          <w:color w:val="000000" w:themeColor="text1"/>
          <w:sz w:val="26"/>
          <w:szCs w:val="26"/>
        </w:rPr>
        <w:t xml:space="preserve"> I класса опасности, так как суммарный показатель загрязнения не превышает 16.</w:t>
      </w:r>
      <w:proofErr w:type="gramEnd"/>
      <w:r w:rsidRPr="00204181">
        <w:rPr>
          <w:rFonts w:cs="Tahoma"/>
          <w:color w:val="000000" w:themeColor="text1"/>
          <w:sz w:val="26"/>
          <w:szCs w:val="26"/>
        </w:rPr>
        <w:t xml:space="preserve"> Почвы могут быть использованы по назначению без ограничений, исключая объекты повышенного риска.</w:t>
      </w:r>
    </w:p>
    <w:p w:rsidR="00D61D1D" w:rsidRPr="00204181" w:rsidRDefault="00D61D1D" w:rsidP="00D61D1D">
      <w:pPr>
        <w:pStyle w:val="western"/>
        <w:spacing w:before="40" w:line="276" w:lineRule="auto"/>
        <w:ind w:firstLine="567"/>
        <w:rPr>
          <w:color w:val="000000" w:themeColor="text1"/>
        </w:rPr>
      </w:pPr>
      <w:r w:rsidRPr="00204181">
        <w:rPr>
          <w:rFonts w:cs="Tahoma"/>
          <w:color w:val="000000" w:themeColor="text1"/>
          <w:sz w:val="26"/>
          <w:szCs w:val="26"/>
        </w:rPr>
        <w:t>Гигиеническая оценка почв сельскохозяйственного назначения и рекомендации по их использованию:</w:t>
      </w:r>
      <w:r w:rsidRPr="00204181">
        <w:rPr>
          <w:color w:val="000000" w:themeColor="text1"/>
        </w:rPr>
        <w:t xml:space="preserve"> </w:t>
      </w:r>
      <w:r w:rsidRPr="00204181">
        <w:rPr>
          <w:color w:val="000000" w:themeColor="text1"/>
        </w:rPr>
        <w:tab/>
      </w:r>
    </w:p>
    <w:p w:rsidR="00D61D1D" w:rsidRPr="00204181" w:rsidRDefault="00D61D1D" w:rsidP="00E95253">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10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599"/>
      </w:tblGrid>
      <w:tr w:rsidR="003B79F1" w:rsidRPr="00204181" w:rsidTr="00265BC6">
        <w:tc>
          <w:tcPr>
            <w:tcW w:w="2628" w:type="dxa"/>
            <w:shd w:val="clear" w:color="auto" w:fill="auto"/>
            <w:vAlign w:val="center"/>
          </w:tcPr>
          <w:p w:rsidR="00D61D1D" w:rsidRPr="00204181" w:rsidRDefault="00D61D1D" w:rsidP="00E95253">
            <w:pPr>
              <w:spacing w:line="276" w:lineRule="auto"/>
              <w:jc w:val="center"/>
              <w:rPr>
                <w:b/>
                <w:color w:val="000000" w:themeColor="text1"/>
              </w:rPr>
            </w:pPr>
            <w:r w:rsidRPr="00204181">
              <w:rPr>
                <w:b/>
                <w:color w:val="000000" w:themeColor="text1"/>
              </w:rPr>
              <w:t>Характеристика загрязненности почв</w:t>
            </w:r>
          </w:p>
        </w:tc>
        <w:tc>
          <w:tcPr>
            <w:tcW w:w="2520" w:type="dxa"/>
            <w:shd w:val="clear" w:color="auto" w:fill="auto"/>
            <w:vAlign w:val="center"/>
          </w:tcPr>
          <w:p w:rsidR="00D61D1D" w:rsidRPr="00204181" w:rsidRDefault="00D61D1D" w:rsidP="00E95253">
            <w:pPr>
              <w:spacing w:line="276" w:lineRule="auto"/>
              <w:ind w:left="72" w:hanging="6"/>
              <w:jc w:val="center"/>
              <w:rPr>
                <w:b/>
                <w:color w:val="000000" w:themeColor="text1"/>
              </w:rPr>
            </w:pPr>
            <w:r w:rsidRPr="00204181">
              <w:rPr>
                <w:b/>
                <w:color w:val="000000" w:themeColor="text1"/>
              </w:rPr>
              <w:t>Возможное использование территории</w:t>
            </w:r>
          </w:p>
        </w:tc>
        <w:tc>
          <w:tcPr>
            <w:tcW w:w="4599" w:type="dxa"/>
            <w:shd w:val="clear" w:color="auto" w:fill="auto"/>
            <w:vAlign w:val="center"/>
          </w:tcPr>
          <w:p w:rsidR="00D61D1D" w:rsidRPr="00204181" w:rsidRDefault="00D61D1D" w:rsidP="00E95253">
            <w:pPr>
              <w:spacing w:line="276" w:lineRule="auto"/>
              <w:ind w:left="72" w:hanging="283"/>
              <w:jc w:val="center"/>
              <w:rPr>
                <w:b/>
                <w:color w:val="000000" w:themeColor="text1"/>
              </w:rPr>
            </w:pPr>
            <w:r w:rsidRPr="00204181">
              <w:rPr>
                <w:b/>
                <w:color w:val="000000" w:themeColor="text1"/>
              </w:rPr>
              <w:t>Рекомендации по оздоровлению почв</w:t>
            </w:r>
          </w:p>
        </w:tc>
      </w:tr>
      <w:tr w:rsidR="003B79F1" w:rsidRPr="00204181" w:rsidTr="00265BC6">
        <w:tc>
          <w:tcPr>
            <w:tcW w:w="2628" w:type="dxa"/>
            <w:shd w:val="clear" w:color="auto" w:fill="auto"/>
          </w:tcPr>
          <w:p w:rsidR="00D61D1D" w:rsidRPr="00204181" w:rsidRDefault="00D61D1D" w:rsidP="00E95253">
            <w:pPr>
              <w:spacing w:line="276" w:lineRule="auto"/>
              <w:rPr>
                <w:color w:val="000000" w:themeColor="text1"/>
              </w:rPr>
            </w:pPr>
            <w:r w:rsidRPr="00204181">
              <w:rPr>
                <w:color w:val="000000" w:themeColor="text1"/>
              </w:rPr>
              <w:t>Содержание химических веществ в почве превышает фоновое, но не выше ПДК</w:t>
            </w:r>
          </w:p>
        </w:tc>
        <w:tc>
          <w:tcPr>
            <w:tcW w:w="2520" w:type="dxa"/>
            <w:shd w:val="clear" w:color="auto" w:fill="auto"/>
          </w:tcPr>
          <w:p w:rsidR="00D61D1D" w:rsidRPr="00204181" w:rsidRDefault="00D61D1D" w:rsidP="00D61D1D">
            <w:pPr>
              <w:spacing w:line="276" w:lineRule="auto"/>
              <w:ind w:left="50" w:firstLine="22"/>
              <w:rPr>
                <w:color w:val="000000" w:themeColor="text1"/>
              </w:rPr>
            </w:pPr>
            <w:r w:rsidRPr="00204181">
              <w:rPr>
                <w:color w:val="000000" w:themeColor="text1"/>
              </w:rPr>
              <w:t>Использование под любые культуры</w:t>
            </w:r>
          </w:p>
        </w:tc>
        <w:tc>
          <w:tcPr>
            <w:tcW w:w="4599" w:type="dxa"/>
            <w:shd w:val="clear" w:color="auto" w:fill="auto"/>
          </w:tcPr>
          <w:p w:rsidR="00D61D1D" w:rsidRPr="00204181" w:rsidRDefault="00D61D1D" w:rsidP="00E95253">
            <w:pPr>
              <w:spacing w:line="276" w:lineRule="auto"/>
              <w:ind w:left="72" w:firstLine="25"/>
              <w:rPr>
                <w:color w:val="000000" w:themeColor="text1"/>
              </w:rPr>
            </w:pPr>
            <w:r w:rsidRPr="00204181">
              <w:rPr>
                <w:color w:val="000000" w:themeColor="text1"/>
              </w:rPr>
              <w:t xml:space="preserve">Снижение </w:t>
            </w:r>
            <w:proofErr w:type="gramStart"/>
            <w:r w:rsidRPr="00204181">
              <w:rPr>
                <w:color w:val="000000" w:themeColor="text1"/>
              </w:rPr>
              <w:t>уровня воздействия источников загрязнения почвы</w:t>
            </w:r>
            <w:proofErr w:type="gramEnd"/>
            <w:r w:rsidRPr="00204181">
              <w:rPr>
                <w:color w:val="000000" w:themeColor="text1"/>
              </w:rPr>
              <w:t xml:space="preserve">. Осуществление мероприятий по снижению доступности </w:t>
            </w:r>
            <w:proofErr w:type="spellStart"/>
            <w:r w:rsidRPr="00204181">
              <w:rPr>
                <w:color w:val="000000" w:themeColor="text1"/>
              </w:rPr>
              <w:t>токсикантов</w:t>
            </w:r>
            <w:proofErr w:type="spellEnd"/>
            <w:r w:rsidRPr="00204181">
              <w:rPr>
                <w:color w:val="000000" w:themeColor="text1"/>
              </w:rPr>
              <w:t xml:space="preserve"> для растений (известкование, внесение органических удобрений и т.п.)</w:t>
            </w:r>
          </w:p>
        </w:tc>
      </w:tr>
    </w:tbl>
    <w:p w:rsidR="003D6EDE" w:rsidRPr="00204181" w:rsidRDefault="003D6EDE" w:rsidP="003D6EDE">
      <w:pPr>
        <w:spacing w:line="276" w:lineRule="auto"/>
        <w:ind w:right="57" w:firstLine="709"/>
        <w:jc w:val="both"/>
        <w:rPr>
          <w:color w:val="000000" w:themeColor="text1"/>
          <w:sz w:val="26"/>
          <w:szCs w:val="26"/>
        </w:rPr>
      </w:pPr>
      <w:r w:rsidRPr="00204181">
        <w:rPr>
          <w:color w:val="000000" w:themeColor="text1"/>
          <w:sz w:val="26"/>
          <w:szCs w:val="26"/>
        </w:rPr>
        <w:t>О</w:t>
      </w:r>
      <w:r w:rsidR="00D61D1D" w:rsidRPr="00204181">
        <w:rPr>
          <w:color w:val="000000" w:themeColor="text1"/>
          <w:sz w:val="26"/>
          <w:szCs w:val="26"/>
        </w:rPr>
        <w:t>бъектами, влияющими на состояние почвен</w:t>
      </w:r>
      <w:r w:rsidR="00E95253" w:rsidRPr="00204181">
        <w:rPr>
          <w:color w:val="000000" w:themeColor="text1"/>
          <w:sz w:val="26"/>
          <w:szCs w:val="26"/>
        </w:rPr>
        <w:t>н</w:t>
      </w:r>
      <w:r w:rsidRPr="00204181">
        <w:rPr>
          <w:color w:val="000000" w:themeColor="text1"/>
          <w:sz w:val="26"/>
          <w:szCs w:val="26"/>
        </w:rPr>
        <w:t xml:space="preserve">ого покрова, являются кладбища. На территории сельского поселения расположено </w:t>
      </w:r>
      <w:r w:rsidR="00204581" w:rsidRPr="00204181">
        <w:rPr>
          <w:color w:val="000000" w:themeColor="text1"/>
          <w:sz w:val="26"/>
          <w:szCs w:val="26"/>
        </w:rPr>
        <w:t xml:space="preserve">шесть </w:t>
      </w:r>
      <w:r w:rsidR="00E66E7E" w:rsidRPr="00204181">
        <w:rPr>
          <w:color w:val="000000" w:themeColor="text1"/>
          <w:sz w:val="26"/>
          <w:szCs w:val="26"/>
        </w:rPr>
        <w:t>кладбищ,</w:t>
      </w:r>
      <w:r w:rsidRPr="00204181">
        <w:rPr>
          <w:color w:val="000000" w:themeColor="text1"/>
          <w:sz w:val="26"/>
          <w:szCs w:val="26"/>
        </w:rPr>
        <w:t xml:space="preserve"> </w:t>
      </w:r>
      <w:r w:rsidR="00E66E7E" w:rsidRPr="00204181">
        <w:rPr>
          <w:color w:val="000000" w:themeColor="text1"/>
          <w:sz w:val="26"/>
          <w:szCs w:val="26"/>
        </w:rPr>
        <w:t>р</w:t>
      </w:r>
      <w:r w:rsidRPr="00204181">
        <w:rPr>
          <w:color w:val="000000" w:themeColor="text1"/>
          <w:sz w:val="26"/>
          <w:szCs w:val="26"/>
        </w:rPr>
        <w:t xml:space="preserve">азмер санитарно-защитной зоны составляет 50 метров. </w:t>
      </w:r>
      <w:r w:rsidR="00DB49B9">
        <w:rPr>
          <w:color w:val="000000" w:themeColor="text1"/>
          <w:sz w:val="26"/>
          <w:szCs w:val="26"/>
        </w:rPr>
        <w:t xml:space="preserve">На первую очередь планируется расширение существующего кладбища </w:t>
      </w:r>
      <w:proofErr w:type="gramStart"/>
      <w:r w:rsidR="00DB49B9">
        <w:rPr>
          <w:color w:val="000000" w:themeColor="text1"/>
          <w:sz w:val="26"/>
          <w:szCs w:val="26"/>
        </w:rPr>
        <w:t>в</w:t>
      </w:r>
      <w:proofErr w:type="gramEnd"/>
      <w:r w:rsidR="00DB49B9">
        <w:rPr>
          <w:color w:val="000000" w:themeColor="text1"/>
          <w:sz w:val="26"/>
          <w:szCs w:val="26"/>
        </w:rPr>
        <w:t xml:space="preserve"> с. Ферзиково.</w:t>
      </w:r>
    </w:p>
    <w:p w:rsidR="00204581" w:rsidRPr="00204181" w:rsidRDefault="00204581" w:rsidP="00AB37A1">
      <w:pPr>
        <w:spacing w:line="276" w:lineRule="auto"/>
        <w:ind w:right="57" w:firstLine="709"/>
        <w:jc w:val="both"/>
        <w:rPr>
          <w:color w:val="000000" w:themeColor="text1"/>
          <w:sz w:val="26"/>
          <w:szCs w:val="26"/>
        </w:rPr>
      </w:pPr>
      <w:r w:rsidRPr="00204181">
        <w:rPr>
          <w:color w:val="000000" w:themeColor="text1"/>
          <w:sz w:val="26"/>
          <w:szCs w:val="26"/>
        </w:rPr>
        <w:t xml:space="preserve">На территории сельского поселения </w:t>
      </w:r>
      <w:r w:rsidR="00DA26CE">
        <w:rPr>
          <w:color w:val="000000" w:themeColor="text1"/>
          <w:sz w:val="26"/>
          <w:szCs w:val="26"/>
        </w:rPr>
        <w:t>имеется</w:t>
      </w:r>
      <w:r w:rsidR="00AB37A1" w:rsidRPr="00204181">
        <w:rPr>
          <w:color w:val="000000" w:themeColor="text1"/>
          <w:sz w:val="26"/>
          <w:szCs w:val="26"/>
        </w:rPr>
        <w:t xml:space="preserve"> один скотомогильник. Он расположен в 2 км севернее села Ферзиково, собственник скотомогильника СПК «</w:t>
      </w:r>
      <w:proofErr w:type="spellStart"/>
      <w:r w:rsidR="00AB37A1" w:rsidRPr="00204181">
        <w:rPr>
          <w:color w:val="000000" w:themeColor="text1"/>
          <w:sz w:val="26"/>
          <w:szCs w:val="26"/>
        </w:rPr>
        <w:t>Ферзиковский</w:t>
      </w:r>
      <w:proofErr w:type="spellEnd"/>
      <w:r w:rsidR="00AB37A1" w:rsidRPr="00204181">
        <w:rPr>
          <w:color w:val="000000" w:themeColor="text1"/>
          <w:sz w:val="26"/>
          <w:szCs w:val="26"/>
        </w:rPr>
        <w:t>», ввод в эксплуатацию 1995 г., законсервирован 26.01.2007 г. Санитарная защитная зона скотомогильника составляет 1000 м.</w:t>
      </w:r>
    </w:p>
    <w:p w:rsidR="00AB37A1" w:rsidRPr="00204181" w:rsidRDefault="00AB37A1" w:rsidP="00AB37A1">
      <w:pPr>
        <w:spacing w:line="276" w:lineRule="auto"/>
        <w:ind w:right="57" w:firstLine="709"/>
        <w:jc w:val="both"/>
        <w:rPr>
          <w:color w:val="000000" w:themeColor="text1"/>
          <w:sz w:val="26"/>
          <w:szCs w:val="26"/>
        </w:rPr>
      </w:pPr>
      <w:r w:rsidRPr="00204181">
        <w:rPr>
          <w:color w:val="000000" w:themeColor="text1"/>
          <w:sz w:val="26"/>
          <w:szCs w:val="26"/>
        </w:rPr>
        <w:t>Сибиреязвенные скотомогильники (захоронения) зарегистрированные в установленном порядке на территории муниципального образования отсутствуют.</w:t>
      </w:r>
    </w:p>
    <w:p w:rsidR="00AB37A1" w:rsidRPr="00204181" w:rsidRDefault="00AB37A1" w:rsidP="00AB37A1">
      <w:pPr>
        <w:spacing w:line="276" w:lineRule="auto"/>
        <w:ind w:right="57" w:firstLine="709"/>
        <w:jc w:val="both"/>
        <w:rPr>
          <w:color w:val="000000" w:themeColor="text1"/>
          <w:sz w:val="26"/>
          <w:szCs w:val="26"/>
        </w:rPr>
      </w:pPr>
      <w:r w:rsidRPr="00204181">
        <w:rPr>
          <w:color w:val="000000" w:themeColor="text1"/>
          <w:sz w:val="26"/>
          <w:szCs w:val="26"/>
        </w:rPr>
        <w:t xml:space="preserve">На территории муниципального образования не было зарегистрировано особо опасное заболевание сибирская язва среди крупного рогатого скота. </w:t>
      </w:r>
    </w:p>
    <w:p w:rsidR="00AB37A1" w:rsidRPr="00204181" w:rsidRDefault="00AB37A1" w:rsidP="00AB37A1">
      <w:pPr>
        <w:spacing w:line="276" w:lineRule="auto"/>
        <w:ind w:right="57" w:firstLine="709"/>
        <w:jc w:val="both"/>
        <w:rPr>
          <w:color w:val="000000" w:themeColor="text1"/>
          <w:sz w:val="26"/>
          <w:szCs w:val="26"/>
        </w:rPr>
      </w:pPr>
      <w:r w:rsidRPr="00204181">
        <w:rPr>
          <w:color w:val="000000" w:themeColor="text1"/>
          <w:sz w:val="26"/>
          <w:szCs w:val="26"/>
        </w:rPr>
        <w:t xml:space="preserve">Система управления, учета и </w:t>
      </w:r>
      <w:proofErr w:type="gramStart"/>
      <w:r w:rsidRPr="00204181">
        <w:rPr>
          <w:color w:val="000000" w:themeColor="text1"/>
          <w:sz w:val="26"/>
          <w:szCs w:val="26"/>
        </w:rPr>
        <w:t>контроля за</w:t>
      </w:r>
      <w:proofErr w:type="gramEnd"/>
      <w:r w:rsidRPr="00204181">
        <w:rPr>
          <w:color w:val="000000" w:themeColor="text1"/>
          <w:sz w:val="26"/>
          <w:szCs w:val="26"/>
        </w:rPr>
        <w:t xml:space="preserve"> местами захоронения биологических отходов на территории муниципального образования соответствует существующим требованиям и ветеринарно-санитарным правилам сбора, утилизации и уничтожения биологических о</w:t>
      </w:r>
      <w:bookmarkStart w:id="90" w:name="_Toc109112660"/>
      <w:r w:rsidRPr="00204181">
        <w:rPr>
          <w:color w:val="000000" w:themeColor="text1"/>
          <w:sz w:val="26"/>
          <w:szCs w:val="26"/>
        </w:rPr>
        <w:t>тходов.</w:t>
      </w:r>
    </w:p>
    <w:bookmarkEnd w:id="90"/>
    <w:p w:rsidR="00D61D1D" w:rsidRPr="00204181" w:rsidRDefault="00D61D1D" w:rsidP="00D40138">
      <w:pPr>
        <w:spacing w:line="276" w:lineRule="auto"/>
        <w:ind w:right="57"/>
        <w:jc w:val="center"/>
        <w:rPr>
          <w:b/>
          <w:i/>
          <w:color w:val="000000" w:themeColor="text1"/>
          <w:sz w:val="26"/>
          <w:szCs w:val="26"/>
        </w:rPr>
      </w:pPr>
      <w:r w:rsidRPr="00204181">
        <w:rPr>
          <w:b/>
          <w:i/>
          <w:color w:val="000000" w:themeColor="text1"/>
          <w:sz w:val="26"/>
          <w:szCs w:val="26"/>
        </w:rPr>
        <w:lastRenderedPageBreak/>
        <w:t>Санитарная очистка территории</w:t>
      </w:r>
    </w:p>
    <w:p w:rsidR="00F7176C" w:rsidRPr="00677A81" w:rsidRDefault="00F7176C" w:rsidP="00F7176C">
      <w:pPr>
        <w:spacing w:line="276" w:lineRule="auto"/>
        <w:ind w:firstLine="709"/>
        <w:jc w:val="both"/>
        <w:rPr>
          <w:sz w:val="26"/>
          <w:szCs w:val="26"/>
        </w:rPr>
      </w:pPr>
      <w:r w:rsidRPr="00677A81">
        <w:rPr>
          <w:sz w:val="26"/>
          <w:szCs w:val="26"/>
        </w:rPr>
        <w:t>Организация сбора и вывоза твердых коммунальных отходов и мусора с территории муниципального образования, а также очистка территории населенных пунктов относится к вопросам местного значения.</w:t>
      </w:r>
    </w:p>
    <w:p w:rsidR="00F7176C" w:rsidRPr="00677A81" w:rsidRDefault="00F7176C" w:rsidP="00F7176C">
      <w:pPr>
        <w:spacing w:line="276" w:lineRule="auto"/>
        <w:ind w:firstLine="709"/>
        <w:jc w:val="both"/>
        <w:rPr>
          <w:sz w:val="26"/>
          <w:szCs w:val="26"/>
        </w:rPr>
      </w:pPr>
      <w:r w:rsidRPr="00677A81">
        <w:rPr>
          <w:sz w:val="26"/>
          <w:szCs w:val="26"/>
        </w:rPr>
        <w:t xml:space="preserve">Сбор и транспортировка твердых коммунальных отходов (далее – ТКО) с территории </w:t>
      </w:r>
      <w:r w:rsidRPr="00B97E5F">
        <w:rPr>
          <w:sz w:val="26"/>
          <w:szCs w:val="26"/>
        </w:rPr>
        <w:t xml:space="preserve">сельского поселения </w:t>
      </w:r>
      <w:r w:rsidRPr="00677A81">
        <w:rPr>
          <w:sz w:val="26"/>
          <w:szCs w:val="26"/>
        </w:rPr>
        <w:t>в соответствии с действующим законодательством осуществляется по планово-регулярной системе, согласно утвержденным графикам. Вывоз ТКО осуществляется региональным оператором по обращению с ТКО и направляется на сортировку и дальнейшее захоронение в соответствии с территориальной схемой обращения с отходами Калужской области. Обращение с иными видами отходов осуществляется операторами, имеющими соответствующие лицензии на данный вид деятельности.</w:t>
      </w:r>
    </w:p>
    <w:p w:rsidR="00F7176C" w:rsidRPr="00677A81" w:rsidRDefault="00F7176C" w:rsidP="00F7176C">
      <w:pPr>
        <w:spacing w:line="276" w:lineRule="auto"/>
        <w:ind w:firstLine="709"/>
        <w:jc w:val="both"/>
        <w:rPr>
          <w:sz w:val="26"/>
          <w:szCs w:val="26"/>
        </w:rPr>
      </w:pPr>
      <w:proofErr w:type="gramStart"/>
      <w:r w:rsidRPr="00677A81">
        <w:rPr>
          <w:sz w:val="26"/>
          <w:szCs w:val="26"/>
        </w:rPr>
        <w:t>В соответствии с Постановлением Главного государственного санитарного врача Российской Федерации от 28 января 2021 г. № 3 №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осуществлять сбор ТКО:</w:t>
      </w:r>
      <w:proofErr w:type="gramEnd"/>
    </w:p>
    <w:p w:rsidR="00F7176C" w:rsidRPr="00677A81" w:rsidRDefault="00F7176C" w:rsidP="00F7176C">
      <w:pPr>
        <w:spacing w:line="276" w:lineRule="auto"/>
        <w:ind w:firstLine="709"/>
        <w:jc w:val="both"/>
        <w:rPr>
          <w:sz w:val="26"/>
          <w:szCs w:val="26"/>
        </w:rPr>
      </w:pPr>
      <w:r w:rsidRPr="00677A81">
        <w:rPr>
          <w:sz w:val="26"/>
          <w:szCs w:val="26"/>
        </w:rPr>
        <w:t>- не реже 1 раза в трое суток при температуре наружного воздуха до +5</w:t>
      </w:r>
      <w:proofErr w:type="gramStart"/>
      <w:r w:rsidRPr="00677A81">
        <w:rPr>
          <w:sz w:val="26"/>
          <w:szCs w:val="26"/>
        </w:rPr>
        <w:t xml:space="preserve"> °С</w:t>
      </w:r>
      <w:proofErr w:type="gramEnd"/>
      <w:r w:rsidRPr="00677A81">
        <w:rPr>
          <w:sz w:val="26"/>
          <w:szCs w:val="26"/>
        </w:rPr>
        <w:t xml:space="preserve"> и ежедневно при температуре выше +5 °С;</w:t>
      </w:r>
    </w:p>
    <w:p w:rsidR="00F7176C" w:rsidRDefault="00F7176C" w:rsidP="00F7176C">
      <w:pPr>
        <w:spacing w:line="276" w:lineRule="auto"/>
        <w:ind w:firstLine="709"/>
        <w:jc w:val="both"/>
        <w:rPr>
          <w:sz w:val="26"/>
          <w:szCs w:val="26"/>
        </w:rPr>
      </w:pPr>
      <w:r w:rsidRPr="00677A81">
        <w:rPr>
          <w:sz w:val="26"/>
          <w:szCs w:val="26"/>
        </w:rPr>
        <w:t>- крупногабаритные отходы вывозятся по мере накопления, но не реже одного раза в неделю.</w:t>
      </w:r>
      <w:r>
        <w:rPr>
          <w:sz w:val="26"/>
          <w:szCs w:val="26"/>
        </w:rPr>
        <w:t xml:space="preserve"> </w:t>
      </w:r>
    </w:p>
    <w:p w:rsidR="00D61D1D" w:rsidRPr="00204181" w:rsidRDefault="00D61D1D" w:rsidP="00D40138">
      <w:pPr>
        <w:spacing w:line="276" w:lineRule="auto"/>
        <w:jc w:val="center"/>
        <w:rPr>
          <w:b/>
          <w:bCs/>
          <w:i/>
          <w:color w:val="000000" w:themeColor="text1"/>
          <w:sz w:val="26"/>
          <w:szCs w:val="26"/>
        </w:rPr>
      </w:pPr>
      <w:bookmarkStart w:id="91" w:name="_Toc241844452"/>
      <w:bookmarkStart w:id="92" w:name="_Toc249431679"/>
      <w:bookmarkStart w:id="93" w:name="_Toc254300277"/>
      <w:bookmarkStart w:id="94" w:name="_Toc260684569"/>
      <w:bookmarkStart w:id="95" w:name="_Toc266652618"/>
      <w:bookmarkStart w:id="96" w:name="_Toc294190425"/>
      <w:r w:rsidRPr="00204181">
        <w:rPr>
          <w:b/>
          <w:bCs/>
          <w:i/>
          <w:color w:val="000000" w:themeColor="text1"/>
          <w:sz w:val="26"/>
          <w:szCs w:val="26"/>
        </w:rPr>
        <w:t>Санитарно-защитные зоны предприятий</w:t>
      </w:r>
    </w:p>
    <w:p w:rsidR="00FF5404" w:rsidRPr="00204181" w:rsidRDefault="00D61D1D" w:rsidP="00FF5404">
      <w:pPr>
        <w:suppressAutoHyphens w:val="0"/>
        <w:ind w:firstLine="709"/>
        <w:jc w:val="both"/>
        <w:rPr>
          <w:color w:val="000000" w:themeColor="text1"/>
          <w:sz w:val="26"/>
          <w:szCs w:val="26"/>
        </w:rPr>
      </w:pPr>
      <w:proofErr w:type="gramStart"/>
      <w:r w:rsidRPr="00204181">
        <w:rPr>
          <w:color w:val="000000" w:themeColor="text1"/>
          <w:sz w:val="26"/>
          <w:szCs w:val="26"/>
        </w:rPr>
        <w:t xml:space="preserve">В целях обеспечения безопасности населения и в соответствии с Федеральным Законом </w:t>
      </w:r>
      <w:r w:rsidR="00F55A7B" w:rsidRPr="00204181">
        <w:rPr>
          <w:color w:val="000000" w:themeColor="text1"/>
          <w:sz w:val="26"/>
          <w:szCs w:val="26"/>
        </w:rPr>
        <w:t>«</w:t>
      </w:r>
      <w:r w:rsidRPr="00204181">
        <w:rPr>
          <w:color w:val="000000" w:themeColor="text1"/>
          <w:sz w:val="26"/>
          <w:szCs w:val="26"/>
        </w:rPr>
        <w:t>О санитарно-эпидемиологическом благополучии населения</w:t>
      </w:r>
      <w:r w:rsidR="00F55A7B" w:rsidRPr="00204181">
        <w:rPr>
          <w:color w:val="000000" w:themeColor="text1"/>
          <w:sz w:val="26"/>
          <w:szCs w:val="26"/>
        </w:rPr>
        <w:t>»</w:t>
      </w:r>
      <w:r w:rsidRPr="00204181">
        <w:rPr>
          <w:color w:val="000000" w:themeColor="text1"/>
          <w:sz w:val="26"/>
          <w:szCs w:val="26"/>
        </w:rPr>
        <w:t xml:space="preserve">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rsidRPr="00204181">
        <w:rPr>
          <w:color w:val="000000" w:themeColor="text1"/>
          <w:sz w:val="26"/>
          <w:szCs w:val="26"/>
        </w:rP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bookmarkStart w:id="97" w:name="_Toc398561485"/>
    </w:p>
    <w:p w:rsidR="00FF5404" w:rsidRPr="00204181" w:rsidRDefault="00FF5404" w:rsidP="00FF5404">
      <w:pPr>
        <w:suppressAutoHyphens w:val="0"/>
        <w:ind w:firstLine="709"/>
        <w:jc w:val="both"/>
        <w:rPr>
          <w:color w:val="000000" w:themeColor="text1"/>
          <w:sz w:val="26"/>
          <w:szCs w:val="26"/>
        </w:rPr>
      </w:pPr>
      <w:r w:rsidRPr="00204181">
        <w:rPr>
          <w:color w:val="000000" w:themeColor="text1"/>
          <w:sz w:val="26"/>
          <w:szCs w:val="26"/>
        </w:rPr>
        <w:t>По санитарно-технической классификации предприятия делятся на пять классов, каждому из которых соответствуют определенные размеры санитарно-защитных зон:</w:t>
      </w:r>
      <w:bookmarkEnd w:id="97"/>
    </w:p>
    <w:p w:rsidR="00FF5404" w:rsidRPr="00204181" w:rsidRDefault="00FF5404" w:rsidP="00FF5404">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11</w:t>
      </w:r>
    </w:p>
    <w:tbl>
      <w:tblPr>
        <w:tblW w:w="3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789"/>
      </w:tblGrid>
      <w:tr w:rsidR="003B79F1" w:rsidRPr="00204181" w:rsidTr="00B623DC">
        <w:trPr>
          <w:trHeight w:val="20"/>
          <w:jc w:val="center"/>
        </w:trPr>
        <w:tc>
          <w:tcPr>
            <w:tcW w:w="2300" w:type="pct"/>
            <w:vAlign w:val="center"/>
          </w:tcPr>
          <w:p w:rsidR="00FF5404" w:rsidRPr="00204181" w:rsidRDefault="00FF5404" w:rsidP="00FF5404">
            <w:pPr>
              <w:spacing w:line="276" w:lineRule="auto"/>
              <w:jc w:val="center"/>
              <w:rPr>
                <w:b/>
                <w:color w:val="000000" w:themeColor="text1"/>
              </w:rPr>
            </w:pPr>
            <w:r w:rsidRPr="00204181">
              <w:rPr>
                <w:b/>
                <w:color w:val="000000" w:themeColor="text1"/>
              </w:rPr>
              <w:t>Класс опасности</w:t>
            </w:r>
          </w:p>
        </w:tc>
        <w:tc>
          <w:tcPr>
            <w:tcW w:w="2700" w:type="pct"/>
            <w:vAlign w:val="center"/>
          </w:tcPr>
          <w:p w:rsidR="00FF5404" w:rsidRPr="00204181" w:rsidRDefault="00FF5404" w:rsidP="00FF5404">
            <w:pPr>
              <w:spacing w:line="276" w:lineRule="auto"/>
              <w:jc w:val="center"/>
              <w:rPr>
                <w:b/>
                <w:color w:val="000000" w:themeColor="text1"/>
              </w:rPr>
            </w:pPr>
            <w:r w:rsidRPr="00204181">
              <w:rPr>
                <w:b/>
                <w:color w:val="000000" w:themeColor="text1"/>
              </w:rPr>
              <w:t>Размер СЗЗ, м.</w:t>
            </w:r>
          </w:p>
        </w:tc>
      </w:tr>
      <w:tr w:rsidR="003B79F1" w:rsidRPr="00204181" w:rsidTr="00B623DC">
        <w:trPr>
          <w:trHeight w:val="20"/>
          <w:jc w:val="center"/>
        </w:trPr>
        <w:tc>
          <w:tcPr>
            <w:tcW w:w="2300" w:type="pct"/>
            <w:vAlign w:val="center"/>
          </w:tcPr>
          <w:p w:rsidR="00FF5404" w:rsidRPr="00204181" w:rsidRDefault="00FF5404" w:rsidP="00FF5404">
            <w:pPr>
              <w:spacing w:line="276" w:lineRule="auto"/>
              <w:jc w:val="center"/>
              <w:rPr>
                <w:color w:val="000000" w:themeColor="text1"/>
                <w:sz w:val="22"/>
                <w:szCs w:val="22"/>
              </w:rPr>
            </w:pPr>
            <w:r w:rsidRPr="00204181">
              <w:rPr>
                <w:color w:val="000000" w:themeColor="text1"/>
                <w:sz w:val="22"/>
                <w:szCs w:val="22"/>
              </w:rPr>
              <w:t>I</w:t>
            </w:r>
          </w:p>
        </w:tc>
        <w:tc>
          <w:tcPr>
            <w:tcW w:w="2700" w:type="pct"/>
            <w:vAlign w:val="center"/>
          </w:tcPr>
          <w:p w:rsidR="00FF5404" w:rsidRPr="00204181" w:rsidRDefault="00FF5404" w:rsidP="00FF5404">
            <w:pPr>
              <w:spacing w:line="276" w:lineRule="auto"/>
              <w:jc w:val="center"/>
              <w:rPr>
                <w:color w:val="000000" w:themeColor="text1"/>
                <w:sz w:val="22"/>
                <w:szCs w:val="22"/>
              </w:rPr>
            </w:pPr>
            <w:r w:rsidRPr="00204181">
              <w:rPr>
                <w:color w:val="000000" w:themeColor="text1"/>
                <w:sz w:val="22"/>
                <w:szCs w:val="22"/>
              </w:rPr>
              <w:t>1000</w:t>
            </w:r>
          </w:p>
        </w:tc>
      </w:tr>
      <w:tr w:rsidR="003B79F1" w:rsidRPr="00204181" w:rsidTr="00B623DC">
        <w:trPr>
          <w:trHeight w:val="20"/>
          <w:jc w:val="center"/>
        </w:trPr>
        <w:tc>
          <w:tcPr>
            <w:tcW w:w="2300" w:type="pct"/>
            <w:vAlign w:val="center"/>
          </w:tcPr>
          <w:p w:rsidR="00FF5404" w:rsidRPr="00204181" w:rsidRDefault="00FF5404" w:rsidP="00FF5404">
            <w:pPr>
              <w:spacing w:line="276" w:lineRule="auto"/>
              <w:jc w:val="center"/>
              <w:rPr>
                <w:color w:val="000000" w:themeColor="text1"/>
                <w:sz w:val="22"/>
                <w:szCs w:val="22"/>
              </w:rPr>
            </w:pPr>
            <w:r w:rsidRPr="00204181">
              <w:rPr>
                <w:color w:val="000000" w:themeColor="text1"/>
                <w:sz w:val="22"/>
                <w:szCs w:val="22"/>
              </w:rPr>
              <w:t>II</w:t>
            </w:r>
          </w:p>
        </w:tc>
        <w:tc>
          <w:tcPr>
            <w:tcW w:w="2700" w:type="pct"/>
            <w:vAlign w:val="center"/>
          </w:tcPr>
          <w:p w:rsidR="00FF5404" w:rsidRPr="00204181" w:rsidRDefault="00FF5404" w:rsidP="00FF5404">
            <w:pPr>
              <w:spacing w:line="276" w:lineRule="auto"/>
              <w:jc w:val="center"/>
              <w:rPr>
                <w:color w:val="000000" w:themeColor="text1"/>
                <w:sz w:val="22"/>
                <w:szCs w:val="22"/>
              </w:rPr>
            </w:pPr>
            <w:r w:rsidRPr="00204181">
              <w:rPr>
                <w:color w:val="000000" w:themeColor="text1"/>
                <w:sz w:val="22"/>
                <w:szCs w:val="22"/>
              </w:rPr>
              <w:t>300–500</w:t>
            </w:r>
          </w:p>
        </w:tc>
      </w:tr>
      <w:tr w:rsidR="003B79F1" w:rsidRPr="00204181" w:rsidTr="00B623DC">
        <w:trPr>
          <w:trHeight w:val="20"/>
          <w:jc w:val="center"/>
        </w:trPr>
        <w:tc>
          <w:tcPr>
            <w:tcW w:w="2300" w:type="pct"/>
            <w:vAlign w:val="center"/>
          </w:tcPr>
          <w:p w:rsidR="00FF5404" w:rsidRPr="00204181" w:rsidRDefault="00FF5404" w:rsidP="00FF5404">
            <w:pPr>
              <w:spacing w:line="276" w:lineRule="auto"/>
              <w:jc w:val="center"/>
              <w:rPr>
                <w:color w:val="000000" w:themeColor="text1"/>
                <w:sz w:val="22"/>
                <w:szCs w:val="22"/>
              </w:rPr>
            </w:pPr>
            <w:r w:rsidRPr="00204181">
              <w:rPr>
                <w:color w:val="000000" w:themeColor="text1"/>
                <w:sz w:val="22"/>
                <w:szCs w:val="22"/>
              </w:rPr>
              <w:t>III</w:t>
            </w:r>
          </w:p>
        </w:tc>
        <w:tc>
          <w:tcPr>
            <w:tcW w:w="2700" w:type="pct"/>
            <w:vAlign w:val="center"/>
          </w:tcPr>
          <w:p w:rsidR="00FF5404" w:rsidRPr="00204181" w:rsidRDefault="00FF5404" w:rsidP="00FF5404">
            <w:pPr>
              <w:spacing w:line="276" w:lineRule="auto"/>
              <w:jc w:val="center"/>
              <w:rPr>
                <w:color w:val="000000" w:themeColor="text1"/>
                <w:sz w:val="22"/>
                <w:szCs w:val="22"/>
              </w:rPr>
            </w:pPr>
            <w:r w:rsidRPr="00204181">
              <w:rPr>
                <w:color w:val="000000" w:themeColor="text1"/>
                <w:sz w:val="22"/>
                <w:szCs w:val="22"/>
              </w:rPr>
              <w:t>300–100</w:t>
            </w:r>
          </w:p>
        </w:tc>
      </w:tr>
      <w:tr w:rsidR="003B79F1" w:rsidRPr="00204181" w:rsidTr="00B623DC">
        <w:trPr>
          <w:trHeight w:val="20"/>
          <w:jc w:val="center"/>
        </w:trPr>
        <w:tc>
          <w:tcPr>
            <w:tcW w:w="2300" w:type="pct"/>
            <w:vAlign w:val="center"/>
          </w:tcPr>
          <w:p w:rsidR="00FF5404" w:rsidRPr="00204181" w:rsidRDefault="00FF5404" w:rsidP="00FF5404">
            <w:pPr>
              <w:spacing w:line="276" w:lineRule="auto"/>
              <w:jc w:val="center"/>
              <w:rPr>
                <w:color w:val="000000" w:themeColor="text1"/>
                <w:sz w:val="22"/>
                <w:szCs w:val="22"/>
              </w:rPr>
            </w:pPr>
            <w:r w:rsidRPr="00204181">
              <w:rPr>
                <w:color w:val="000000" w:themeColor="text1"/>
                <w:sz w:val="22"/>
                <w:szCs w:val="22"/>
              </w:rPr>
              <w:t>IV</w:t>
            </w:r>
          </w:p>
        </w:tc>
        <w:tc>
          <w:tcPr>
            <w:tcW w:w="2700" w:type="pct"/>
            <w:vAlign w:val="center"/>
          </w:tcPr>
          <w:p w:rsidR="00FF5404" w:rsidRPr="00204181" w:rsidRDefault="00FF5404" w:rsidP="00FF5404">
            <w:pPr>
              <w:spacing w:line="276" w:lineRule="auto"/>
              <w:jc w:val="center"/>
              <w:rPr>
                <w:color w:val="000000" w:themeColor="text1"/>
                <w:sz w:val="22"/>
                <w:szCs w:val="22"/>
              </w:rPr>
            </w:pPr>
            <w:r w:rsidRPr="00204181">
              <w:rPr>
                <w:color w:val="000000" w:themeColor="text1"/>
                <w:sz w:val="22"/>
                <w:szCs w:val="22"/>
              </w:rPr>
              <w:t>100–50</w:t>
            </w:r>
          </w:p>
        </w:tc>
      </w:tr>
      <w:tr w:rsidR="003B79F1" w:rsidRPr="00204181" w:rsidTr="00B623DC">
        <w:trPr>
          <w:trHeight w:val="20"/>
          <w:jc w:val="center"/>
        </w:trPr>
        <w:tc>
          <w:tcPr>
            <w:tcW w:w="2300" w:type="pct"/>
            <w:vAlign w:val="center"/>
          </w:tcPr>
          <w:p w:rsidR="00FF5404" w:rsidRPr="00204181" w:rsidRDefault="00FF5404" w:rsidP="00FF5404">
            <w:pPr>
              <w:spacing w:line="276" w:lineRule="auto"/>
              <w:jc w:val="center"/>
              <w:rPr>
                <w:color w:val="000000" w:themeColor="text1"/>
                <w:sz w:val="22"/>
                <w:szCs w:val="22"/>
              </w:rPr>
            </w:pPr>
            <w:r w:rsidRPr="00204181">
              <w:rPr>
                <w:color w:val="000000" w:themeColor="text1"/>
                <w:sz w:val="22"/>
                <w:szCs w:val="22"/>
              </w:rPr>
              <w:t>V</w:t>
            </w:r>
          </w:p>
        </w:tc>
        <w:tc>
          <w:tcPr>
            <w:tcW w:w="2700" w:type="pct"/>
            <w:vAlign w:val="center"/>
          </w:tcPr>
          <w:p w:rsidR="00FF5404" w:rsidRPr="00204181" w:rsidRDefault="00FF5404" w:rsidP="00FF5404">
            <w:pPr>
              <w:spacing w:line="276" w:lineRule="auto"/>
              <w:jc w:val="center"/>
              <w:rPr>
                <w:color w:val="000000" w:themeColor="text1"/>
                <w:sz w:val="22"/>
                <w:szCs w:val="22"/>
              </w:rPr>
            </w:pPr>
            <w:r w:rsidRPr="00204181">
              <w:rPr>
                <w:color w:val="000000" w:themeColor="text1"/>
                <w:sz w:val="22"/>
                <w:szCs w:val="22"/>
              </w:rPr>
              <w:t>50</w:t>
            </w:r>
          </w:p>
        </w:tc>
      </w:tr>
    </w:tbl>
    <w:p w:rsidR="008440D9" w:rsidRDefault="008440D9" w:rsidP="00D61D1D">
      <w:pPr>
        <w:spacing w:line="276" w:lineRule="auto"/>
        <w:ind w:firstLine="709"/>
        <w:jc w:val="both"/>
        <w:rPr>
          <w:color w:val="000000" w:themeColor="text1"/>
          <w:sz w:val="26"/>
          <w:szCs w:val="26"/>
        </w:rPr>
      </w:pPr>
    </w:p>
    <w:p w:rsidR="00D61D1D" w:rsidRPr="00204181" w:rsidRDefault="00D61D1D" w:rsidP="00D61D1D">
      <w:pPr>
        <w:spacing w:line="276" w:lineRule="auto"/>
        <w:ind w:firstLine="709"/>
        <w:jc w:val="both"/>
        <w:rPr>
          <w:color w:val="000000" w:themeColor="text1"/>
          <w:sz w:val="26"/>
          <w:szCs w:val="26"/>
        </w:rPr>
      </w:pPr>
      <w:r w:rsidRPr="00204181">
        <w:rPr>
          <w:color w:val="000000" w:themeColor="text1"/>
          <w:sz w:val="26"/>
          <w:szCs w:val="26"/>
        </w:rPr>
        <w:lastRenderedPageBreak/>
        <w:t xml:space="preserve">Территория санитарно-защитной зоны предназначена </w:t>
      </w:r>
      <w:proofErr w:type="gramStart"/>
      <w:r w:rsidRPr="00204181">
        <w:rPr>
          <w:color w:val="000000" w:themeColor="text1"/>
          <w:sz w:val="26"/>
          <w:szCs w:val="26"/>
        </w:rPr>
        <w:t>для</w:t>
      </w:r>
      <w:proofErr w:type="gramEnd"/>
      <w:r w:rsidRPr="00204181">
        <w:rPr>
          <w:color w:val="000000" w:themeColor="text1"/>
          <w:sz w:val="26"/>
          <w:szCs w:val="26"/>
        </w:rPr>
        <w:t>:</w:t>
      </w:r>
    </w:p>
    <w:p w:rsidR="00D61D1D" w:rsidRPr="00204181" w:rsidRDefault="00D61D1D" w:rsidP="00D61D1D">
      <w:pPr>
        <w:spacing w:line="276" w:lineRule="auto"/>
        <w:ind w:firstLine="709"/>
        <w:jc w:val="both"/>
        <w:rPr>
          <w:color w:val="000000" w:themeColor="text1"/>
          <w:sz w:val="26"/>
          <w:szCs w:val="26"/>
        </w:rPr>
      </w:pPr>
      <w:r w:rsidRPr="00204181">
        <w:rPr>
          <w:color w:val="000000" w:themeColor="text1"/>
          <w:sz w:val="26"/>
          <w:szCs w:val="26"/>
        </w:rPr>
        <w:t>- снижения уровня воздействия до требуемых гигиенических нормативов по всем факторам воздействия за ее пределами;</w:t>
      </w:r>
    </w:p>
    <w:p w:rsidR="00D61D1D" w:rsidRPr="00204181" w:rsidRDefault="00D61D1D" w:rsidP="00D61D1D">
      <w:pPr>
        <w:spacing w:line="276" w:lineRule="auto"/>
        <w:ind w:firstLine="709"/>
        <w:jc w:val="both"/>
        <w:rPr>
          <w:color w:val="000000" w:themeColor="text1"/>
          <w:sz w:val="26"/>
          <w:szCs w:val="26"/>
        </w:rPr>
      </w:pPr>
      <w:r w:rsidRPr="00204181">
        <w:rPr>
          <w:color w:val="000000" w:themeColor="text1"/>
          <w:sz w:val="26"/>
          <w:szCs w:val="26"/>
        </w:rPr>
        <w:t>- создания санитарно-защитного барьера между территорией предприятия (группы предприятий) и территорией жилой застройки;</w:t>
      </w:r>
    </w:p>
    <w:p w:rsidR="00D61D1D" w:rsidRPr="00204181" w:rsidRDefault="00D61D1D" w:rsidP="00D61D1D">
      <w:pPr>
        <w:spacing w:line="276" w:lineRule="auto"/>
        <w:ind w:firstLine="709"/>
        <w:jc w:val="both"/>
        <w:rPr>
          <w:color w:val="000000" w:themeColor="text1"/>
          <w:sz w:val="26"/>
          <w:szCs w:val="26"/>
        </w:rPr>
      </w:pPr>
      <w:r w:rsidRPr="00204181">
        <w:rPr>
          <w:color w:val="000000" w:themeColor="text1"/>
          <w:sz w:val="26"/>
          <w:szCs w:val="26"/>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9B1DAC" w:rsidRPr="00204181" w:rsidRDefault="009B1DAC" w:rsidP="009B1DAC">
      <w:pPr>
        <w:spacing w:line="276" w:lineRule="auto"/>
        <w:ind w:firstLine="709"/>
        <w:jc w:val="both"/>
        <w:rPr>
          <w:color w:val="000000" w:themeColor="text1"/>
          <w:sz w:val="26"/>
          <w:szCs w:val="26"/>
        </w:rPr>
      </w:pPr>
      <w:r w:rsidRPr="00204181">
        <w:rPr>
          <w:color w:val="000000" w:themeColor="text1"/>
          <w:sz w:val="26"/>
          <w:szCs w:val="26"/>
        </w:rPr>
        <w:t>Промышленные предприятия должны иметь утвержденные проекты санитарно-защитных зон.</w:t>
      </w:r>
    </w:p>
    <w:p w:rsidR="009B1DAC" w:rsidRPr="00204181" w:rsidRDefault="009B1DAC" w:rsidP="009B1DAC">
      <w:pPr>
        <w:spacing w:line="276" w:lineRule="auto"/>
        <w:ind w:firstLine="709"/>
        <w:jc w:val="both"/>
        <w:rPr>
          <w:color w:val="000000" w:themeColor="text1"/>
          <w:sz w:val="26"/>
          <w:szCs w:val="26"/>
        </w:rPr>
      </w:pPr>
      <w:r w:rsidRPr="00204181">
        <w:rPr>
          <w:color w:val="000000" w:themeColor="text1"/>
          <w:sz w:val="26"/>
          <w:szCs w:val="26"/>
        </w:rPr>
        <w:t xml:space="preserve">Предприятия, расположенные на территории сельского поселения, не имеют разработанных санитарно-защитных зон. </w:t>
      </w:r>
      <w:proofErr w:type="gramStart"/>
      <w:r w:rsidRPr="00204181">
        <w:rPr>
          <w:color w:val="000000" w:themeColor="text1"/>
          <w:sz w:val="26"/>
          <w:szCs w:val="26"/>
        </w:rPr>
        <w:t>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roofErr w:type="gramEnd"/>
    </w:p>
    <w:p w:rsidR="00D61D1D" w:rsidRPr="00204181" w:rsidRDefault="00D61D1D" w:rsidP="00D61D1D">
      <w:pPr>
        <w:spacing w:line="276" w:lineRule="auto"/>
        <w:ind w:firstLine="709"/>
        <w:jc w:val="both"/>
        <w:rPr>
          <w:color w:val="000000" w:themeColor="text1"/>
          <w:sz w:val="26"/>
          <w:szCs w:val="26"/>
        </w:rPr>
      </w:pPr>
      <w:r w:rsidRPr="00204181">
        <w:rPr>
          <w:color w:val="000000" w:themeColor="text1"/>
          <w:sz w:val="26"/>
          <w:szCs w:val="26"/>
        </w:rPr>
        <w:t>Промышленные предприятия должны иметь утвержденные проекты санитарно-защитных зон.</w:t>
      </w:r>
    </w:p>
    <w:p w:rsidR="00D61D1D" w:rsidRPr="00204181" w:rsidRDefault="00D61D1D" w:rsidP="00D61D1D">
      <w:pPr>
        <w:spacing w:line="276" w:lineRule="auto"/>
        <w:ind w:firstLine="709"/>
        <w:jc w:val="both"/>
        <w:rPr>
          <w:color w:val="000000" w:themeColor="text1"/>
          <w:sz w:val="26"/>
          <w:szCs w:val="26"/>
        </w:rPr>
      </w:pPr>
      <w:r w:rsidRPr="00204181">
        <w:rPr>
          <w:color w:val="000000" w:themeColor="text1"/>
          <w:sz w:val="26"/>
          <w:szCs w:val="26"/>
        </w:rPr>
        <w:t xml:space="preserve">Предприятия, расположенные на территории сельского поселения, не имеют разработанных санитарно-защитных зон. </w:t>
      </w:r>
      <w:proofErr w:type="gramStart"/>
      <w:r w:rsidRPr="00204181">
        <w:rPr>
          <w:color w:val="000000" w:themeColor="text1"/>
          <w:sz w:val="26"/>
          <w:szCs w:val="26"/>
        </w:rPr>
        <w:t>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roofErr w:type="gramEnd"/>
    </w:p>
    <w:p w:rsidR="00D61D1D" w:rsidRPr="00204181" w:rsidRDefault="00D61D1D" w:rsidP="00D61D1D">
      <w:pPr>
        <w:spacing w:line="276" w:lineRule="auto"/>
        <w:ind w:firstLine="720"/>
        <w:jc w:val="both"/>
        <w:rPr>
          <w:color w:val="000000" w:themeColor="text1"/>
          <w:sz w:val="26"/>
          <w:szCs w:val="26"/>
        </w:rPr>
      </w:pPr>
      <w:r w:rsidRPr="00204181">
        <w:rPr>
          <w:color w:val="000000" w:themeColor="text1"/>
          <w:sz w:val="26"/>
          <w:szCs w:val="26"/>
        </w:rPr>
        <w:t>Для автодорог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r w:rsidR="00AE00EB" w:rsidRPr="00204181">
        <w:rPr>
          <w:color w:val="000000" w:themeColor="text1"/>
          <w:sz w:val="26"/>
          <w:szCs w:val="26"/>
        </w:rPr>
        <w:t>В соответствии с СанПиНом</w:t>
      </w:r>
      <w:r w:rsidRPr="00204181">
        <w:rPr>
          <w:color w:val="000000" w:themeColor="text1"/>
          <w:sz w:val="26"/>
          <w:szCs w:val="26"/>
        </w:rPr>
        <w:t xml:space="preserve"> 2.2.1/2.1.1.1200-03 </w:t>
      </w:r>
      <w:r w:rsidR="00F55A7B" w:rsidRPr="00204181">
        <w:rPr>
          <w:color w:val="000000" w:themeColor="text1"/>
          <w:sz w:val="26"/>
          <w:szCs w:val="26"/>
        </w:rPr>
        <w:t>«</w:t>
      </w:r>
      <w:r w:rsidRPr="00204181">
        <w:rPr>
          <w:color w:val="000000" w:themeColor="text1"/>
          <w:sz w:val="26"/>
          <w:szCs w:val="26"/>
        </w:rPr>
        <w:t>Санитарно-защитные зоны и санитарная классификация предприятий, сооружений и иных объектов</w:t>
      </w:r>
      <w:r w:rsidR="00F55A7B" w:rsidRPr="00204181">
        <w:rPr>
          <w:color w:val="000000" w:themeColor="text1"/>
          <w:sz w:val="26"/>
          <w:szCs w:val="26"/>
        </w:rPr>
        <w:t>»</w:t>
      </w:r>
      <w:r w:rsidRPr="00204181">
        <w:rPr>
          <w:color w:val="000000" w:themeColor="text1"/>
          <w:sz w:val="26"/>
          <w:szCs w:val="26"/>
        </w:rPr>
        <w:t>)</w:t>
      </w:r>
    </w:p>
    <w:p w:rsidR="00D61D1D" w:rsidRPr="00204181" w:rsidRDefault="00D61D1D" w:rsidP="00D61D1D">
      <w:pPr>
        <w:spacing w:line="276" w:lineRule="auto"/>
        <w:ind w:firstLine="900"/>
        <w:jc w:val="both"/>
        <w:rPr>
          <w:color w:val="000000" w:themeColor="text1"/>
          <w:sz w:val="26"/>
          <w:szCs w:val="26"/>
        </w:rPr>
      </w:pPr>
      <w:r w:rsidRPr="00204181">
        <w:rPr>
          <w:color w:val="000000" w:themeColor="text1"/>
          <w:sz w:val="26"/>
          <w:szCs w:val="26"/>
        </w:rPr>
        <w:t xml:space="preserve">Допустимый режим использования и застройки санитарно-защитных зон необходимо принимать в соответствии с действующим законодательством, санитарными правилами, приведенными в </w:t>
      </w:r>
      <w:hyperlink r:id="rId36" w:tooltip="Санитарно-защитные зоны и санитарная классификация предприятий, сооружений и иных объектов" w:history="1">
        <w:r w:rsidRPr="00204181">
          <w:rPr>
            <w:rStyle w:val="a7"/>
            <w:rFonts w:eastAsia="MS Gothic"/>
            <w:color w:val="000000" w:themeColor="text1"/>
            <w:sz w:val="26"/>
            <w:szCs w:val="26"/>
          </w:rPr>
          <w:t>СанПиН 2.2.1/2.1.1.1200</w:t>
        </w:r>
      </w:hyperlink>
      <w:r w:rsidRPr="00204181">
        <w:rPr>
          <w:color w:val="000000" w:themeColor="text1"/>
          <w:sz w:val="26"/>
          <w:szCs w:val="26"/>
        </w:rPr>
        <w:t xml:space="preserve"> и СНиП 2.07.01-89, а также по согласованию с местными органами санитарно-эпидемиологического надзора.</w:t>
      </w:r>
    </w:p>
    <w:p w:rsidR="005610F9" w:rsidRPr="00204181" w:rsidRDefault="005610F9" w:rsidP="00D61D1D">
      <w:pPr>
        <w:spacing w:line="276" w:lineRule="auto"/>
        <w:ind w:firstLine="900"/>
        <w:jc w:val="both"/>
        <w:rPr>
          <w:color w:val="000000" w:themeColor="text1"/>
          <w:sz w:val="26"/>
          <w:szCs w:val="26"/>
        </w:rPr>
      </w:pPr>
    </w:p>
    <w:bookmarkEnd w:id="91"/>
    <w:bookmarkEnd w:id="92"/>
    <w:bookmarkEnd w:id="93"/>
    <w:bookmarkEnd w:id="94"/>
    <w:bookmarkEnd w:id="95"/>
    <w:bookmarkEnd w:id="96"/>
    <w:p w:rsidR="00D61D1D" w:rsidRPr="00204181" w:rsidRDefault="00D61D1D" w:rsidP="00D61D1D">
      <w:pPr>
        <w:spacing w:line="276" w:lineRule="auto"/>
        <w:jc w:val="center"/>
        <w:rPr>
          <w:color w:val="000000" w:themeColor="text1"/>
        </w:rPr>
      </w:pPr>
      <w:r w:rsidRPr="00204181">
        <w:rPr>
          <w:b/>
          <w:bCs/>
          <w:i/>
          <w:color w:val="000000" w:themeColor="text1"/>
          <w:sz w:val="26"/>
          <w:szCs w:val="26"/>
        </w:rPr>
        <w:t>Зона санитарной охраны источников питьевого водоснабжения</w:t>
      </w:r>
    </w:p>
    <w:p w:rsidR="00275F5A" w:rsidRPr="00204181" w:rsidRDefault="00275F5A" w:rsidP="00275F5A">
      <w:pPr>
        <w:spacing w:line="276" w:lineRule="auto"/>
        <w:ind w:firstLine="900"/>
        <w:jc w:val="both"/>
        <w:rPr>
          <w:color w:val="000000" w:themeColor="text1"/>
          <w:sz w:val="26"/>
          <w:szCs w:val="26"/>
        </w:rPr>
      </w:pPr>
      <w:r w:rsidRPr="00204181">
        <w:rPr>
          <w:color w:val="000000" w:themeColor="text1"/>
          <w:sz w:val="26"/>
          <w:szCs w:val="26"/>
        </w:rPr>
        <w:t xml:space="preserve">Централизованная система водоснабжения на территории поселения присутствует </w:t>
      </w:r>
      <w:proofErr w:type="gramStart"/>
      <w:r w:rsidR="000F11D2" w:rsidRPr="00204181">
        <w:rPr>
          <w:color w:val="000000" w:themeColor="text1"/>
          <w:sz w:val="26"/>
          <w:szCs w:val="26"/>
        </w:rPr>
        <w:t>в</w:t>
      </w:r>
      <w:proofErr w:type="gramEnd"/>
      <w:r w:rsidR="000F11D2" w:rsidRPr="00204181">
        <w:rPr>
          <w:color w:val="000000" w:themeColor="text1"/>
          <w:sz w:val="26"/>
          <w:szCs w:val="26"/>
        </w:rPr>
        <w:t xml:space="preserve"> </w:t>
      </w:r>
      <w:r w:rsidR="00065EB5" w:rsidRPr="00204181">
        <w:rPr>
          <w:color w:val="000000" w:themeColor="text1"/>
          <w:sz w:val="26"/>
          <w:szCs w:val="26"/>
        </w:rPr>
        <w:t xml:space="preserve">с. </w:t>
      </w:r>
      <w:r w:rsidR="009172DB" w:rsidRPr="00204181">
        <w:rPr>
          <w:color w:val="000000" w:themeColor="text1"/>
          <w:sz w:val="26"/>
          <w:szCs w:val="26"/>
        </w:rPr>
        <w:t>Ферзиков</w:t>
      </w:r>
      <w:r w:rsidR="00263FF8">
        <w:rPr>
          <w:color w:val="000000" w:themeColor="text1"/>
          <w:sz w:val="26"/>
          <w:szCs w:val="26"/>
        </w:rPr>
        <w:t>о</w:t>
      </w:r>
      <w:r w:rsidR="009538A0" w:rsidRPr="00204181">
        <w:rPr>
          <w:color w:val="000000" w:themeColor="text1"/>
          <w:sz w:val="26"/>
          <w:szCs w:val="26"/>
        </w:rPr>
        <w:t xml:space="preserve"> и</w:t>
      </w:r>
      <w:r w:rsidR="009172DB" w:rsidRPr="00204181">
        <w:rPr>
          <w:color w:val="000000" w:themeColor="text1"/>
          <w:sz w:val="26"/>
          <w:szCs w:val="26"/>
        </w:rPr>
        <w:t xml:space="preserve"> дер. Старо-</w:t>
      </w:r>
      <w:proofErr w:type="spellStart"/>
      <w:r w:rsidR="009172DB" w:rsidRPr="00204181">
        <w:rPr>
          <w:color w:val="000000" w:themeColor="text1"/>
          <w:sz w:val="26"/>
          <w:szCs w:val="26"/>
        </w:rPr>
        <w:t>Селиваново</w:t>
      </w:r>
      <w:proofErr w:type="spellEnd"/>
      <w:r w:rsidR="009172DB" w:rsidRPr="00204181">
        <w:rPr>
          <w:color w:val="000000" w:themeColor="text1"/>
          <w:sz w:val="26"/>
          <w:szCs w:val="26"/>
        </w:rPr>
        <w:t>.</w:t>
      </w:r>
      <w:r w:rsidR="009538A0" w:rsidRPr="00204181">
        <w:rPr>
          <w:color w:val="000000" w:themeColor="text1"/>
          <w:sz w:val="26"/>
          <w:szCs w:val="26"/>
        </w:rPr>
        <w:t xml:space="preserve"> В настоящее время система централизованного водоснабжения в дер. </w:t>
      </w:r>
      <w:proofErr w:type="spellStart"/>
      <w:r w:rsidR="009538A0" w:rsidRPr="00204181">
        <w:rPr>
          <w:color w:val="000000" w:themeColor="text1"/>
          <w:sz w:val="26"/>
          <w:szCs w:val="26"/>
        </w:rPr>
        <w:t>Черкасово</w:t>
      </w:r>
      <w:proofErr w:type="spellEnd"/>
      <w:r w:rsidR="009538A0" w:rsidRPr="00204181">
        <w:rPr>
          <w:color w:val="000000" w:themeColor="text1"/>
          <w:sz w:val="26"/>
          <w:szCs w:val="26"/>
        </w:rPr>
        <w:t>, дер. Александровка не функционирует.</w:t>
      </w:r>
    </w:p>
    <w:p w:rsidR="00D61D1D" w:rsidRPr="00204181" w:rsidRDefault="00AE00EB" w:rsidP="00D61D1D">
      <w:pPr>
        <w:shd w:val="clear" w:color="auto" w:fill="FFFFFF"/>
        <w:spacing w:line="276" w:lineRule="auto"/>
        <w:ind w:left="10" w:firstLine="720"/>
        <w:jc w:val="both"/>
        <w:rPr>
          <w:color w:val="000000" w:themeColor="text1"/>
          <w:sz w:val="26"/>
          <w:szCs w:val="26"/>
        </w:rPr>
      </w:pPr>
      <w:r w:rsidRPr="00204181">
        <w:rPr>
          <w:color w:val="000000" w:themeColor="text1"/>
          <w:sz w:val="26"/>
          <w:szCs w:val="26"/>
        </w:rPr>
        <w:t>В соответствии с СанПиНом</w:t>
      </w:r>
      <w:r w:rsidR="00D61D1D" w:rsidRPr="00204181">
        <w:rPr>
          <w:color w:val="000000" w:themeColor="text1"/>
          <w:sz w:val="26"/>
          <w:szCs w:val="26"/>
        </w:rPr>
        <w:t xml:space="preserve"> 2.1.4.1110-02 источники водоснабжения должны иметь зоны санитарной охраны (далее - ЗСО).</w:t>
      </w:r>
    </w:p>
    <w:p w:rsidR="00EE493A" w:rsidRDefault="00D61D1D" w:rsidP="008407A0">
      <w:pPr>
        <w:shd w:val="clear" w:color="auto" w:fill="FFFFFF"/>
        <w:spacing w:line="276" w:lineRule="auto"/>
        <w:ind w:left="10" w:firstLine="720"/>
        <w:jc w:val="both"/>
        <w:rPr>
          <w:color w:val="000000" w:themeColor="text1"/>
          <w:sz w:val="26"/>
          <w:szCs w:val="26"/>
        </w:rPr>
      </w:pPr>
      <w:r w:rsidRPr="00204181">
        <w:rPr>
          <w:color w:val="000000" w:themeColor="text1"/>
          <w:sz w:val="26"/>
          <w:szCs w:val="26"/>
        </w:rPr>
        <w:lastRenderedPageBreak/>
        <w:t>В состав ЗСО входят три пояса. Первый пояс - пояс строгого режима, второй и третий пояса - пояса ограничений. Первый пояс (строгого режима) включает в себя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Во второй и третий пояса (пояса ограничений) входят территории, предназначенные для предупреждения загрязнения в</w:t>
      </w:r>
      <w:r w:rsidR="008407A0" w:rsidRPr="00204181">
        <w:rPr>
          <w:color w:val="000000" w:themeColor="text1"/>
          <w:sz w:val="26"/>
          <w:szCs w:val="26"/>
        </w:rPr>
        <w:t xml:space="preserve">оды и источников водоснабжения. </w:t>
      </w:r>
      <w:r w:rsidR="00EE493A" w:rsidRPr="00204181">
        <w:rPr>
          <w:color w:val="000000" w:themeColor="text1"/>
          <w:sz w:val="26"/>
          <w:szCs w:val="26"/>
        </w:rPr>
        <w:t>На первую очередь генеральным планом пр</w:t>
      </w:r>
      <w:r w:rsidR="00437751" w:rsidRPr="00204181">
        <w:rPr>
          <w:color w:val="000000" w:themeColor="text1"/>
          <w:sz w:val="26"/>
          <w:szCs w:val="26"/>
        </w:rPr>
        <w:t>ед</w:t>
      </w:r>
      <w:r w:rsidR="00EE493A" w:rsidRPr="00204181">
        <w:rPr>
          <w:color w:val="000000" w:themeColor="text1"/>
          <w:sz w:val="26"/>
          <w:szCs w:val="26"/>
        </w:rPr>
        <w:t xml:space="preserve">лагается благоустройство 1-го пояса ЗСО на всех водозаборных сооружениях </w:t>
      </w:r>
      <w:r w:rsidR="009172DB" w:rsidRPr="00204181">
        <w:rPr>
          <w:color w:val="000000" w:themeColor="text1"/>
          <w:sz w:val="26"/>
          <w:szCs w:val="26"/>
        </w:rPr>
        <w:t xml:space="preserve">сельского </w:t>
      </w:r>
      <w:r w:rsidR="009538A0" w:rsidRPr="00204181">
        <w:rPr>
          <w:color w:val="000000" w:themeColor="text1"/>
          <w:sz w:val="26"/>
          <w:szCs w:val="26"/>
        </w:rPr>
        <w:t>поселения</w:t>
      </w:r>
      <w:r w:rsidR="009172DB" w:rsidRPr="00204181">
        <w:rPr>
          <w:color w:val="000000" w:themeColor="text1"/>
          <w:sz w:val="26"/>
          <w:szCs w:val="26"/>
        </w:rPr>
        <w:t>.</w:t>
      </w:r>
      <w:r w:rsidR="00EE493A" w:rsidRPr="00204181">
        <w:rPr>
          <w:color w:val="000000" w:themeColor="text1"/>
          <w:sz w:val="26"/>
          <w:szCs w:val="26"/>
        </w:rPr>
        <w:t xml:space="preserve">  </w:t>
      </w:r>
    </w:p>
    <w:p w:rsidR="00224336" w:rsidRPr="00204181" w:rsidRDefault="00224336" w:rsidP="008407A0">
      <w:pPr>
        <w:shd w:val="clear" w:color="auto" w:fill="FFFFFF"/>
        <w:spacing w:line="276" w:lineRule="auto"/>
        <w:ind w:left="10" w:firstLine="720"/>
        <w:jc w:val="both"/>
        <w:rPr>
          <w:color w:val="000000" w:themeColor="text1"/>
          <w:sz w:val="26"/>
          <w:szCs w:val="26"/>
        </w:rPr>
      </w:pPr>
    </w:p>
    <w:p w:rsidR="00D61D1D" w:rsidRPr="00204181" w:rsidRDefault="00D61D1D" w:rsidP="00D61D1D">
      <w:pPr>
        <w:spacing w:line="276" w:lineRule="auto"/>
        <w:jc w:val="center"/>
        <w:rPr>
          <w:b/>
          <w:bCs/>
          <w:i/>
          <w:color w:val="000000" w:themeColor="text1"/>
          <w:sz w:val="26"/>
          <w:szCs w:val="26"/>
        </w:rPr>
      </w:pPr>
      <w:r w:rsidRPr="00204181">
        <w:rPr>
          <w:b/>
          <w:bCs/>
          <w:i/>
          <w:color w:val="000000" w:themeColor="text1"/>
          <w:sz w:val="26"/>
          <w:szCs w:val="26"/>
        </w:rPr>
        <w:t>Инженерная подготовка территории</w:t>
      </w:r>
    </w:p>
    <w:p w:rsidR="00D61D1D" w:rsidRDefault="00D61D1D" w:rsidP="00D61D1D">
      <w:pPr>
        <w:spacing w:line="276" w:lineRule="auto"/>
        <w:ind w:firstLine="720"/>
        <w:jc w:val="both"/>
        <w:rPr>
          <w:color w:val="000000" w:themeColor="text1"/>
          <w:sz w:val="26"/>
          <w:szCs w:val="26"/>
        </w:rPr>
      </w:pPr>
      <w:r w:rsidRPr="00204181">
        <w:rPr>
          <w:color w:val="000000" w:themeColor="text1"/>
          <w:sz w:val="26"/>
          <w:szCs w:val="26"/>
        </w:rPr>
        <w:t>Инженерная подготовка территории должна обеспечивать возможность градостроительного освоения районов, подлежащих застройке.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СНиП 2.07.01-89.</w:t>
      </w:r>
    </w:p>
    <w:p w:rsidR="00224336" w:rsidRPr="00204181" w:rsidRDefault="00224336" w:rsidP="00D61D1D">
      <w:pPr>
        <w:spacing w:line="276" w:lineRule="auto"/>
        <w:ind w:firstLine="720"/>
        <w:jc w:val="both"/>
        <w:rPr>
          <w:color w:val="000000" w:themeColor="text1"/>
          <w:sz w:val="26"/>
          <w:szCs w:val="26"/>
        </w:rPr>
      </w:pPr>
    </w:p>
    <w:p w:rsidR="00D61D1D" w:rsidRPr="00204181" w:rsidRDefault="00D61D1D" w:rsidP="00AE00EB">
      <w:pPr>
        <w:spacing w:line="276" w:lineRule="auto"/>
        <w:jc w:val="center"/>
        <w:rPr>
          <w:b/>
          <w:bCs/>
          <w:i/>
          <w:color w:val="000000" w:themeColor="text1"/>
          <w:sz w:val="26"/>
          <w:szCs w:val="26"/>
        </w:rPr>
      </w:pPr>
      <w:r w:rsidRPr="00204181">
        <w:rPr>
          <w:b/>
          <w:bCs/>
          <w:i/>
          <w:color w:val="000000" w:themeColor="text1"/>
          <w:sz w:val="26"/>
          <w:szCs w:val="26"/>
        </w:rPr>
        <w:t>Состояние и формирование природно-экологического каркаса</w:t>
      </w:r>
    </w:p>
    <w:p w:rsidR="00D61D1D" w:rsidRPr="00204181" w:rsidRDefault="00D61D1D" w:rsidP="00AE00EB">
      <w:pPr>
        <w:spacing w:line="276" w:lineRule="auto"/>
        <w:ind w:firstLine="720"/>
        <w:jc w:val="both"/>
        <w:rPr>
          <w:color w:val="000000" w:themeColor="text1"/>
          <w:sz w:val="26"/>
          <w:szCs w:val="26"/>
        </w:rPr>
      </w:pPr>
      <w:r w:rsidRPr="00204181">
        <w:rPr>
          <w:color w:val="000000" w:themeColor="text1"/>
          <w:sz w:val="26"/>
          <w:szCs w:val="26"/>
        </w:rPr>
        <w:t xml:space="preserve">Природно-экологический каркас территории сельского поселения </w:t>
      </w:r>
      <w:r w:rsidR="00AE00EB" w:rsidRPr="00204181">
        <w:rPr>
          <w:color w:val="000000" w:themeColor="text1"/>
          <w:sz w:val="26"/>
          <w:szCs w:val="26"/>
        </w:rPr>
        <w:t>формируется из</w:t>
      </w:r>
      <w:r w:rsidRPr="00204181">
        <w:rPr>
          <w:color w:val="000000" w:themeColor="text1"/>
          <w:sz w:val="26"/>
          <w:szCs w:val="26"/>
        </w:rPr>
        <w:t xml:space="preserve"> существующих и планируемых природоохранных объектов разного уровня, из специфических комплексов –</w:t>
      </w:r>
      <w:r w:rsidR="001A71B8" w:rsidRPr="00204181">
        <w:rPr>
          <w:color w:val="000000" w:themeColor="text1"/>
          <w:sz w:val="26"/>
          <w:szCs w:val="26"/>
        </w:rPr>
        <w:t xml:space="preserve"> </w:t>
      </w:r>
      <w:r w:rsidRPr="00204181">
        <w:rPr>
          <w:color w:val="000000" w:themeColor="text1"/>
          <w:sz w:val="26"/>
          <w:szCs w:val="26"/>
        </w:rPr>
        <w:t xml:space="preserve">лесов внутри населенных пунктов и лесов государственного лесного фонда, искусственно созданных лесополос и лесопарков, гидрографических </w:t>
      </w:r>
      <w:r w:rsidR="00AE00EB" w:rsidRPr="00204181">
        <w:rPr>
          <w:color w:val="000000" w:themeColor="text1"/>
          <w:sz w:val="26"/>
          <w:szCs w:val="26"/>
        </w:rPr>
        <w:t>объектов, существующих</w:t>
      </w:r>
      <w:r w:rsidRPr="00204181">
        <w:rPr>
          <w:color w:val="000000" w:themeColor="text1"/>
          <w:sz w:val="26"/>
          <w:szCs w:val="26"/>
        </w:rPr>
        <w:t xml:space="preserve"> рекреационных зон. Все эти объекты составят в совокупности единую систему поддержания экологического баланса территории и сохранения природно-территориальных комплексов.</w:t>
      </w:r>
    </w:p>
    <w:p w:rsidR="00D40138" w:rsidRPr="00204181" w:rsidRDefault="00D40138" w:rsidP="00AE00EB">
      <w:pPr>
        <w:spacing w:line="276" w:lineRule="auto"/>
        <w:ind w:firstLine="720"/>
        <w:jc w:val="both"/>
        <w:rPr>
          <w:color w:val="000000" w:themeColor="text1"/>
          <w:sz w:val="26"/>
          <w:szCs w:val="26"/>
        </w:rPr>
      </w:pPr>
    </w:p>
    <w:p w:rsidR="00D61D1D" w:rsidRPr="00204181" w:rsidRDefault="00D61D1D" w:rsidP="00243BE6">
      <w:pPr>
        <w:spacing w:line="276" w:lineRule="auto"/>
        <w:jc w:val="center"/>
        <w:rPr>
          <w:b/>
          <w:bCs/>
          <w:i/>
          <w:color w:val="000000" w:themeColor="text1"/>
          <w:sz w:val="26"/>
          <w:szCs w:val="26"/>
        </w:rPr>
      </w:pPr>
      <w:r w:rsidRPr="00204181">
        <w:rPr>
          <w:b/>
          <w:bCs/>
          <w:i/>
          <w:color w:val="000000" w:themeColor="text1"/>
          <w:sz w:val="26"/>
          <w:szCs w:val="26"/>
        </w:rPr>
        <w:t>Предварительный прогноз возможных неблагоприятных изменений природной и техногенной среды при строительстве</w:t>
      </w:r>
    </w:p>
    <w:p w:rsidR="00D61D1D" w:rsidRPr="00204181" w:rsidRDefault="00D61D1D" w:rsidP="00243BE6">
      <w:pPr>
        <w:spacing w:line="276" w:lineRule="auto"/>
        <w:ind w:firstLine="720"/>
        <w:jc w:val="both"/>
        <w:rPr>
          <w:color w:val="000000" w:themeColor="text1"/>
          <w:sz w:val="26"/>
          <w:szCs w:val="26"/>
        </w:rPr>
      </w:pPr>
      <w:r w:rsidRPr="00204181">
        <w:rPr>
          <w:color w:val="000000" w:themeColor="text1"/>
          <w:sz w:val="26"/>
          <w:szCs w:val="26"/>
        </w:rPr>
        <w:t>Размещение новых объектов строительства на территории сельского поселения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окружающей среды, так и социальной обстановки в районе строительства.</w:t>
      </w:r>
    </w:p>
    <w:p w:rsidR="00D61D1D" w:rsidRPr="00204181" w:rsidRDefault="00D61D1D" w:rsidP="00243BE6">
      <w:pPr>
        <w:spacing w:line="276" w:lineRule="auto"/>
        <w:ind w:firstLine="720"/>
        <w:jc w:val="both"/>
        <w:rPr>
          <w:color w:val="000000" w:themeColor="text1"/>
          <w:sz w:val="26"/>
          <w:szCs w:val="26"/>
        </w:rPr>
      </w:pPr>
      <w:r w:rsidRPr="00204181">
        <w:rPr>
          <w:color w:val="000000" w:themeColor="text1"/>
          <w:sz w:val="26"/>
          <w:szCs w:val="26"/>
        </w:rPr>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D61D1D" w:rsidRPr="00204181" w:rsidRDefault="00D61D1D" w:rsidP="00243BE6">
      <w:pPr>
        <w:spacing w:line="276" w:lineRule="auto"/>
        <w:ind w:firstLine="720"/>
        <w:jc w:val="both"/>
        <w:rPr>
          <w:color w:val="000000" w:themeColor="text1"/>
          <w:sz w:val="26"/>
          <w:szCs w:val="26"/>
        </w:rPr>
      </w:pPr>
      <w:r w:rsidRPr="00204181">
        <w:rPr>
          <w:color w:val="000000" w:themeColor="text1"/>
          <w:sz w:val="26"/>
          <w:szCs w:val="26"/>
        </w:rPr>
        <w:t>- изменение состава поверхностных и грунтовых вод;</w:t>
      </w:r>
    </w:p>
    <w:p w:rsidR="00D61D1D" w:rsidRPr="00204181" w:rsidRDefault="00243BE6" w:rsidP="00243BE6">
      <w:pPr>
        <w:spacing w:line="276" w:lineRule="auto"/>
        <w:ind w:firstLine="720"/>
        <w:jc w:val="both"/>
        <w:rPr>
          <w:color w:val="000000" w:themeColor="text1"/>
          <w:sz w:val="26"/>
          <w:szCs w:val="26"/>
        </w:rPr>
      </w:pPr>
      <w:r w:rsidRPr="00204181">
        <w:rPr>
          <w:color w:val="000000" w:themeColor="text1"/>
          <w:sz w:val="26"/>
          <w:szCs w:val="26"/>
        </w:rPr>
        <w:t>- </w:t>
      </w:r>
      <w:r w:rsidR="00D61D1D" w:rsidRPr="00204181">
        <w:rPr>
          <w:color w:val="000000" w:themeColor="text1"/>
          <w:sz w:val="26"/>
          <w:szCs w:val="26"/>
        </w:rPr>
        <w:t>нарушение геологической среды и предпола</w:t>
      </w:r>
      <w:r w:rsidR="00FB2DDC" w:rsidRPr="00204181">
        <w:rPr>
          <w:color w:val="000000" w:themeColor="text1"/>
          <w:sz w:val="26"/>
          <w:szCs w:val="26"/>
        </w:rPr>
        <w:t>гаемый уровень загрязнения почв;</w:t>
      </w:r>
    </w:p>
    <w:p w:rsidR="00D61D1D" w:rsidRPr="00204181" w:rsidRDefault="00D61D1D" w:rsidP="00243BE6">
      <w:pPr>
        <w:spacing w:line="276" w:lineRule="auto"/>
        <w:ind w:firstLine="720"/>
        <w:jc w:val="both"/>
        <w:rPr>
          <w:color w:val="000000" w:themeColor="text1"/>
          <w:sz w:val="26"/>
          <w:szCs w:val="26"/>
        </w:rPr>
      </w:pPr>
      <w:r w:rsidRPr="00204181">
        <w:rPr>
          <w:color w:val="000000" w:themeColor="text1"/>
          <w:sz w:val="26"/>
          <w:szCs w:val="26"/>
        </w:rPr>
        <w:t>-</w:t>
      </w:r>
      <w:r w:rsidR="00243BE6" w:rsidRPr="00204181">
        <w:rPr>
          <w:color w:val="000000" w:themeColor="text1"/>
          <w:sz w:val="26"/>
          <w:szCs w:val="26"/>
        </w:rPr>
        <w:t> </w:t>
      </w:r>
      <w:r w:rsidRPr="00204181">
        <w:rPr>
          <w:color w:val="000000" w:themeColor="text1"/>
          <w:sz w:val="26"/>
          <w:szCs w:val="26"/>
        </w:rPr>
        <w:t>характер изменений состава приземных слоев воздуха за счет увеличения выбросов в атмосферу.</w:t>
      </w:r>
    </w:p>
    <w:p w:rsidR="00D40138" w:rsidRPr="00204181" w:rsidRDefault="00D40138" w:rsidP="00243BE6">
      <w:pPr>
        <w:spacing w:line="276" w:lineRule="auto"/>
        <w:ind w:firstLine="720"/>
        <w:jc w:val="both"/>
        <w:rPr>
          <w:color w:val="000000" w:themeColor="text1"/>
          <w:sz w:val="26"/>
          <w:szCs w:val="26"/>
        </w:rPr>
      </w:pPr>
    </w:p>
    <w:p w:rsidR="00D61D1D" w:rsidRPr="00204181" w:rsidRDefault="00D61D1D" w:rsidP="00243BE6">
      <w:pPr>
        <w:spacing w:line="276" w:lineRule="auto"/>
        <w:jc w:val="center"/>
        <w:rPr>
          <w:b/>
          <w:bCs/>
          <w:i/>
          <w:color w:val="000000" w:themeColor="text1"/>
          <w:sz w:val="26"/>
          <w:szCs w:val="26"/>
        </w:rPr>
      </w:pPr>
      <w:r w:rsidRPr="00204181">
        <w:rPr>
          <w:b/>
          <w:bCs/>
          <w:i/>
          <w:color w:val="000000" w:themeColor="text1"/>
          <w:sz w:val="26"/>
          <w:szCs w:val="26"/>
        </w:rPr>
        <w:t>Выводы</w:t>
      </w:r>
    </w:p>
    <w:p w:rsidR="00D61D1D" w:rsidRPr="00204181" w:rsidRDefault="00D61D1D" w:rsidP="00243BE6">
      <w:pPr>
        <w:spacing w:line="276" w:lineRule="auto"/>
        <w:ind w:firstLine="720"/>
        <w:jc w:val="both"/>
        <w:rPr>
          <w:color w:val="000000" w:themeColor="text1"/>
          <w:sz w:val="26"/>
          <w:szCs w:val="26"/>
        </w:rPr>
      </w:pPr>
      <w:r w:rsidRPr="00204181">
        <w:rPr>
          <w:color w:val="000000" w:themeColor="text1"/>
          <w:sz w:val="26"/>
          <w:szCs w:val="26"/>
        </w:rPr>
        <w:t xml:space="preserve">Экологическая ситуация на территории сельского поселения в целом устойчивая. Имеющиеся загрязнения среды обитания носят локальный и </w:t>
      </w:r>
      <w:r w:rsidR="00243BE6" w:rsidRPr="00204181">
        <w:rPr>
          <w:color w:val="000000" w:themeColor="text1"/>
          <w:sz w:val="26"/>
          <w:szCs w:val="26"/>
        </w:rPr>
        <w:t>несистемный характер</w:t>
      </w:r>
      <w:r w:rsidRPr="00204181">
        <w:rPr>
          <w:color w:val="000000" w:themeColor="text1"/>
          <w:sz w:val="26"/>
          <w:szCs w:val="26"/>
        </w:rPr>
        <w:t xml:space="preserve"> и, как </w:t>
      </w:r>
      <w:proofErr w:type="gramStart"/>
      <w:r w:rsidRPr="00204181">
        <w:rPr>
          <w:color w:val="000000" w:themeColor="text1"/>
          <w:sz w:val="26"/>
          <w:szCs w:val="26"/>
        </w:rPr>
        <w:t>правило, не достигают</w:t>
      </w:r>
      <w:proofErr w:type="gramEnd"/>
      <w:r w:rsidRPr="00204181">
        <w:rPr>
          <w:color w:val="000000" w:themeColor="text1"/>
          <w:sz w:val="26"/>
          <w:szCs w:val="26"/>
        </w:rPr>
        <w:t xml:space="preserve"> опасных значений.</w:t>
      </w:r>
    </w:p>
    <w:p w:rsidR="00FA307F" w:rsidRPr="00204181" w:rsidRDefault="00FA307F" w:rsidP="00243BE6">
      <w:pPr>
        <w:spacing w:line="276" w:lineRule="auto"/>
        <w:ind w:firstLine="720"/>
        <w:jc w:val="both"/>
        <w:rPr>
          <w:color w:val="000000" w:themeColor="text1"/>
          <w:sz w:val="26"/>
          <w:szCs w:val="26"/>
        </w:rPr>
      </w:pPr>
    </w:p>
    <w:p w:rsidR="00FA307F" w:rsidRPr="00204181" w:rsidRDefault="00FA307F" w:rsidP="00243BE6">
      <w:pPr>
        <w:spacing w:line="276" w:lineRule="auto"/>
        <w:ind w:firstLine="720"/>
        <w:jc w:val="both"/>
        <w:rPr>
          <w:color w:val="000000" w:themeColor="text1"/>
          <w:sz w:val="26"/>
          <w:szCs w:val="26"/>
        </w:rPr>
        <w:sectPr w:rsidR="00FA307F" w:rsidRPr="00204181" w:rsidSect="002F0D9A">
          <w:pgSz w:w="11906" w:h="16838"/>
          <w:pgMar w:top="851" w:right="707" w:bottom="851" w:left="1644" w:header="709" w:footer="367" w:gutter="0"/>
          <w:cols w:space="720"/>
          <w:docGrid w:linePitch="360"/>
        </w:sectPr>
      </w:pPr>
    </w:p>
    <w:p w:rsidR="00312AB2" w:rsidRPr="00204181" w:rsidRDefault="00312AB2" w:rsidP="002C23B0">
      <w:pPr>
        <w:pStyle w:val="3"/>
        <w:jc w:val="center"/>
        <w:rPr>
          <w:color w:val="000000" w:themeColor="text1"/>
          <w:sz w:val="26"/>
          <w:szCs w:val="26"/>
        </w:rPr>
      </w:pPr>
      <w:bookmarkStart w:id="98" w:name="_Toc143092690"/>
      <w:r w:rsidRPr="00204181">
        <w:rPr>
          <w:color w:val="000000" w:themeColor="text1"/>
          <w:sz w:val="26"/>
          <w:szCs w:val="26"/>
        </w:rPr>
        <w:lastRenderedPageBreak/>
        <w:t>II</w:t>
      </w:r>
      <w:r w:rsidR="00ED4382" w:rsidRPr="00204181">
        <w:rPr>
          <w:color w:val="000000" w:themeColor="text1"/>
          <w:sz w:val="26"/>
          <w:szCs w:val="26"/>
        </w:rPr>
        <w:t>.</w:t>
      </w:r>
      <w:r w:rsidR="002C23B0" w:rsidRPr="00204181">
        <w:rPr>
          <w:color w:val="000000" w:themeColor="text1"/>
          <w:sz w:val="26"/>
          <w:szCs w:val="26"/>
        </w:rPr>
        <w:t>3.</w:t>
      </w:r>
      <w:r w:rsidR="00ED4382" w:rsidRPr="00204181">
        <w:rPr>
          <w:color w:val="000000" w:themeColor="text1"/>
          <w:sz w:val="26"/>
          <w:szCs w:val="26"/>
        </w:rPr>
        <w:t>5</w:t>
      </w:r>
      <w:r w:rsidRPr="00204181">
        <w:rPr>
          <w:color w:val="000000" w:themeColor="text1"/>
          <w:sz w:val="26"/>
          <w:szCs w:val="26"/>
        </w:rPr>
        <w:t xml:space="preserve"> </w:t>
      </w:r>
      <w:proofErr w:type="spellStart"/>
      <w:r w:rsidRPr="00204181">
        <w:rPr>
          <w:color w:val="000000" w:themeColor="text1"/>
          <w:sz w:val="26"/>
          <w:szCs w:val="26"/>
        </w:rPr>
        <w:t>Охранные</w:t>
      </w:r>
      <w:proofErr w:type="spellEnd"/>
      <w:r w:rsidRPr="00204181">
        <w:rPr>
          <w:color w:val="000000" w:themeColor="text1"/>
          <w:sz w:val="26"/>
          <w:szCs w:val="26"/>
        </w:rPr>
        <w:t xml:space="preserve"> </w:t>
      </w:r>
      <w:proofErr w:type="spellStart"/>
      <w:r w:rsidRPr="00204181">
        <w:rPr>
          <w:color w:val="000000" w:themeColor="text1"/>
          <w:sz w:val="26"/>
          <w:szCs w:val="26"/>
        </w:rPr>
        <w:t>коридоры</w:t>
      </w:r>
      <w:proofErr w:type="spellEnd"/>
      <w:r w:rsidRPr="00204181">
        <w:rPr>
          <w:color w:val="000000" w:themeColor="text1"/>
          <w:sz w:val="26"/>
          <w:szCs w:val="26"/>
        </w:rPr>
        <w:t xml:space="preserve"> </w:t>
      </w:r>
      <w:proofErr w:type="spellStart"/>
      <w:r w:rsidRPr="00204181">
        <w:rPr>
          <w:color w:val="000000" w:themeColor="text1"/>
          <w:sz w:val="26"/>
          <w:szCs w:val="26"/>
        </w:rPr>
        <w:t>коммуникаций</w:t>
      </w:r>
      <w:bookmarkEnd w:id="98"/>
      <w:proofErr w:type="spellEnd"/>
    </w:p>
    <w:p w:rsidR="0018548B" w:rsidRPr="00204181" w:rsidRDefault="0018548B" w:rsidP="00321123">
      <w:pPr>
        <w:pStyle w:val="ae"/>
        <w:spacing w:line="276" w:lineRule="auto"/>
        <w:ind w:firstLine="709"/>
        <w:rPr>
          <w:bCs/>
          <w:color w:val="000000" w:themeColor="text1"/>
          <w:sz w:val="26"/>
          <w:szCs w:val="26"/>
        </w:rPr>
      </w:pPr>
      <w:bookmarkStart w:id="99" w:name="__RefHeading__400_1612356966"/>
      <w:bookmarkStart w:id="100" w:name="__RefHeading__136_1539069001"/>
      <w:bookmarkStart w:id="101" w:name="__RefHeading__334_276625223"/>
      <w:bookmarkStart w:id="102" w:name="__RefHeading__498_670117999"/>
      <w:bookmarkStart w:id="103" w:name="__RefHeading__105_1212657833"/>
      <w:bookmarkStart w:id="104" w:name="__RefHeading__168_1585558239"/>
      <w:bookmarkStart w:id="105" w:name="__RefHeading__862_1612356966"/>
      <w:bookmarkEnd w:id="99"/>
      <w:bookmarkEnd w:id="100"/>
      <w:bookmarkEnd w:id="101"/>
      <w:bookmarkEnd w:id="102"/>
      <w:bookmarkEnd w:id="103"/>
      <w:bookmarkEnd w:id="104"/>
      <w:bookmarkEnd w:id="105"/>
      <w:r w:rsidRPr="00204181">
        <w:rPr>
          <w:bCs/>
          <w:color w:val="000000" w:themeColor="text1"/>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204181" w:rsidRDefault="0018548B" w:rsidP="00321123">
      <w:pPr>
        <w:pStyle w:val="ae"/>
        <w:spacing w:line="276" w:lineRule="auto"/>
        <w:ind w:firstLine="709"/>
        <w:rPr>
          <w:bCs/>
          <w:color w:val="000000" w:themeColor="text1"/>
          <w:sz w:val="26"/>
          <w:szCs w:val="26"/>
        </w:rPr>
      </w:pPr>
      <w:r w:rsidRPr="00204181">
        <w:rPr>
          <w:bCs/>
          <w:color w:val="000000" w:themeColor="text1"/>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1. Вдоль воздушных линий электропередачи в виде земельного участка и воздушного пространства, по обе стороны линии от кр</w:t>
      </w:r>
      <w:r w:rsidR="00FB2DDC" w:rsidRPr="00204181">
        <w:rPr>
          <w:color w:val="000000" w:themeColor="text1"/>
          <w:sz w:val="26"/>
          <w:szCs w:val="26"/>
        </w:rPr>
        <w:t xml:space="preserve">айних проводов на расстоянии: </w:t>
      </w:r>
      <w:r w:rsidRPr="00204181">
        <w:rPr>
          <w:color w:val="000000" w:themeColor="text1"/>
          <w:sz w:val="26"/>
          <w:szCs w:val="26"/>
        </w:rPr>
        <w:t>для линий напряжением до 1000</w:t>
      </w:r>
      <w:proofErr w:type="gramStart"/>
      <w:r w:rsidRPr="00204181">
        <w:rPr>
          <w:color w:val="000000" w:themeColor="text1"/>
          <w:sz w:val="26"/>
          <w:szCs w:val="26"/>
        </w:rPr>
        <w:t> В</w:t>
      </w:r>
      <w:proofErr w:type="gramEnd"/>
      <w:r w:rsidRPr="00204181">
        <w:rPr>
          <w:color w:val="000000" w:themeColor="text1"/>
          <w:sz w:val="26"/>
          <w:szCs w:val="26"/>
        </w:rPr>
        <w:t xml:space="preserve"> - 2 метра, до 20 </w:t>
      </w:r>
      <w:proofErr w:type="spellStart"/>
      <w:r w:rsidRPr="00204181">
        <w:rPr>
          <w:color w:val="000000" w:themeColor="text1"/>
          <w:sz w:val="26"/>
          <w:szCs w:val="26"/>
        </w:rPr>
        <w:t>кВ</w:t>
      </w:r>
      <w:proofErr w:type="spellEnd"/>
      <w:r w:rsidRPr="00204181">
        <w:rPr>
          <w:color w:val="000000" w:themeColor="text1"/>
          <w:sz w:val="26"/>
          <w:szCs w:val="26"/>
        </w:rPr>
        <w:t xml:space="preserve"> - 10 метров, 35 </w:t>
      </w:r>
      <w:proofErr w:type="spellStart"/>
      <w:r w:rsidRPr="00204181">
        <w:rPr>
          <w:color w:val="000000" w:themeColor="text1"/>
          <w:sz w:val="26"/>
          <w:szCs w:val="26"/>
        </w:rPr>
        <w:t>кВ</w:t>
      </w:r>
      <w:proofErr w:type="spellEnd"/>
      <w:r w:rsidRPr="00204181">
        <w:rPr>
          <w:color w:val="000000" w:themeColor="text1"/>
          <w:sz w:val="26"/>
          <w:szCs w:val="26"/>
        </w:rPr>
        <w:t xml:space="preserve"> - 15 метров, 110 </w:t>
      </w:r>
      <w:proofErr w:type="spellStart"/>
      <w:r w:rsidRPr="00204181">
        <w:rPr>
          <w:color w:val="000000" w:themeColor="text1"/>
          <w:sz w:val="26"/>
          <w:szCs w:val="26"/>
        </w:rPr>
        <w:t>кВ</w:t>
      </w:r>
      <w:proofErr w:type="spellEnd"/>
      <w:r w:rsidRPr="00204181">
        <w:rPr>
          <w:color w:val="000000" w:themeColor="text1"/>
          <w:sz w:val="26"/>
          <w:szCs w:val="26"/>
        </w:rPr>
        <w:t xml:space="preserve"> - 20 метров, 220 </w:t>
      </w:r>
      <w:proofErr w:type="spellStart"/>
      <w:r w:rsidRPr="00204181">
        <w:rPr>
          <w:color w:val="000000" w:themeColor="text1"/>
          <w:sz w:val="26"/>
          <w:szCs w:val="26"/>
        </w:rPr>
        <w:t>кВ</w:t>
      </w:r>
      <w:proofErr w:type="spellEnd"/>
      <w:r w:rsidRPr="00204181">
        <w:rPr>
          <w:color w:val="000000" w:themeColor="text1"/>
          <w:sz w:val="26"/>
          <w:szCs w:val="26"/>
        </w:rPr>
        <w:t xml:space="preserve"> - 25</w:t>
      </w:r>
      <w:r w:rsidRPr="00204181">
        <w:rPr>
          <w:color w:val="000000" w:themeColor="text1"/>
          <w:sz w:val="26"/>
          <w:szCs w:val="26"/>
          <w:lang w:val="en-US"/>
        </w:rPr>
        <w:t> </w:t>
      </w:r>
      <w:r w:rsidRPr="00204181">
        <w:rPr>
          <w:color w:val="000000" w:themeColor="text1"/>
          <w:sz w:val="26"/>
          <w:szCs w:val="26"/>
        </w:rPr>
        <w:t>метров.</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2. Вдоль подземных кабельных линий электропередачи в виде земельного участка, по обе стороны от кабелей на расстоянии 1 метра.</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 производить строительство, капитальный ремонт, реконструкцию или снос любых зданий и</w:t>
      </w:r>
      <w:r w:rsidRPr="00204181">
        <w:rPr>
          <w:color w:val="000000" w:themeColor="text1"/>
          <w:sz w:val="26"/>
          <w:szCs w:val="26"/>
          <w:lang w:val="en-US"/>
        </w:rPr>
        <w:t> </w:t>
      </w:r>
      <w:r w:rsidRPr="00204181">
        <w:rPr>
          <w:color w:val="000000" w:themeColor="text1"/>
          <w:sz w:val="26"/>
          <w:szCs w:val="26"/>
        </w:rPr>
        <w:t>сооружений;</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Во избежание несчастных случаев и повреждения оборудования запрещается:</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 размещать автозаправочные станции и хранилища горюче-смазочных материалов в охранных зонах электрических сетей;</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w:t>
      </w:r>
      <w:r w:rsidRPr="00204181">
        <w:rPr>
          <w:color w:val="000000" w:themeColor="text1"/>
          <w:sz w:val="26"/>
          <w:szCs w:val="26"/>
          <w:lang w:val="en-US"/>
        </w:rPr>
        <w:t> </w:t>
      </w:r>
      <w:r w:rsidRPr="00204181">
        <w:rPr>
          <w:color w:val="000000" w:themeColor="text1"/>
          <w:sz w:val="26"/>
          <w:szCs w:val="26"/>
        </w:rPr>
        <w:t>загромождать подъезды и подходы к объектам электрических сетей;</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lastRenderedPageBreak/>
        <w:t>- набрасывать на провода, опоры и приближать к ним посторонние предметы, а также подниматься на опоры;</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 устраивать всякого рода свалки (в охранных зонах электрических сетей и вблизи них);</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204181" w:rsidRDefault="0018548B" w:rsidP="00321123">
      <w:pPr>
        <w:spacing w:line="276" w:lineRule="auto"/>
        <w:ind w:firstLine="709"/>
        <w:jc w:val="both"/>
        <w:rPr>
          <w:color w:val="000000" w:themeColor="text1"/>
          <w:sz w:val="26"/>
          <w:szCs w:val="26"/>
        </w:rPr>
      </w:pPr>
      <w:r w:rsidRPr="00204181">
        <w:rPr>
          <w:color w:val="000000" w:themeColor="text1"/>
          <w:sz w:val="26"/>
          <w:szCs w:val="26"/>
        </w:rPr>
        <w:t>-</w:t>
      </w:r>
      <w:r w:rsidRPr="00204181">
        <w:rPr>
          <w:color w:val="000000" w:themeColor="text1"/>
          <w:sz w:val="26"/>
          <w:szCs w:val="26"/>
          <w:lang w:val="en-US"/>
        </w:rPr>
        <w:t> </w:t>
      </w:r>
      <w:r w:rsidRPr="00204181">
        <w:rPr>
          <w:color w:val="000000" w:themeColor="text1"/>
          <w:sz w:val="26"/>
          <w:szCs w:val="26"/>
        </w:rPr>
        <w:t>устраивать спортивные площадки, стадионы, рынки, стоянки всех видов машин и механизмов.</w:t>
      </w:r>
    </w:p>
    <w:p w:rsidR="0018548B" w:rsidRPr="00204181" w:rsidRDefault="0018548B" w:rsidP="00321123">
      <w:pPr>
        <w:pStyle w:val="af3"/>
        <w:spacing w:line="276" w:lineRule="auto"/>
        <w:ind w:firstLine="709"/>
        <w:rPr>
          <w:color w:val="000000" w:themeColor="text1"/>
          <w:sz w:val="26"/>
          <w:szCs w:val="26"/>
        </w:rPr>
      </w:pPr>
      <w:r w:rsidRPr="00204181">
        <w:rPr>
          <w:color w:val="000000" w:themeColor="text1"/>
          <w:sz w:val="26"/>
          <w:szCs w:val="26"/>
        </w:rPr>
        <w:t>Охранные зоны инженерных сетей приведены в таблице санитарных разрывов до жилых и общественных зданий.</w:t>
      </w:r>
    </w:p>
    <w:p w:rsidR="0018548B" w:rsidRPr="00204181" w:rsidRDefault="0018548B" w:rsidP="0018548B">
      <w:pPr>
        <w:pStyle w:val="af3"/>
        <w:spacing w:line="240" w:lineRule="auto"/>
        <w:jc w:val="center"/>
        <w:rPr>
          <w:b/>
          <w:color w:val="000000" w:themeColor="text1"/>
          <w:sz w:val="26"/>
          <w:szCs w:val="26"/>
        </w:rPr>
      </w:pPr>
      <w:r w:rsidRPr="00204181">
        <w:rPr>
          <w:b/>
          <w:color w:val="000000" w:themeColor="text1"/>
          <w:sz w:val="26"/>
          <w:szCs w:val="26"/>
        </w:rPr>
        <w:t>Санитарный разрыв до жилых и общественных зданий от подземных сетей инженерии</w:t>
      </w:r>
    </w:p>
    <w:p w:rsidR="00243BE6" w:rsidRPr="00204181" w:rsidRDefault="00243BE6" w:rsidP="00243BE6">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1"/>
        <w:gridCol w:w="1498"/>
        <w:gridCol w:w="2103"/>
        <w:gridCol w:w="1759"/>
      </w:tblGrid>
      <w:tr w:rsidR="003B79F1" w:rsidRPr="00204181" w:rsidTr="00243BE6">
        <w:trPr>
          <w:cantSplit/>
          <w:tblHeader/>
          <w:jc w:val="center"/>
        </w:trPr>
        <w:tc>
          <w:tcPr>
            <w:tcW w:w="2212" w:type="pct"/>
            <w:vMerge w:val="restart"/>
            <w:vAlign w:val="center"/>
          </w:tcPr>
          <w:p w:rsidR="0018548B" w:rsidRPr="00204181" w:rsidRDefault="0018548B" w:rsidP="0018548B">
            <w:pPr>
              <w:overflowPunct w:val="0"/>
              <w:autoSpaceDE w:val="0"/>
              <w:autoSpaceDN w:val="0"/>
              <w:adjustRightInd w:val="0"/>
              <w:jc w:val="center"/>
              <w:rPr>
                <w:b/>
                <w:color w:val="000000" w:themeColor="text1"/>
              </w:rPr>
            </w:pPr>
            <w:r w:rsidRPr="00204181">
              <w:rPr>
                <w:b/>
                <w:color w:val="000000" w:themeColor="text1"/>
              </w:rPr>
              <w:t>Инженерные сети</w:t>
            </w:r>
          </w:p>
        </w:tc>
        <w:tc>
          <w:tcPr>
            <w:tcW w:w="2788" w:type="pct"/>
            <w:gridSpan w:val="3"/>
            <w:vAlign w:val="center"/>
          </w:tcPr>
          <w:p w:rsidR="0018548B" w:rsidRPr="00204181" w:rsidRDefault="0018548B" w:rsidP="0018548B">
            <w:pPr>
              <w:overflowPunct w:val="0"/>
              <w:autoSpaceDE w:val="0"/>
              <w:autoSpaceDN w:val="0"/>
              <w:adjustRightInd w:val="0"/>
              <w:jc w:val="center"/>
              <w:rPr>
                <w:b/>
                <w:color w:val="000000" w:themeColor="text1"/>
              </w:rPr>
            </w:pPr>
            <w:r w:rsidRPr="00204181">
              <w:rPr>
                <w:b/>
                <w:color w:val="000000" w:themeColor="text1"/>
              </w:rPr>
              <w:t xml:space="preserve">Расстояние, </w:t>
            </w:r>
            <w:proofErr w:type="gramStart"/>
            <w:r w:rsidRPr="00204181">
              <w:rPr>
                <w:b/>
                <w:color w:val="000000" w:themeColor="text1"/>
              </w:rPr>
              <w:t>м</w:t>
            </w:r>
            <w:proofErr w:type="gramEnd"/>
            <w:r w:rsidRPr="00204181">
              <w:rPr>
                <w:b/>
                <w:color w:val="000000" w:themeColor="text1"/>
              </w:rPr>
              <w:t>, по горизонтали (в свету) от подземных сетей до</w:t>
            </w:r>
          </w:p>
        </w:tc>
      </w:tr>
      <w:tr w:rsidR="003B79F1" w:rsidRPr="00204181" w:rsidTr="00243BE6">
        <w:trPr>
          <w:cantSplit/>
          <w:trHeight w:val="528"/>
          <w:tblHeader/>
          <w:jc w:val="center"/>
        </w:trPr>
        <w:tc>
          <w:tcPr>
            <w:tcW w:w="2212" w:type="pct"/>
            <w:vMerge/>
            <w:vAlign w:val="center"/>
          </w:tcPr>
          <w:p w:rsidR="0018548B" w:rsidRPr="00204181" w:rsidRDefault="0018548B" w:rsidP="0018548B">
            <w:pPr>
              <w:rPr>
                <w:b/>
                <w:color w:val="000000" w:themeColor="text1"/>
              </w:rPr>
            </w:pPr>
          </w:p>
        </w:tc>
        <w:tc>
          <w:tcPr>
            <w:tcW w:w="779" w:type="pct"/>
            <w:vMerge w:val="restart"/>
            <w:vAlign w:val="center"/>
          </w:tcPr>
          <w:p w:rsidR="0018548B" w:rsidRPr="00204181" w:rsidRDefault="0018548B" w:rsidP="0018548B">
            <w:pPr>
              <w:overflowPunct w:val="0"/>
              <w:autoSpaceDE w:val="0"/>
              <w:autoSpaceDN w:val="0"/>
              <w:adjustRightInd w:val="0"/>
              <w:jc w:val="center"/>
              <w:rPr>
                <w:b/>
                <w:color w:val="000000" w:themeColor="text1"/>
              </w:rPr>
            </w:pPr>
            <w:r w:rsidRPr="00204181">
              <w:rPr>
                <w:b/>
                <w:color w:val="000000" w:themeColor="text1"/>
              </w:rPr>
              <w:t>фундаментов зданий и сооружений</w:t>
            </w:r>
          </w:p>
        </w:tc>
        <w:tc>
          <w:tcPr>
            <w:tcW w:w="1094" w:type="pct"/>
            <w:vMerge w:val="restart"/>
            <w:vAlign w:val="center"/>
          </w:tcPr>
          <w:p w:rsidR="0018548B" w:rsidRPr="00204181" w:rsidRDefault="0018548B" w:rsidP="0018548B">
            <w:pPr>
              <w:overflowPunct w:val="0"/>
              <w:autoSpaceDE w:val="0"/>
              <w:autoSpaceDN w:val="0"/>
              <w:adjustRightInd w:val="0"/>
              <w:jc w:val="center"/>
              <w:rPr>
                <w:b/>
                <w:color w:val="000000" w:themeColor="text1"/>
              </w:rPr>
            </w:pPr>
            <w:r w:rsidRPr="00204181">
              <w:rPr>
                <w:b/>
                <w:color w:val="000000" w:themeColor="text1"/>
              </w:rPr>
              <w:t>фундаментов ограждений предприятий, эстакад, опор контактной сети и связи, железных дорог</w:t>
            </w:r>
          </w:p>
        </w:tc>
        <w:tc>
          <w:tcPr>
            <w:tcW w:w="916" w:type="pct"/>
            <w:vMerge w:val="restart"/>
            <w:vAlign w:val="center"/>
          </w:tcPr>
          <w:p w:rsidR="0018548B" w:rsidRPr="00204181" w:rsidRDefault="0018548B" w:rsidP="0018548B">
            <w:pPr>
              <w:overflowPunct w:val="0"/>
              <w:autoSpaceDE w:val="0"/>
              <w:autoSpaceDN w:val="0"/>
              <w:adjustRightInd w:val="0"/>
              <w:jc w:val="center"/>
              <w:rPr>
                <w:b/>
                <w:color w:val="000000" w:themeColor="text1"/>
              </w:rPr>
            </w:pPr>
            <w:r w:rsidRPr="00204181">
              <w:rPr>
                <w:b/>
                <w:color w:val="000000" w:themeColor="text1"/>
              </w:rPr>
              <w:t>наружной бровки кювета или подошвы насыпи дороги</w:t>
            </w:r>
          </w:p>
        </w:tc>
      </w:tr>
      <w:tr w:rsidR="003B79F1" w:rsidRPr="00204181" w:rsidTr="00243BE6">
        <w:trPr>
          <w:cantSplit/>
          <w:trHeight w:val="528"/>
          <w:tblHeader/>
          <w:jc w:val="center"/>
        </w:trPr>
        <w:tc>
          <w:tcPr>
            <w:tcW w:w="2212" w:type="pct"/>
            <w:vMerge/>
            <w:vAlign w:val="center"/>
          </w:tcPr>
          <w:p w:rsidR="0018548B" w:rsidRPr="00204181" w:rsidRDefault="0018548B" w:rsidP="0018548B">
            <w:pPr>
              <w:rPr>
                <w:color w:val="000000" w:themeColor="text1"/>
              </w:rPr>
            </w:pPr>
          </w:p>
        </w:tc>
        <w:tc>
          <w:tcPr>
            <w:tcW w:w="779" w:type="pct"/>
            <w:vMerge/>
            <w:vAlign w:val="center"/>
          </w:tcPr>
          <w:p w:rsidR="0018548B" w:rsidRPr="00204181" w:rsidRDefault="0018548B" w:rsidP="0018548B">
            <w:pPr>
              <w:rPr>
                <w:color w:val="000000" w:themeColor="text1"/>
              </w:rPr>
            </w:pPr>
          </w:p>
        </w:tc>
        <w:tc>
          <w:tcPr>
            <w:tcW w:w="1094" w:type="pct"/>
            <w:vMerge/>
            <w:vAlign w:val="center"/>
          </w:tcPr>
          <w:p w:rsidR="0018548B" w:rsidRPr="00204181" w:rsidRDefault="0018548B" w:rsidP="0018548B">
            <w:pPr>
              <w:rPr>
                <w:color w:val="000000" w:themeColor="text1"/>
              </w:rPr>
            </w:pPr>
          </w:p>
        </w:tc>
        <w:tc>
          <w:tcPr>
            <w:tcW w:w="916" w:type="pct"/>
            <w:vMerge/>
            <w:vAlign w:val="center"/>
          </w:tcPr>
          <w:p w:rsidR="0018548B" w:rsidRPr="00204181" w:rsidRDefault="0018548B" w:rsidP="0018548B">
            <w:pPr>
              <w:rPr>
                <w:color w:val="000000" w:themeColor="text1"/>
              </w:rPr>
            </w:pPr>
          </w:p>
        </w:tc>
      </w:tr>
      <w:tr w:rsidR="003B79F1" w:rsidRPr="00204181" w:rsidTr="00243BE6">
        <w:trPr>
          <w:jc w:val="center"/>
        </w:trPr>
        <w:tc>
          <w:tcPr>
            <w:tcW w:w="2212" w:type="pct"/>
          </w:tcPr>
          <w:p w:rsidR="0018548B" w:rsidRPr="00204181" w:rsidRDefault="0018548B" w:rsidP="0018548B">
            <w:pPr>
              <w:overflowPunct w:val="0"/>
              <w:autoSpaceDE w:val="0"/>
              <w:autoSpaceDN w:val="0"/>
              <w:adjustRightInd w:val="0"/>
              <w:rPr>
                <w:b/>
                <w:color w:val="000000" w:themeColor="text1"/>
              </w:rPr>
            </w:pPr>
            <w:r w:rsidRPr="00204181">
              <w:rPr>
                <w:b/>
                <w:color w:val="000000" w:themeColor="text1"/>
              </w:rPr>
              <w:t xml:space="preserve">Водопровод и напорная канализация </w:t>
            </w:r>
          </w:p>
        </w:tc>
        <w:tc>
          <w:tcPr>
            <w:tcW w:w="779"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5</w:t>
            </w:r>
          </w:p>
        </w:tc>
        <w:tc>
          <w:tcPr>
            <w:tcW w:w="1094"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3</w:t>
            </w:r>
          </w:p>
        </w:tc>
        <w:tc>
          <w:tcPr>
            <w:tcW w:w="916"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w:t>
            </w:r>
          </w:p>
        </w:tc>
      </w:tr>
      <w:tr w:rsidR="003B79F1" w:rsidRPr="00204181" w:rsidTr="00243BE6">
        <w:trPr>
          <w:jc w:val="center"/>
        </w:trPr>
        <w:tc>
          <w:tcPr>
            <w:tcW w:w="2212" w:type="pct"/>
          </w:tcPr>
          <w:p w:rsidR="0018548B" w:rsidRPr="00204181" w:rsidRDefault="0018548B" w:rsidP="0018548B">
            <w:pPr>
              <w:overflowPunct w:val="0"/>
              <w:autoSpaceDE w:val="0"/>
              <w:autoSpaceDN w:val="0"/>
              <w:adjustRightInd w:val="0"/>
              <w:rPr>
                <w:b/>
                <w:color w:val="000000" w:themeColor="text1"/>
              </w:rPr>
            </w:pPr>
            <w:r w:rsidRPr="00204181">
              <w:rPr>
                <w:b/>
                <w:color w:val="000000" w:themeColor="text1"/>
              </w:rPr>
              <w:t>Самотечная канализация (бытовая и дождевая)</w:t>
            </w:r>
          </w:p>
        </w:tc>
        <w:tc>
          <w:tcPr>
            <w:tcW w:w="779"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3</w:t>
            </w:r>
          </w:p>
        </w:tc>
        <w:tc>
          <w:tcPr>
            <w:tcW w:w="1094"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1,5</w:t>
            </w:r>
          </w:p>
        </w:tc>
        <w:tc>
          <w:tcPr>
            <w:tcW w:w="916"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w:t>
            </w:r>
          </w:p>
        </w:tc>
      </w:tr>
      <w:tr w:rsidR="003B79F1" w:rsidRPr="00204181" w:rsidTr="00243BE6">
        <w:trPr>
          <w:jc w:val="center"/>
        </w:trPr>
        <w:tc>
          <w:tcPr>
            <w:tcW w:w="2212" w:type="pct"/>
          </w:tcPr>
          <w:p w:rsidR="0018548B" w:rsidRPr="00204181" w:rsidRDefault="0018548B" w:rsidP="0018548B">
            <w:pPr>
              <w:overflowPunct w:val="0"/>
              <w:autoSpaceDE w:val="0"/>
              <w:autoSpaceDN w:val="0"/>
              <w:adjustRightInd w:val="0"/>
              <w:rPr>
                <w:b/>
                <w:color w:val="000000" w:themeColor="text1"/>
              </w:rPr>
            </w:pPr>
            <w:r w:rsidRPr="00204181">
              <w:rPr>
                <w:b/>
                <w:color w:val="000000" w:themeColor="text1"/>
              </w:rPr>
              <w:t>Газопроводы горючих газов давления, МПа (кгс/см</w:t>
            </w:r>
            <w:proofErr w:type="gramStart"/>
            <w:r w:rsidRPr="00204181">
              <w:rPr>
                <w:b/>
                <w:color w:val="000000" w:themeColor="text1"/>
                <w:vertAlign w:val="superscript"/>
              </w:rPr>
              <w:t>2</w:t>
            </w:r>
            <w:proofErr w:type="gramEnd"/>
            <w:r w:rsidRPr="00204181">
              <w:rPr>
                <w:b/>
                <w:color w:val="000000" w:themeColor="text1"/>
              </w:rPr>
              <w:t>):</w:t>
            </w:r>
          </w:p>
        </w:tc>
        <w:tc>
          <w:tcPr>
            <w:tcW w:w="2788" w:type="pct"/>
            <w:gridSpan w:val="3"/>
          </w:tcPr>
          <w:p w:rsidR="0018548B" w:rsidRPr="00204181" w:rsidRDefault="0018548B" w:rsidP="0018548B">
            <w:pPr>
              <w:overflowPunct w:val="0"/>
              <w:autoSpaceDE w:val="0"/>
              <w:autoSpaceDN w:val="0"/>
              <w:adjustRightInd w:val="0"/>
              <w:jc w:val="center"/>
              <w:rPr>
                <w:color w:val="000000" w:themeColor="text1"/>
              </w:rPr>
            </w:pPr>
          </w:p>
        </w:tc>
      </w:tr>
      <w:tr w:rsidR="003B79F1" w:rsidRPr="00204181" w:rsidTr="00243BE6">
        <w:trPr>
          <w:jc w:val="center"/>
        </w:trPr>
        <w:tc>
          <w:tcPr>
            <w:tcW w:w="2212" w:type="pct"/>
          </w:tcPr>
          <w:p w:rsidR="0018548B" w:rsidRPr="00204181" w:rsidRDefault="0018548B" w:rsidP="0018548B">
            <w:pPr>
              <w:overflowPunct w:val="0"/>
              <w:autoSpaceDE w:val="0"/>
              <w:autoSpaceDN w:val="0"/>
              <w:adjustRightInd w:val="0"/>
              <w:ind w:firstLine="426"/>
              <w:rPr>
                <w:b/>
                <w:color w:val="000000" w:themeColor="text1"/>
              </w:rPr>
            </w:pPr>
            <w:r w:rsidRPr="00204181">
              <w:rPr>
                <w:b/>
                <w:color w:val="000000" w:themeColor="text1"/>
                <w:lang w:val="en-US"/>
              </w:rPr>
              <w:t>- </w:t>
            </w:r>
            <w:r w:rsidRPr="00204181">
              <w:rPr>
                <w:b/>
                <w:color w:val="000000" w:themeColor="text1"/>
              </w:rPr>
              <w:t>низкого до 0,005 (0,05)</w:t>
            </w:r>
          </w:p>
        </w:tc>
        <w:tc>
          <w:tcPr>
            <w:tcW w:w="779"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2</w:t>
            </w:r>
          </w:p>
        </w:tc>
        <w:tc>
          <w:tcPr>
            <w:tcW w:w="1094"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w:t>
            </w:r>
          </w:p>
        </w:tc>
        <w:tc>
          <w:tcPr>
            <w:tcW w:w="916"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w:t>
            </w:r>
          </w:p>
        </w:tc>
      </w:tr>
      <w:tr w:rsidR="003B79F1" w:rsidRPr="00204181" w:rsidTr="00243BE6">
        <w:trPr>
          <w:jc w:val="center"/>
        </w:trPr>
        <w:tc>
          <w:tcPr>
            <w:tcW w:w="2212" w:type="pct"/>
          </w:tcPr>
          <w:p w:rsidR="0018548B" w:rsidRPr="00204181" w:rsidRDefault="0018548B" w:rsidP="00AA0371">
            <w:pPr>
              <w:overflowPunct w:val="0"/>
              <w:autoSpaceDE w:val="0"/>
              <w:autoSpaceDN w:val="0"/>
              <w:adjustRightInd w:val="0"/>
              <w:ind w:firstLine="426"/>
              <w:rPr>
                <w:b/>
                <w:color w:val="000000" w:themeColor="text1"/>
              </w:rPr>
            </w:pPr>
            <w:r w:rsidRPr="00204181">
              <w:rPr>
                <w:b/>
                <w:color w:val="000000" w:themeColor="text1"/>
                <w:lang w:val="en-US"/>
              </w:rPr>
              <w:t>- </w:t>
            </w:r>
            <w:proofErr w:type="gramStart"/>
            <w:r w:rsidR="00AA0371" w:rsidRPr="00204181">
              <w:rPr>
                <w:b/>
                <w:color w:val="000000" w:themeColor="text1"/>
              </w:rPr>
              <w:t>высокого</w:t>
            </w:r>
            <w:proofErr w:type="gramEnd"/>
            <w:r w:rsidRPr="00204181">
              <w:rPr>
                <w:b/>
                <w:color w:val="000000" w:themeColor="text1"/>
              </w:rPr>
              <w:t xml:space="preserve"> св. 0,3 (3) до 0,6 (6)</w:t>
            </w:r>
          </w:p>
        </w:tc>
        <w:tc>
          <w:tcPr>
            <w:tcW w:w="779"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7</w:t>
            </w:r>
          </w:p>
        </w:tc>
        <w:tc>
          <w:tcPr>
            <w:tcW w:w="1094"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w:t>
            </w:r>
          </w:p>
        </w:tc>
        <w:tc>
          <w:tcPr>
            <w:tcW w:w="916"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w:t>
            </w:r>
          </w:p>
        </w:tc>
      </w:tr>
      <w:tr w:rsidR="003B79F1" w:rsidRPr="00204181" w:rsidTr="00243BE6">
        <w:trPr>
          <w:jc w:val="center"/>
        </w:trPr>
        <w:tc>
          <w:tcPr>
            <w:tcW w:w="2212" w:type="pct"/>
          </w:tcPr>
          <w:p w:rsidR="0018548B" w:rsidRPr="00204181" w:rsidRDefault="0018548B" w:rsidP="00AA0371">
            <w:pPr>
              <w:overflowPunct w:val="0"/>
              <w:autoSpaceDE w:val="0"/>
              <w:autoSpaceDN w:val="0"/>
              <w:adjustRightInd w:val="0"/>
              <w:ind w:firstLine="426"/>
              <w:rPr>
                <w:b/>
                <w:color w:val="000000" w:themeColor="text1"/>
              </w:rPr>
            </w:pPr>
            <w:r w:rsidRPr="00204181">
              <w:rPr>
                <w:b/>
                <w:color w:val="000000" w:themeColor="text1"/>
                <w:lang w:val="en-US"/>
              </w:rPr>
              <w:t>- </w:t>
            </w:r>
            <w:proofErr w:type="gramStart"/>
            <w:r w:rsidRPr="00204181">
              <w:rPr>
                <w:b/>
                <w:color w:val="000000" w:themeColor="text1"/>
              </w:rPr>
              <w:t>высоко</w:t>
            </w:r>
            <w:r w:rsidR="00AA0371" w:rsidRPr="00204181">
              <w:rPr>
                <w:b/>
                <w:color w:val="000000" w:themeColor="text1"/>
              </w:rPr>
              <w:t>го</w:t>
            </w:r>
            <w:proofErr w:type="gramEnd"/>
            <w:r w:rsidRPr="00204181">
              <w:rPr>
                <w:b/>
                <w:color w:val="000000" w:themeColor="text1"/>
              </w:rPr>
              <w:t xml:space="preserve"> св. 0,6 (6) до 1,2 (12)</w:t>
            </w:r>
          </w:p>
        </w:tc>
        <w:tc>
          <w:tcPr>
            <w:tcW w:w="779"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10</w:t>
            </w:r>
          </w:p>
        </w:tc>
        <w:tc>
          <w:tcPr>
            <w:tcW w:w="1094"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w:t>
            </w:r>
          </w:p>
        </w:tc>
        <w:tc>
          <w:tcPr>
            <w:tcW w:w="916"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2</w:t>
            </w:r>
          </w:p>
        </w:tc>
      </w:tr>
      <w:tr w:rsidR="003B79F1" w:rsidRPr="00204181" w:rsidTr="00243BE6">
        <w:trPr>
          <w:jc w:val="center"/>
        </w:trPr>
        <w:tc>
          <w:tcPr>
            <w:tcW w:w="2212" w:type="pct"/>
          </w:tcPr>
          <w:p w:rsidR="0018548B" w:rsidRPr="00204181" w:rsidRDefault="0018548B" w:rsidP="0018548B">
            <w:pPr>
              <w:overflowPunct w:val="0"/>
              <w:autoSpaceDE w:val="0"/>
              <w:autoSpaceDN w:val="0"/>
              <w:adjustRightInd w:val="0"/>
              <w:rPr>
                <w:b/>
                <w:color w:val="000000" w:themeColor="text1"/>
              </w:rPr>
            </w:pPr>
            <w:r w:rsidRPr="00204181">
              <w:rPr>
                <w:b/>
                <w:color w:val="000000" w:themeColor="text1"/>
              </w:rPr>
              <w:t>Тепловые сети (от наружной стенки канала, тоннеля)</w:t>
            </w:r>
          </w:p>
        </w:tc>
        <w:tc>
          <w:tcPr>
            <w:tcW w:w="779"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2 (см. прим. 3)</w:t>
            </w:r>
          </w:p>
        </w:tc>
        <w:tc>
          <w:tcPr>
            <w:tcW w:w="1094"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1,5</w:t>
            </w:r>
          </w:p>
        </w:tc>
        <w:tc>
          <w:tcPr>
            <w:tcW w:w="916"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w:t>
            </w:r>
          </w:p>
        </w:tc>
      </w:tr>
      <w:tr w:rsidR="003B79F1" w:rsidRPr="00204181" w:rsidTr="00243BE6">
        <w:trPr>
          <w:jc w:val="center"/>
        </w:trPr>
        <w:tc>
          <w:tcPr>
            <w:tcW w:w="2212" w:type="pct"/>
          </w:tcPr>
          <w:p w:rsidR="0018548B" w:rsidRPr="00204181" w:rsidRDefault="0018548B" w:rsidP="0018548B">
            <w:pPr>
              <w:overflowPunct w:val="0"/>
              <w:autoSpaceDE w:val="0"/>
              <w:autoSpaceDN w:val="0"/>
              <w:adjustRightInd w:val="0"/>
              <w:rPr>
                <w:b/>
                <w:color w:val="000000" w:themeColor="text1"/>
              </w:rPr>
            </w:pPr>
            <w:r w:rsidRPr="00204181">
              <w:rPr>
                <w:b/>
                <w:color w:val="000000" w:themeColor="text1"/>
              </w:rPr>
              <w:t>Кабели силовые всех напряжений и кабели связи</w:t>
            </w:r>
          </w:p>
        </w:tc>
        <w:tc>
          <w:tcPr>
            <w:tcW w:w="779"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0,6</w:t>
            </w:r>
          </w:p>
        </w:tc>
        <w:tc>
          <w:tcPr>
            <w:tcW w:w="1094"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0,5</w:t>
            </w:r>
          </w:p>
        </w:tc>
        <w:tc>
          <w:tcPr>
            <w:tcW w:w="916" w:type="pct"/>
          </w:tcPr>
          <w:p w:rsidR="0018548B" w:rsidRPr="00204181" w:rsidRDefault="0018548B" w:rsidP="0018548B">
            <w:pPr>
              <w:overflowPunct w:val="0"/>
              <w:autoSpaceDE w:val="0"/>
              <w:autoSpaceDN w:val="0"/>
              <w:adjustRightInd w:val="0"/>
              <w:jc w:val="center"/>
              <w:rPr>
                <w:color w:val="000000" w:themeColor="text1"/>
              </w:rPr>
            </w:pPr>
            <w:r w:rsidRPr="00204181">
              <w:rPr>
                <w:color w:val="000000" w:themeColor="text1"/>
              </w:rPr>
              <w:t>1</w:t>
            </w:r>
          </w:p>
        </w:tc>
      </w:tr>
    </w:tbl>
    <w:p w:rsidR="00EB3754" w:rsidRPr="00204181" w:rsidRDefault="0018548B" w:rsidP="0018548B">
      <w:pPr>
        <w:ind w:firstLine="708"/>
        <w:jc w:val="both"/>
        <w:rPr>
          <w:color w:val="000000" w:themeColor="text1"/>
        </w:rPr>
      </w:pPr>
      <w:r w:rsidRPr="00204181">
        <w:rPr>
          <w:color w:val="000000" w:themeColor="text1"/>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1316B4" w:rsidRPr="00204181" w:rsidRDefault="001316B4" w:rsidP="0018548B">
      <w:pPr>
        <w:ind w:firstLine="708"/>
        <w:jc w:val="both"/>
        <w:rPr>
          <w:color w:val="000000" w:themeColor="text1"/>
        </w:rPr>
      </w:pPr>
    </w:p>
    <w:p w:rsidR="008F65D4" w:rsidRDefault="008F65D4">
      <w:pPr>
        <w:suppressAutoHyphens w:val="0"/>
        <w:rPr>
          <w:b/>
          <w:bCs/>
          <w:color w:val="000000" w:themeColor="text1"/>
          <w:sz w:val="26"/>
          <w:szCs w:val="26"/>
        </w:rPr>
      </w:pPr>
      <w:r>
        <w:rPr>
          <w:b/>
          <w:bCs/>
          <w:color w:val="000000" w:themeColor="text1"/>
          <w:sz w:val="26"/>
          <w:szCs w:val="26"/>
        </w:rPr>
        <w:br w:type="page"/>
      </w:r>
    </w:p>
    <w:p w:rsidR="008F65D4" w:rsidRPr="000048D8" w:rsidRDefault="008F65D4" w:rsidP="000048D8">
      <w:pPr>
        <w:pStyle w:val="3"/>
        <w:jc w:val="center"/>
        <w:rPr>
          <w:color w:val="000000" w:themeColor="text1"/>
          <w:sz w:val="26"/>
          <w:szCs w:val="26"/>
        </w:rPr>
      </w:pPr>
      <w:bookmarkStart w:id="106" w:name="_Toc143092691"/>
      <w:r w:rsidRPr="000048D8">
        <w:rPr>
          <w:color w:val="000000" w:themeColor="text1"/>
          <w:sz w:val="26"/>
          <w:szCs w:val="26"/>
        </w:rPr>
        <w:lastRenderedPageBreak/>
        <w:t xml:space="preserve">II.3.6 </w:t>
      </w:r>
      <w:proofErr w:type="spellStart"/>
      <w:r w:rsidRPr="000048D8">
        <w:rPr>
          <w:color w:val="000000" w:themeColor="text1"/>
          <w:sz w:val="26"/>
          <w:szCs w:val="26"/>
        </w:rPr>
        <w:t>Приаэродромная</w:t>
      </w:r>
      <w:proofErr w:type="spellEnd"/>
      <w:r w:rsidRPr="000048D8">
        <w:rPr>
          <w:color w:val="000000" w:themeColor="text1"/>
          <w:sz w:val="26"/>
          <w:szCs w:val="26"/>
        </w:rPr>
        <w:t xml:space="preserve"> </w:t>
      </w:r>
      <w:proofErr w:type="spellStart"/>
      <w:r w:rsidRPr="000048D8">
        <w:rPr>
          <w:color w:val="000000" w:themeColor="text1"/>
          <w:sz w:val="26"/>
          <w:szCs w:val="26"/>
        </w:rPr>
        <w:t>территория</w:t>
      </w:r>
      <w:proofErr w:type="spellEnd"/>
      <w:r w:rsidRPr="000048D8">
        <w:rPr>
          <w:color w:val="000000" w:themeColor="text1"/>
          <w:sz w:val="26"/>
          <w:szCs w:val="26"/>
        </w:rPr>
        <w:t xml:space="preserve"> </w:t>
      </w:r>
      <w:proofErr w:type="spellStart"/>
      <w:r w:rsidRPr="000048D8">
        <w:rPr>
          <w:color w:val="000000" w:themeColor="text1"/>
          <w:sz w:val="26"/>
          <w:szCs w:val="26"/>
        </w:rPr>
        <w:t>аэродрома</w:t>
      </w:r>
      <w:proofErr w:type="spellEnd"/>
      <w:r w:rsidRPr="000048D8">
        <w:rPr>
          <w:color w:val="000000" w:themeColor="text1"/>
          <w:sz w:val="26"/>
          <w:szCs w:val="26"/>
        </w:rPr>
        <w:t xml:space="preserve"> </w:t>
      </w:r>
      <w:proofErr w:type="spellStart"/>
      <w:r w:rsidRPr="000048D8">
        <w:rPr>
          <w:color w:val="000000" w:themeColor="text1"/>
          <w:sz w:val="26"/>
          <w:szCs w:val="26"/>
        </w:rPr>
        <w:t>гражданской</w:t>
      </w:r>
      <w:proofErr w:type="spellEnd"/>
      <w:r w:rsidRPr="000048D8">
        <w:rPr>
          <w:color w:val="000000" w:themeColor="text1"/>
          <w:sz w:val="26"/>
          <w:szCs w:val="26"/>
        </w:rPr>
        <w:t xml:space="preserve"> </w:t>
      </w:r>
      <w:proofErr w:type="spellStart"/>
      <w:r w:rsidRPr="000048D8">
        <w:rPr>
          <w:color w:val="000000" w:themeColor="text1"/>
          <w:sz w:val="26"/>
          <w:szCs w:val="26"/>
        </w:rPr>
        <w:t>авиации</w:t>
      </w:r>
      <w:proofErr w:type="spellEnd"/>
      <w:r w:rsidRPr="000048D8">
        <w:rPr>
          <w:color w:val="000000" w:themeColor="text1"/>
          <w:sz w:val="26"/>
          <w:szCs w:val="26"/>
        </w:rPr>
        <w:t xml:space="preserve"> </w:t>
      </w:r>
      <w:proofErr w:type="spellStart"/>
      <w:r w:rsidRPr="000048D8">
        <w:rPr>
          <w:color w:val="000000" w:themeColor="text1"/>
          <w:sz w:val="26"/>
          <w:szCs w:val="26"/>
        </w:rPr>
        <w:t>Калуга</w:t>
      </w:r>
      <w:proofErr w:type="spellEnd"/>
      <w:r w:rsidRPr="000048D8">
        <w:rPr>
          <w:color w:val="000000" w:themeColor="text1"/>
          <w:sz w:val="26"/>
          <w:szCs w:val="26"/>
        </w:rPr>
        <w:t xml:space="preserve"> (</w:t>
      </w:r>
      <w:proofErr w:type="spellStart"/>
      <w:r w:rsidRPr="000048D8">
        <w:rPr>
          <w:color w:val="000000" w:themeColor="text1"/>
          <w:sz w:val="26"/>
          <w:szCs w:val="26"/>
        </w:rPr>
        <w:t>Грабцево</w:t>
      </w:r>
      <w:proofErr w:type="spellEnd"/>
      <w:r w:rsidRPr="000048D8">
        <w:rPr>
          <w:color w:val="000000" w:themeColor="text1"/>
          <w:sz w:val="26"/>
          <w:szCs w:val="26"/>
        </w:rPr>
        <w:t>)</w:t>
      </w:r>
      <w:bookmarkEnd w:id="106"/>
    </w:p>
    <w:p w:rsidR="008F65D4" w:rsidRPr="000048D8" w:rsidRDefault="008F65D4" w:rsidP="00CC592C">
      <w:pPr>
        <w:spacing w:line="276" w:lineRule="auto"/>
        <w:ind w:firstLine="851"/>
        <w:contextualSpacing/>
        <w:jc w:val="both"/>
        <w:rPr>
          <w:color w:val="000000" w:themeColor="text1"/>
          <w:sz w:val="26"/>
          <w:szCs w:val="26"/>
        </w:rPr>
      </w:pPr>
      <w:r w:rsidRPr="000048D8">
        <w:rPr>
          <w:color w:val="000000" w:themeColor="text1"/>
          <w:sz w:val="26"/>
          <w:szCs w:val="26"/>
        </w:rPr>
        <w:t xml:space="preserve">Граница </w:t>
      </w:r>
      <w:proofErr w:type="spellStart"/>
      <w:r w:rsidRPr="000048D8">
        <w:rPr>
          <w:color w:val="000000" w:themeColor="text1"/>
          <w:sz w:val="26"/>
          <w:szCs w:val="26"/>
        </w:rPr>
        <w:t>приаэродромной</w:t>
      </w:r>
      <w:proofErr w:type="spellEnd"/>
      <w:r w:rsidRPr="000048D8">
        <w:rPr>
          <w:color w:val="000000" w:themeColor="text1"/>
          <w:sz w:val="26"/>
          <w:szCs w:val="26"/>
        </w:rPr>
        <w:t xml:space="preserve"> территор</w:t>
      </w:r>
      <w:proofErr w:type="gramStart"/>
      <w:r w:rsidRPr="000048D8">
        <w:rPr>
          <w:color w:val="000000" w:themeColor="text1"/>
          <w:sz w:val="26"/>
          <w:szCs w:val="26"/>
        </w:rPr>
        <w:t>ии аэ</w:t>
      </w:r>
      <w:proofErr w:type="gramEnd"/>
      <w:r w:rsidRPr="000048D8">
        <w:rPr>
          <w:color w:val="000000" w:themeColor="text1"/>
          <w:sz w:val="26"/>
          <w:szCs w:val="26"/>
        </w:rPr>
        <w:t>родрома гражданской авиации Калуга (</w:t>
      </w:r>
      <w:proofErr w:type="spellStart"/>
      <w:r w:rsidRPr="000048D8">
        <w:rPr>
          <w:color w:val="000000" w:themeColor="text1"/>
          <w:sz w:val="26"/>
          <w:szCs w:val="26"/>
        </w:rPr>
        <w:t>Грабцево</w:t>
      </w:r>
      <w:proofErr w:type="spellEnd"/>
      <w:r w:rsidRPr="000048D8">
        <w:rPr>
          <w:color w:val="000000" w:themeColor="text1"/>
          <w:sz w:val="26"/>
          <w:szCs w:val="26"/>
        </w:rPr>
        <w:t>) отражена на карте границ зон с особыми условиями использования территории (</w:t>
      </w:r>
      <w:proofErr w:type="spellStart"/>
      <w:r w:rsidRPr="000048D8">
        <w:rPr>
          <w:color w:val="000000" w:themeColor="text1"/>
          <w:sz w:val="26"/>
          <w:szCs w:val="26"/>
        </w:rPr>
        <w:t>приаэродромная</w:t>
      </w:r>
      <w:proofErr w:type="spellEnd"/>
      <w:r w:rsidRPr="000048D8">
        <w:rPr>
          <w:color w:val="000000" w:themeColor="text1"/>
          <w:sz w:val="26"/>
          <w:szCs w:val="26"/>
        </w:rPr>
        <w:t xml:space="preserve"> территория).</w:t>
      </w:r>
    </w:p>
    <w:p w:rsidR="008F65D4" w:rsidRPr="000048D8" w:rsidRDefault="008F65D4" w:rsidP="00CC592C">
      <w:pPr>
        <w:spacing w:line="276" w:lineRule="auto"/>
        <w:ind w:firstLine="851"/>
        <w:contextualSpacing/>
        <w:jc w:val="both"/>
        <w:rPr>
          <w:color w:val="000000" w:themeColor="text1"/>
          <w:sz w:val="26"/>
          <w:szCs w:val="26"/>
        </w:rPr>
      </w:pPr>
      <w:proofErr w:type="spellStart"/>
      <w:r w:rsidRPr="000048D8">
        <w:rPr>
          <w:color w:val="000000" w:themeColor="text1"/>
          <w:sz w:val="26"/>
          <w:szCs w:val="26"/>
        </w:rPr>
        <w:t>Приаэродромная</w:t>
      </w:r>
      <w:proofErr w:type="spellEnd"/>
      <w:r w:rsidRPr="000048D8">
        <w:rPr>
          <w:color w:val="000000" w:themeColor="text1"/>
          <w:sz w:val="26"/>
          <w:szCs w:val="26"/>
        </w:rPr>
        <w:t xml:space="preserve"> территория аэродрома гражданской авиации Калуга (</w:t>
      </w:r>
      <w:proofErr w:type="spellStart"/>
      <w:r w:rsidRPr="000048D8">
        <w:rPr>
          <w:color w:val="000000" w:themeColor="text1"/>
          <w:sz w:val="26"/>
          <w:szCs w:val="26"/>
        </w:rPr>
        <w:t>Грабцево</w:t>
      </w:r>
      <w:proofErr w:type="spellEnd"/>
      <w:r w:rsidRPr="000048D8">
        <w:rPr>
          <w:color w:val="000000" w:themeColor="text1"/>
          <w:sz w:val="26"/>
          <w:szCs w:val="26"/>
        </w:rPr>
        <w:t xml:space="preserve">) установлена по внешним границам семи </w:t>
      </w:r>
      <w:proofErr w:type="spellStart"/>
      <w:r w:rsidRPr="000048D8">
        <w:rPr>
          <w:color w:val="000000" w:themeColor="text1"/>
          <w:sz w:val="26"/>
          <w:szCs w:val="26"/>
        </w:rPr>
        <w:t>подзон</w:t>
      </w:r>
      <w:proofErr w:type="spellEnd"/>
      <w:r w:rsidRPr="000048D8">
        <w:rPr>
          <w:color w:val="000000" w:themeColor="text1"/>
          <w:sz w:val="26"/>
          <w:szCs w:val="26"/>
        </w:rPr>
        <w:t xml:space="preserve"> выделенных на основании статьи 47 Воздушного кодекса Российской Федерации. Порядок установления </w:t>
      </w:r>
      <w:proofErr w:type="spellStart"/>
      <w:r w:rsidRPr="000048D8">
        <w:rPr>
          <w:color w:val="000000" w:themeColor="text1"/>
          <w:sz w:val="26"/>
          <w:szCs w:val="26"/>
        </w:rPr>
        <w:t>приаэродромной</w:t>
      </w:r>
      <w:proofErr w:type="spellEnd"/>
      <w:r w:rsidRPr="000048D8">
        <w:rPr>
          <w:color w:val="000000" w:themeColor="text1"/>
          <w:sz w:val="26"/>
          <w:szCs w:val="26"/>
        </w:rPr>
        <w:t xml:space="preserve"> территории и порядок выделения на </w:t>
      </w:r>
      <w:proofErr w:type="spellStart"/>
      <w:r w:rsidRPr="000048D8">
        <w:rPr>
          <w:color w:val="000000" w:themeColor="text1"/>
          <w:sz w:val="26"/>
          <w:szCs w:val="26"/>
        </w:rPr>
        <w:t>приаэродромной</w:t>
      </w:r>
      <w:proofErr w:type="spellEnd"/>
      <w:r w:rsidRPr="000048D8">
        <w:rPr>
          <w:color w:val="000000" w:themeColor="text1"/>
          <w:sz w:val="26"/>
          <w:szCs w:val="26"/>
        </w:rPr>
        <w:t xml:space="preserve"> территории </w:t>
      </w:r>
      <w:proofErr w:type="spellStart"/>
      <w:r w:rsidRPr="000048D8">
        <w:rPr>
          <w:color w:val="000000" w:themeColor="text1"/>
          <w:sz w:val="26"/>
          <w:szCs w:val="26"/>
        </w:rPr>
        <w:t>подзон</w:t>
      </w:r>
      <w:proofErr w:type="spellEnd"/>
      <w:r w:rsidRPr="000048D8">
        <w:rPr>
          <w:color w:val="000000" w:themeColor="text1"/>
          <w:sz w:val="26"/>
          <w:szCs w:val="26"/>
        </w:rPr>
        <w:t xml:space="preserve">, в которых устанавливаются ограничения использования объектов недвижимости и осуществления деятельности, утвержден Правительством Российской Федерации (постановление от 02.12.2017 № 1460). </w:t>
      </w:r>
    </w:p>
    <w:p w:rsidR="008F65D4" w:rsidRPr="000048D8" w:rsidRDefault="008F65D4" w:rsidP="00CC592C">
      <w:pPr>
        <w:spacing w:line="276" w:lineRule="auto"/>
        <w:ind w:firstLine="851"/>
        <w:contextualSpacing/>
        <w:jc w:val="both"/>
        <w:rPr>
          <w:color w:val="000000" w:themeColor="text1"/>
          <w:sz w:val="26"/>
          <w:szCs w:val="26"/>
        </w:rPr>
      </w:pPr>
      <w:r w:rsidRPr="000048D8">
        <w:rPr>
          <w:color w:val="000000" w:themeColor="text1"/>
          <w:sz w:val="26"/>
          <w:szCs w:val="26"/>
        </w:rPr>
        <w:t xml:space="preserve">Перечень населенных пунктов, попадающих в границы </w:t>
      </w:r>
      <w:proofErr w:type="spellStart"/>
      <w:r w:rsidRPr="000048D8">
        <w:rPr>
          <w:color w:val="000000" w:themeColor="text1"/>
          <w:sz w:val="26"/>
          <w:szCs w:val="26"/>
        </w:rPr>
        <w:t>приаэродромной</w:t>
      </w:r>
      <w:proofErr w:type="spellEnd"/>
      <w:r w:rsidRPr="000048D8">
        <w:rPr>
          <w:color w:val="000000" w:themeColor="text1"/>
          <w:sz w:val="26"/>
          <w:szCs w:val="26"/>
        </w:rPr>
        <w:t xml:space="preserve"> территории: дер. </w:t>
      </w:r>
      <w:proofErr w:type="spellStart"/>
      <w:r w:rsidRPr="000048D8">
        <w:rPr>
          <w:color w:val="000000" w:themeColor="text1"/>
          <w:sz w:val="26"/>
          <w:szCs w:val="26"/>
        </w:rPr>
        <w:t>Новолоки</w:t>
      </w:r>
      <w:proofErr w:type="spellEnd"/>
      <w:r w:rsidRPr="000048D8">
        <w:rPr>
          <w:color w:val="000000" w:themeColor="text1"/>
          <w:sz w:val="26"/>
          <w:szCs w:val="26"/>
        </w:rPr>
        <w:t>, дер. Старо-</w:t>
      </w:r>
      <w:proofErr w:type="spellStart"/>
      <w:proofErr w:type="gramStart"/>
      <w:r w:rsidRPr="000048D8">
        <w:rPr>
          <w:color w:val="000000" w:themeColor="text1"/>
          <w:sz w:val="26"/>
          <w:szCs w:val="26"/>
        </w:rPr>
        <w:t>C</w:t>
      </w:r>
      <w:proofErr w:type="gramEnd"/>
      <w:r w:rsidRPr="000048D8">
        <w:rPr>
          <w:color w:val="000000" w:themeColor="text1"/>
          <w:sz w:val="26"/>
          <w:szCs w:val="26"/>
        </w:rPr>
        <w:t>еливаново</w:t>
      </w:r>
      <w:proofErr w:type="spellEnd"/>
      <w:r w:rsidRPr="000048D8">
        <w:rPr>
          <w:color w:val="000000" w:themeColor="text1"/>
          <w:sz w:val="26"/>
          <w:szCs w:val="26"/>
        </w:rPr>
        <w:t xml:space="preserve">, дер. Кросна, дер. Александровка, дер. Петровка, дер. </w:t>
      </w:r>
      <w:proofErr w:type="spellStart"/>
      <w:r w:rsidRPr="000048D8">
        <w:rPr>
          <w:color w:val="000000" w:themeColor="text1"/>
          <w:sz w:val="26"/>
          <w:szCs w:val="26"/>
        </w:rPr>
        <w:t>Елькино</w:t>
      </w:r>
      <w:proofErr w:type="spellEnd"/>
      <w:r w:rsidRPr="000048D8">
        <w:rPr>
          <w:color w:val="000000" w:themeColor="text1"/>
          <w:sz w:val="26"/>
          <w:szCs w:val="26"/>
        </w:rPr>
        <w:t xml:space="preserve">, дер. </w:t>
      </w:r>
      <w:proofErr w:type="spellStart"/>
      <w:r w:rsidRPr="000048D8">
        <w:rPr>
          <w:color w:val="000000" w:themeColor="text1"/>
          <w:sz w:val="26"/>
          <w:szCs w:val="26"/>
        </w:rPr>
        <w:t>Мосеевка</w:t>
      </w:r>
      <w:proofErr w:type="spellEnd"/>
      <w:r w:rsidRPr="000048D8">
        <w:rPr>
          <w:color w:val="000000" w:themeColor="text1"/>
          <w:sz w:val="26"/>
          <w:szCs w:val="26"/>
        </w:rPr>
        <w:t>, дер. Каменка, дер. </w:t>
      </w:r>
      <w:proofErr w:type="spellStart"/>
      <w:r w:rsidRPr="000048D8">
        <w:rPr>
          <w:color w:val="000000" w:themeColor="text1"/>
          <w:sz w:val="26"/>
          <w:szCs w:val="26"/>
        </w:rPr>
        <w:t>Черкасово</w:t>
      </w:r>
      <w:proofErr w:type="spellEnd"/>
      <w:r w:rsidRPr="000048D8">
        <w:rPr>
          <w:color w:val="000000" w:themeColor="text1"/>
          <w:sz w:val="26"/>
          <w:szCs w:val="26"/>
        </w:rPr>
        <w:t>, дер. Наумово, с. Ферзиково.</w:t>
      </w:r>
    </w:p>
    <w:p w:rsidR="008F65D4" w:rsidRPr="000048D8" w:rsidRDefault="008F65D4" w:rsidP="00CC592C">
      <w:pPr>
        <w:spacing w:line="276" w:lineRule="auto"/>
        <w:ind w:firstLine="851"/>
        <w:contextualSpacing/>
        <w:jc w:val="both"/>
        <w:rPr>
          <w:color w:val="000000" w:themeColor="text1"/>
          <w:sz w:val="26"/>
          <w:szCs w:val="26"/>
        </w:rPr>
      </w:pPr>
      <w:r w:rsidRPr="000048D8">
        <w:rPr>
          <w:color w:val="000000" w:themeColor="text1"/>
          <w:sz w:val="26"/>
          <w:szCs w:val="26"/>
        </w:rPr>
        <w:t xml:space="preserve">На </w:t>
      </w:r>
      <w:proofErr w:type="spellStart"/>
      <w:r w:rsidRPr="000048D8">
        <w:rPr>
          <w:color w:val="000000" w:themeColor="text1"/>
          <w:sz w:val="26"/>
          <w:szCs w:val="26"/>
        </w:rPr>
        <w:t>приаэродромной</w:t>
      </w:r>
      <w:proofErr w:type="spellEnd"/>
      <w:r w:rsidRPr="000048D8">
        <w:rPr>
          <w:color w:val="000000" w:themeColor="text1"/>
          <w:sz w:val="26"/>
          <w:szCs w:val="26"/>
        </w:rPr>
        <w:t xml:space="preserve"> территории выделяются семь </w:t>
      </w:r>
      <w:proofErr w:type="spellStart"/>
      <w:r w:rsidRPr="000048D8">
        <w:rPr>
          <w:color w:val="000000" w:themeColor="text1"/>
          <w:sz w:val="26"/>
          <w:szCs w:val="26"/>
        </w:rPr>
        <w:t>подзон</w:t>
      </w:r>
      <w:proofErr w:type="spellEnd"/>
      <w:r w:rsidRPr="000048D8">
        <w:rPr>
          <w:color w:val="000000" w:themeColor="text1"/>
          <w:sz w:val="26"/>
          <w:szCs w:val="26"/>
        </w:rPr>
        <w:t xml:space="preserve">, три из которых расположены на территории поселения. В каждой из </w:t>
      </w:r>
      <w:proofErr w:type="spellStart"/>
      <w:r w:rsidRPr="000048D8">
        <w:rPr>
          <w:color w:val="000000" w:themeColor="text1"/>
          <w:sz w:val="26"/>
          <w:szCs w:val="26"/>
        </w:rPr>
        <w:t>подзон</w:t>
      </w:r>
      <w:proofErr w:type="spellEnd"/>
      <w:r w:rsidRPr="000048D8">
        <w:rPr>
          <w:color w:val="000000" w:themeColor="text1"/>
          <w:sz w:val="26"/>
          <w:szCs w:val="26"/>
        </w:rPr>
        <w:t xml:space="preserve"> устанавливаются ограничения использования объектов недвижимости и осуществления деятельности: </w:t>
      </w:r>
    </w:p>
    <w:p w:rsidR="008F65D4" w:rsidRPr="000048D8" w:rsidRDefault="008F65D4" w:rsidP="00CC592C">
      <w:pPr>
        <w:spacing w:line="276" w:lineRule="auto"/>
        <w:ind w:firstLine="851"/>
        <w:contextualSpacing/>
        <w:jc w:val="both"/>
        <w:rPr>
          <w:color w:val="000000" w:themeColor="text1"/>
          <w:sz w:val="26"/>
          <w:szCs w:val="26"/>
        </w:rPr>
      </w:pPr>
      <w:r w:rsidRPr="000048D8">
        <w:rPr>
          <w:color w:val="000000" w:themeColor="text1"/>
          <w:sz w:val="26"/>
          <w:szCs w:val="26"/>
        </w:rPr>
        <w:t xml:space="preserve">1) Третья </w:t>
      </w:r>
      <w:proofErr w:type="spellStart"/>
      <w:r w:rsidRPr="000048D8">
        <w:rPr>
          <w:color w:val="000000" w:themeColor="text1"/>
          <w:sz w:val="26"/>
          <w:szCs w:val="26"/>
        </w:rPr>
        <w:t>подзона</w:t>
      </w:r>
      <w:proofErr w:type="spellEnd"/>
      <w:r w:rsidRPr="000048D8">
        <w:rPr>
          <w:color w:val="000000" w:themeColor="text1"/>
          <w:sz w:val="26"/>
          <w:szCs w:val="26"/>
        </w:rPr>
        <w:t>, в которой запрещается размещать объекты, высота которых превышает ограничения, установленные главой III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25.08.2015 № 262).</w:t>
      </w:r>
    </w:p>
    <w:p w:rsidR="008F65D4" w:rsidRPr="000048D8" w:rsidRDefault="008F65D4" w:rsidP="00CC592C">
      <w:pPr>
        <w:spacing w:line="276" w:lineRule="auto"/>
        <w:ind w:firstLine="851"/>
        <w:contextualSpacing/>
        <w:jc w:val="both"/>
        <w:rPr>
          <w:color w:val="000000" w:themeColor="text1"/>
          <w:sz w:val="26"/>
          <w:szCs w:val="26"/>
        </w:rPr>
      </w:pPr>
      <w:r w:rsidRPr="000048D8">
        <w:rPr>
          <w:color w:val="000000" w:themeColor="text1"/>
          <w:sz w:val="26"/>
          <w:szCs w:val="26"/>
        </w:rPr>
        <w:t xml:space="preserve">Ограничения использования объектов недвижимости и осуществления деятельности в третьей </w:t>
      </w:r>
      <w:proofErr w:type="spellStart"/>
      <w:r w:rsidRPr="000048D8">
        <w:rPr>
          <w:color w:val="000000" w:themeColor="text1"/>
          <w:sz w:val="26"/>
          <w:szCs w:val="26"/>
        </w:rPr>
        <w:t>подзоне</w:t>
      </w:r>
      <w:proofErr w:type="spellEnd"/>
      <w:r w:rsidRPr="000048D8">
        <w:rPr>
          <w:color w:val="000000" w:themeColor="text1"/>
          <w:sz w:val="26"/>
          <w:szCs w:val="26"/>
        </w:rPr>
        <w:t xml:space="preserve"> связаны с определением максимально возможной абсолютной высоты объекта. Расчет максимальной абсолютной высоты производится по формулам для каждой ограничивающей поверхности. </w:t>
      </w:r>
    </w:p>
    <w:p w:rsidR="008F65D4" w:rsidRPr="000048D8" w:rsidRDefault="008F65D4" w:rsidP="00CC592C">
      <w:pPr>
        <w:spacing w:line="276" w:lineRule="auto"/>
        <w:ind w:firstLine="851"/>
        <w:contextualSpacing/>
        <w:jc w:val="both"/>
        <w:rPr>
          <w:color w:val="000000" w:themeColor="text1"/>
          <w:sz w:val="26"/>
          <w:szCs w:val="26"/>
        </w:rPr>
      </w:pPr>
      <w:r w:rsidRPr="000048D8">
        <w:rPr>
          <w:color w:val="000000" w:themeColor="text1"/>
          <w:sz w:val="26"/>
          <w:szCs w:val="26"/>
        </w:rPr>
        <w:t>На аэродроме гражданской авиации Калуга (</w:t>
      </w:r>
      <w:proofErr w:type="spellStart"/>
      <w:r w:rsidRPr="000048D8">
        <w:rPr>
          <w:color w:val="000000" w:themeColor="text1"/>
          <w:sz w:val="26"/>
          <w:szCs w:val="26"/>
        </w:rPr>
        <w:t>Грабцево</w:t>
      </w:r>
      <w:proofErr w:type="spellEnd"/>
      <w:r w:rsidRPr="000048D8">
        <w:rPr>
          <w:color w:val="000000" w:themeColor="text1"/>
          <w:sz w:val="26"/>
          <w:szCs w:val="26"/>
        </w:rPr>
        <w:t xml:space="preserve">) установлены следующие ограничивающие поверхности: </w:t>
      </w:r>
    </w:p>
    <w:p w:rsidR="008F65D4" w:rsidRPr="000048D8" w:rsidRDefault="008F65D4" w:rsidP="00CC592C">
      <w:pPr>
        <w:spacing w:line="276" w:lineRule="auto"/>
        <w:ind w:firstLine="851"/>
        <w:contextualSpacing/>
        <w:jc w:val="both"/>
        <w:rPr>
          <w:color w:val="000000" w:themeColor="text1"/>
          <w:sz w:val="26"/>
          <w:szCs w:val="26"/>
        </w:rPr>
      </w:pPr>
      <w:r w:rsidRPr="000048D8">
        <w:rPr>
          <w:color w:val="000000" w:themeColor="text1"/>
          <w:sz w:val="26"/>
          <w:szCs w:val="26"/>
        </w:rPr>
        <w:t xml:space="preserve">- внешняя горизонтальная поверхность; </w:t>
      </w:r>
    </w:p>
    <w:p w:rsidR="008F65D4" w:rsidRPr="000048D8" w:rsidRDefault="008F65D4" w:rsidP="00CC592C">
      <w:pPr>
        <w:spacing w:line="276" w:lineRule="auto"/>
        <w:ind w:firstLine="851"/>
        <w:contextualSpacing/>
        <w:jc w:val="both"/>
        <w:rPr>
          <w:color w:val="000000" w:themeColor="text1"/>
          <w:sz w:val="26"/>
          <w:szCs w:val="26"/>
        </w:rPr>
      </w:pPr>
      <w:r w:rsidRPr="000048D8">
        <w:rPr>
          <w:color w:val="000000" w:themeColor="text1"/>
          <w:sz w:val="26"/>
          <w:szCs w:val="26"/>
        </w:rPr>
        <w:t xml:space="preserve">- коническая поверхность; </w:t>
      </w:r>
    </w:p>
    <w:p w:rsidR="008F65D4" w:rsidRPr="000048D8" w:rsidRDefault="008F65D4" w:rsidP="00CC592C">
      <w:pPr>
        <w:spacing w:line="276" w:lineRule="auto"/>
        <w:ind w:firstLine="851"/>
        <w:contextualSpacing/>
        <w:jc w:val="both"/>
        <w:rPr>
          <w:color w:val="000000" w:themeColor="text1"/>
          <w:sz w:val="26"/>
          <w:szCs w:val="26"/>
        </w:rPr>
      </w:pPr>
      <w:r w:rsidRPr="000048D8">
        <w:rPr>
          <w:color w:val="000000" w:themeColor="text1"/>
          <w:sz w:val="26"/>
          <w:szCs w:val="26"/>
        </w:rPr>
        <w:t xml:space="preserve">- внутренняя горизонтальная поверхность; </w:t>
      </w:r>
    </w:p>
    <w:p w:rsidR="008F65D4" w:rsidRPr="000048D8" w:rsidRDefault="008F65D4" w:rsidP="00CC592C">
      <w:pPr>
        <w:spacing w:line="276" w:lineRule="auto"/>
        <w:ind w:firstLine="851"/>
        <w:contextualSpacing/>
        <w:jc w:val="both"/>
        <w:rPr>
          <w:color w:val="000000" w:themeColor="text1"/>
          <w:sz w:val="26"/>
          <w:szCs w:val="26"/>
        </w:rPr>
      </w:pPr>
      <w:r w:rsidRPr="000048D8">
        <w:rPr>
          <w:color w:val="000000" w:themeColor="text1"/>
          <w:sz w:val="26"/>
          <w:szCs w:val="26"/>
        </w:rPr>
        <w:t xml:space="preserve">- поверхность захода на посадку (с двух направлений посадки); </w:t>
      </w:r>
    </w:p>
    <w:p w:rsidR="008F65D4" w:rsidRPr="000048D8" w:rsidRDefault="008F65D4" w:rsidP="00CC592C">
      <w:pPr>
        <w:spacing w:line="276" w:lineRule="auto"/>
        <w:ind w:firstLine="851"/>
        <w:contextualSpacing/>
        <w:jc w:val="both"/>
        <w:rPr>
          <w:color w:val="000000" w:themeColor="text1"/>
          <w:sz w:val="26"/>
          <w:szCs w:val="26"/>
        </w:rPr>
      </w:pPr>
      <w:r w:rsidRPr="000048D8">
        <w:rPr>
          <w:color w:val="000000" w:themeColor="text1"/>
          <w:sz w:val="26"/>
          <w:szCs w:val="26"/>
        </w:rPr>
        <w:t>- поверхность взлета (с двух направлений взлета);</w:t>
      </w:r>
    </w:p>
    <w:p w:rsidR="008F65D4" w:rsidRPr="000048D8" w:rsidRDefault="008F65D4" w:rsidP="00CC592C">
      <w:pPr>
        <w:spacing w:line="276" w:lineRule="auto"/>
        <w:ind w:firstLine="851"/>
        <w:contextualSpacing/>
        <w:jc w:val="both"/>
        <w:rPr>
          <w:color w:val="000000" w:themeColor="text1"/>
          <w:sz w:val="26"/>
          <w:szCs w:val="26"/>
        </w:rPr>
      </w:pPr>
      <w:r w:rsidRPr="000048D8">
        <w:rPr>
          <w:color w:val="000000" w:themeColor="text1"/>
          <w:sz w:val="26"/>
          <w:szCs w:val="26"/>
        </w:rPr>
        <w:t>- переходная поверхность.</w:t>
      </w:r>
    </w:p>
    <w:p w:rsidR="008F65D4" w:rsidRPr="000048D8" w:rsidRDefault="008F65D4" w:rsidP="00CC592C">
      <w:pPr>
        <w:spacing w:line="276" w:lineRule="auto"/>
        <w:ind w:firstLine="851"/>
        <w:contextualSpacing/>
        <w:jc w:val="both"/>
        <w:rPr>
          <w:color w:val="000000" w:themeColor="text1"/>
          <w:sz w:val="26"/>
          <w:szCs w:val="26"/>
        </w:rPr>
      </w:pPr>
      <w:r w:rsidRPr="000048D8">
        <w:rPr>
          <w:color w:val="000000" w:themeColor="text1"/>
          <w:sz w:val="26"/>
          <w:szCs w:val="26"/>
        </w:rPr>
        <w:t>Абсолютные высоты ограничивающих поверхностей аэродрома гражданской авиации Калуга (</w:t>
      </w:r>
      <w:proofErr w:type="spellStart"/>
      <w:r w:rsidRPr="000048D8">
        <w:rPr>
          <w:color w:val="000000" w:themeColor="text1"/>
          <w:sz w:val="26"/>
          <w:szCs w:val="26"/>
        </w:rPr>
        <w:t>Грабцево</w:t>
      </w:r>
      <w:proofErr w:type="spellEnd"/>
      <w:r w:rsidRPr="000048D8">
        <w:rPr>
          <w:color w:val="000000" w:themeColor="text1"/>
          <w:sz w:val="26"/>
          <w:szCs w:val="26"/>
        </w:rPr>
        <w:t>):</w:t>
      </w:r>
    </w:p>
    <w:p w:rsidR="008F65D4" w:rsidRPr="000048D8" w:rsidRDefault="008F65D4" w:rsidP="00CC592C">
      <w:pPr>
        <w:spacing w:line="276" w:lineRule="auto"/>
        <w:ind w:firstLine="851"/>
        <w:contextualSpacing/>
        <w:jc w:val="both"/>
        <w:rPr>
          <w:color w:val="000000" w:themeColor="text1"/>
          <w:sz w:val="26"/>
          <w:szCs w:val="26"/>
        </w:rPr>
      </w:pPr>
      <w:r w:rsidRPr="000048D8">
        <w:rPr>
          <w:color w:val="000000" w:themeColor="text1"/>
          <w:sz w:val="26"/>
          <w:szCs w:val="26"/>
        </w:rPr>
        <w:t>- Абсолютная высота объектов, расположенных в границах внешней горизонтальной поверхности не должна превышать 352,92 м;</w:t>
      </w:r>
    </w:p>
    <w:p w:rsidR="008F65D4" w:rsidRPr="000048D8" w:rsidRDefault="008F65D4" w:rsidP="00CC592C">
      <w:pPr>
        <w:spacing w:line="276" w:lineRule="auto"/>
        <w:ind w:firstLine="851"/>
        <w:contextualSpacing/>
        <w:jc w:val="both"/>
        <w:rPr>
          <w:color w:val="000000" w:themeColor="text1"/>
          <w:sz w:val="26"/>
          <w:szCs w:val="26"/>
        </w:rPr>
      </w:pPr>
      <w:r w:rsidRPr="000048D8">
        <w:rPr>
          <w:color w:val="000000" w:themeColor="text1"/>
          <w:sz w:val="26"/>
          <w:szCs w:val="26"/>
        </w:rPr>
        <w:t xml:space="preserve">- Абсолютная высота объектов, расположенных в границах конической поверхности не должна превышать значений, определенных по формулам, </w:t>
      </w:r>
      <w:r w:rsidRPr="000048D8">
        <w:rPr>
          <w:color w:val="000000" w:themeColor="text1"/>
          <w:sz w:val="26"/>
          <w:szCs w:val="26"/>
        </w:rPr>
        <w:lastRenderedPageBreak/>
        <w:t xml:space="preserve">представленным в решении об установлении </w:t>
      </w:r>
      <w:proofErr w:type="spellStart"/>
      <w:r w:rsidRPr="000048D8">
        <w:rPr>
          <w:color w:val="000000" w:themeColor="text1"/>
          <w:sz w:val="26"/>
          <w:szCs w:val="26"/>
        </w:rPr>
        <w:t>приаэродромной</w:t>
      </w:r>
      <w:proofErr w:type="spellEnd"/>
      <w:r w:rsidRPr="000048D8">
        <w:rPr>
          <w:color w:val="000000" w:themeColor="text1"/>
          <w:sz w:val="26"/>
          <w:szCs w:val="26"/>
        </w:rPr>
        <w:t xml:space="preserve"> территор</w:t>
      </w:r>
      <w:proofErr w:type="gramStart"/>
      <w:r w:rsidRPr="000048D8">
        <w:rPr>
          <w:color w:val="000000" w:themeColor="text1"/>
          <w:sz w:val="26"/>
          <w:szCs w:val="26"/>
        </w:rPr>
        <w:t>ии аэ</w:t>
      </w:r>
      <w:proofErr w:type="gramEnd"/>
      <w:r w:rsidRPr="000048D8">
        <w:rPr>
          <w:color w:val="000000" w:themeColor="text1"/>
          <w:sz w:val="26"/>
          <w:szCs w:val="26"/>
        </w:rPr>
        <w:t>родрома гражданской авиации Калуга (</w:t>
      </w:r>
      <w:proofErr w:type="spellStart"/>
      <w:r w:rsidRPr="000048D8">
        <w:rPr>
          <w:color w:val="000000" w:themeColor="text1"/>
          <w:sz w:val="26"/>
          <w:szCs w:val="26"/>
        </w:rPr>
        <w:t>Грабцево</w:t>
      </w:r>
      <w:proofErr w:type="spellEnd"/>
      <w:r w:rsidRPr="000048D8">
        <w:rPr>
          <w:color w:val="000000" w:themeColor="text1"/>
          <w:sz w:val="26"/>
          <w:szCs w:val="26"/>
        </w:rPr>
        <w:t xml:space="preserve">). </w:t>
      </w:r>
    </w:p>
    <w:p w:rsidR="008F65D4" w:rsidRPr="000048D8" w:rsidRDefault="008F65D4" w:rsidP="00CC592C">
      <w:pPr>
        <w:spacing w:line="276" w:lineRule="auto"/>
        <w:ind w:firstLine="851"/>
        <w:contextualSpacing/>
        <w:jc w:val="both"/>
        <w:rPr>
          <w:color w:val="000000" w:themeColor="text1"/>
          <w:sz w:val="26"/>
          <w:szCs w:val="26"/>
        </w:rPr>
      </w:pPr>
      <w:r w:rsidRPr="000048D8">
        <w:rPr>
          <w:color w:val="000000" w:themeColor="text1"/>
          <w:sz w:val="26"/>
          <w:szCs w:val="26"/>
        </w:rPr>
        <w:t xml:space="preserve">2) Шестая </w:t>
      </w:r>
      <w:proofErr w:type="spellStart"/>
      <w:r w:rsidRPr="000048D8">
        <w:rPr>
          <w:color w:val="000000" w:themeColor="text1"/>
          <w:sz w:val="26"/>
          <w:szCs w:val="26"/>
        </w:rPr>
        <w:t>подзона</w:t>
      </w:r>
      <w:proofErr w:type="spellEnd"/>
      <w:r w:rsidRPr="000048D8">
        <w:rPr>
          <w:color w:val="000000" w:themeColor="text1"/>
          <w:sz w:val="26"/>
          <w:szCs w:val="26"/>
        </w:rPr>
        <w:t>, в которой запрещается размещать объекты, способствующие привлечению и массовому скоплению птиц.</w:t>
      </w:r>
    </w:p>
    <w:p w:rsidR="008F65D4" w:rsidRPr="000048D8" w:rsidRDefault="008F65D4" w:rsidP="00CC592C">
      <w:pPr>
        <w:spacing w:line="276" w:lineRule="auto"/>
        <w:ind w:firstLine="851"/>
        <w:contextualSpacing/>
        <w:jc w:val="both"/>
        <w:rPr>
          <w:color w:val="000000" w:themeColor="text1"/>
          <w:sz w:val="26"/>
          <w:szCs w:val="26"/>
        </w:rPr>
      </w:pPr>
      <w:r w:rsidRPr="000048D8">
        <w:rPr>
          <w:color w:val="000000" w:themeColor="text1"/>
          <w:sz w:val="26"/>
          <w:szCs w:val="26"/>
        </w:rPr>
        <w:t xml:space="preserve">В границах шестой </w:t>
      </w:r>
      <w:proofErr w:type="spellStart"/>
      <w:r w:rsidRPr="000048D8">
        <w:rPr>
          <w:color w:val="000000" w:themeColor="text1"/>
          <w:sz w:val="26"/>
          <w:szCs w:val="26"/>
        </w:rPr>
        <w:t>подзоны</w:t>
      </w:r>
      <w:proofErr w:type="spellEnd"/>
      <w:r w:rsidRPr="000048D8">
        <w:rPr>
          <w:color w:val="000000" w:themeColor="text1"/>
          <w:sz w:val="26"/>
          <w:szCs w:val="26"/>
        </w:rPr>
        <w:t xml:space="preserve"> запрещено размещение полигонов ТБО, скотобоен, ферм, скотомогильников, мусоросжигательных и мусороперерабатывающих заводов, объектов сортировки мусора, рыбных хозяйств и пр. Также необходимо учитывать запрет вспашки сельскохозяйственных земель в светлое время суток.</w:t>
      </w:r>
    </w:p>
    <w:p w:rsidR="008F65D4" w:rsidRPr="000048D8" w:rsidRDefault="008F65D4" w:rsidP="00CC592C">
      <w:pPr>
        <w:spacing w:line="276" w:lineRule="auto"/>
        <w:ind w:firstLine="851"/>
        <w:contextualSpacing/>
        <w:jc w:val="both"/>
        <w:rPr>
          <w:color w:val="000000" w:themeColor="text1"/>
          <w:sz w:val="26"/>
          <w:szCs w:val="26"/>
        </w:rPr>
      </w:pPr>
      <w:r w:rsidRPr="000048D8">
        <w:rPr>
          <w:color w:val="000000" w:themeColor="text1"/>
          <w:sz w:val="26"/>
          <w:szCs w:val="26"/>
        </w:rPr>
        <w:t xml:space="preserve">Шестая </w:t>
      </w:r>
      <w:proofErr w:type="spellStart"/>
      <w:r w:rsidRPr="000048D8">
        <w:rPr>
          <w:color w:val="000000" w:themeColor="text1"/>
          <w:sz w:val="26"/>
          <w:szCs w:val="26"/>
        </w:rPr>
        <w:t>подзона</w:t>
      </w:r>
      <w:proofErr w:type="spellEnd"/>
      <w:r w:rsidRPr="000048D8">
        <w:rPr>
          <w:color w:val="000000" w:themeColor="text1"/>
          <w:sz w:val="26"/>
          <w:szCs w:val="26"/>
        </w:rPr>
        <w:t xml:space="preserve"> установлена на основании Правил выделения на </w:t>
      </w:r>
      <w:proofErr w:type="spellStart"/>
      <w:r w:rsidRPr="000048D8">
        <w:rPr>
          <w:color w:val="000000" w:themeColor="text1"/>
          <w:sz w:val="26"/>
          <w:szCs w:val="26"/>
        </w:rPr>
        <w:t>приаэродромной</w:t>
      </w:r>
      <w:proofErr w:type="spellEnd"/>
      <w:r w:rsidRPr="000048D8">
        <w:rPr>
          <w:color w:val="000000" w:themeColor="text1"/>
          <w:sz w:val="26"/>
          <w:szCs w:val="26"/>
        </w:rPr>
        <w:t xml:space="preserve"> территории </w:t>
      </w:r>
      <w:proofErr w:type="spellStart"/>
      <w:r w:rsidRPr="000048D8">
        <w:rPr>
          <w:color w:val="000000" w:themeColor="text1"/>
          <w:sz w:val="26"/>
          <w:szCs w:val="26"/>
        </w:rPr>
        <w:t>подзон</w:t>
      </w:r>
      <w:proofErr w:type="spellEnd"/>
      <w:r w:rsidRPr="000048D8">
        <w:rPr>
          <w:color w:val="000000" w:themeColor="text1"/>
          <w:sz w:val="26"/>
          <w:szCs w:val="26"/>
        </w:rPr>
        <w:t>, утвержденных постановлением Правительства Российской Федерации от 02.12.2017 № 1460, по границам, установленным на удалении 15 км от контрольной точки аэродрома.</w:t>
      </w:r>
    </w:p>
    <w:p w:rsidR="008F65D4" w:rsidRPr="000048D8" w:rsidRDefault="008F65D4" w:rsidP="00CC592C">
      <w:pPr>
        <w:spacing w:line="276" w:lineRule="auto"/>
        <w:ind w:firstLine="851"/>
        <w:contextualSpacing/>
        <w:jc w:val="both"/>
        <w:rPr>
          <w:color w:val="000000" w:themeColor="text1"/>
          <w:sz w:val="26"/>
          <w:szCs w:val="26"/>
        </w:rPr>
      </w:pPr>
      <w:proofErr w:type="gramStart"/>
      <w:r w:rsidRPr="000048D8">
        <w:rPr>
          <w:color w:val="000000" w:themeColor="text1"/>
          <w:sz w:val="26"/>
          <w:szCs w:val="26"/>
        </w:rPr>
        <w:t xml:space="preserve">3) Седьмая </w:t>
      </w:r>
      <w:proofErr w:type="spellStart"/>
      <w:r w:rsidRPr="000048D8">
        <w:rPr>
          <w:color w:val="000000" w:themeColor="text1"/>
          <w:sz w:val="26"/>
          <w:szCs w:val="26"/>
        </w:rPr>
        <w:t>подзона</w:t>
      </w:r>
      <w:proofErr w:type="spellEnd"/>
      <w:r w:rsidRPr="000048D8">
        <w:rPr>
          <w:color w:val="000000" w:themeColor="text1"/>
          <w:sz w:val="26"/>
          <w:szCs w:val="26"/>
        </w:rPr>
        <w:t xml:space="preserve">,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w:t>
      </w:r>
      <w:proofErr w:type="spellStart"/>
      <w:r w:rsidRPr="000048D8">
        <w:rPr>
          <w:color w:val="000000" w:themeColor="text1"/>
          <w:sz w:val="26"/>
          <w:szCs w:val="26"/>
        </w:rPr>
        <w:t>приаэродромной</w:t>
      </w:r>
      <w:proofErr w:type="spellEnd"/>
      <w:r w:rsidRPr="000048D8">
        <w:rPr>
          <w:color w:val="000000" w:themeColor="text1"/>
          <w:sz w:val="26"/>
          <w:szCs w:val="26"/>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roofErr w:type="gramEnd"/>
    </w:p>
    <w:p w:rsidR="008F65D4" w:rsidRPr="000048D8" w:rsidRDefault="008F65D4" w:rsidP="00CC592C">
      <w:pPr>
        <w:spacing w:line="276" w:lineRule="auto"/>
        <w:ind w:firstLine="851"/>
        <w:contextualSpacing/>
        <w:jc w:val="both"/>
        <w:rPr>
          <w:color w:val="000000" w:themeColor="text1"/>
          <w:sz w:val="26"/>
          <w:szCs w:val="26"/>
        </w:rPr>
      </w:pPr>
      <w:r w:rsidRPr="000048D8">
        <w:rPr>
          <w:color w:val="000000" w:themeColor="text1"/>
          <w:sz w:val="26"/>
          <w:szCs w:val="26"/>
        </w:rPr>
        <w:t xml:space="preserve">Проект седьмой </w:t>
      </w:r>
      <w:proofErr w:type="spellStart"/>
      <w:r w:rsidRPr="000048D8">
        <w:rPr>
          <w:color w:val="000000" w:themeColor="text1"/>
          <w:sz w:val="26"/>
          <w:szCs w:val="26"/>
        </w:rPr>
        <w:t>подзоны</w:t>
      </w:r>
      <w:proofErr w:type="spellEnd"/>
      <w:r w:rsidRPr="000048D8">
        <w:rPr>
          <w:color w:val="000000" w:themeColor="text1"/>
          <w:sz w:val="26"/>
          <w:szCs w:val="26"/>
        </w:rPr>
        <w:t xml:space="preserve"> </w:t>
      </w:r>
      <w:proofErr w:type="spellStart"/>
      <w:r w:rsidRPr="000048D8">
        <w:rPr>
          <w:color w:val="000000" w:themeColor="text1"/>
          <w:sz w:val="26"/>
          <w:szCs w:val="26"/>
        </w:rPr>
        <w:t>приаэродромной</w:t>
      </w:r>
      <w:proofErr w:type="spellEnd"/>
      <w:r w:rsidRPr="000048D8">
        <w:rPr>
          <w:color w:val="000000" w:themeColor="text1"/>
          <w:sz w:val="26"/>
          <w:szCs w:val="26"/>
        </w:rPr>
        <w:t xml:space="preserve"> территор</w:t>
      </w:r>
      <w:proofErr w:type="gramStart"/>
      <w:r w:rsidRPr="000048D8">
        <w:rPr>
          <w:color w:val="000000" w:themeColor="text1"/>
          <w:sz w:val="26"/>
          <w:szCs w:val="26"/>
        </w:rPr>
        <w:t>ии аэ</w:t>
      </w:r>
      <w:proofErr w:type="gramEnd"/>
      <w:r w:rsidRPr="000048D8">
        <w:rPr>
          <w:color w:val="000000" w:themeColor="text1"/>
          <w:sz w:val="26"/>
          <w:szCs w:val="26"/>
        </w:rPr>
        <w:t>родрома гражданской авиации Калуга (</w:t>
      </w:r>
      <w:proofErr w:type="spellStart"/>
      <w:r w:rsidRPr="000048D8">
        <w:rPr>
          <w:color w:val="000000" w:themeColor="text1"/>
          <w:sz w:val="26"/>
          <w:szCs w:val="26"/>
        </w:rPr>
        <w:t>Грабцево</w:t>
      </w:r>
      <w:proofErr w:type="spellEnd"/>
      <w:r w:rsidRPr="000048D8">
        <w:rPr>
          <w:color w:val="000000" w:themeColor="text1"/>
          <w:sz w:val="26"/>
          <w:szCs w:val="26"/>
        </w:rPr>
        <w:t>), с пояснительной запиской, расчетами и графическими материалами находится у оператора аэродрома.</w:t>
      </w:r>
    </w:p>
    <w:p w:rsidR="008F65D4" w:rsidRPr="008F65D4" w:rsidRDefault="008F65D4" w:rsidP="008F65D4">
      <w:pPr>
        <w:sectPr w:rsidR="008F65D4" w:rsidRPr="008F65D4" w:rsidSect="002F0D9A">
          <w:pgSz w:w="11906" w:h="16838"/>
          <w:pgMar w:top="851" w:right="707" w:bottom="851" w:left="1644" w:header="709" w:footer="367" w:gutter="0"/>
          <w:cols w:space="720"/>
          <w:docGrid w:linePitch="360"/>
        </w:sectPr>
      </w:pPr>
    </w:p>
    <w:p w:rsidR="00312AB2" w:rsidRPr="00204181" w:rsidRDefault="009C072B" w:rsidP="00C631C7">
      <w:pPr>
        <w:pStyle w:val="2"/>
        <w:rPr>
          <w:color w:val="000000" w:themeColor="text1"/>
          <w:sz w:val="28"/>
          <w:szCs w:val="28"/>
        </w:rPr>
      </w:pPr>
      <w:bookmarkStart w:id="107" w:name="_Toc143092692"/>
      <w:r w:rsidRPr="00204181">
        <w:rPr>
          <w:color w:val="000000" w:themeColor="text1"/>
          <w:sz w:val="28"/>
          <w:szCs w:val="28"/>
          <w:lang w:val="en-US"/>
        </w:rPr>
        <w:lastRenderedPageBreak/>
        <w:t>I</w:t>
      </w:r>
      <w:r w:rsidR="00312AB2" w:rsidRPr="00204181">
        <w:rPr>
          <w:color w:val="000000" w:themeColor="text1"/>
          <w:sz w:val="28"/>
          <w:szCs w:val="28"/>
        </w:rPr>
        <w:t>I</w:t>
      </w:r>
      <w:r w:rsidRPr="00204181">
        <w:rPr>
          <w:color w:val="000000" w:themeColor="text1"/>
          <w:sz w:val="28"/>
          <w:szCs w:val="28"/>
        </w:rPr>
        <w:t>.4</w:t>
      </w:r>
      <w:r w:rsidR="00312AB2" w:rsidRPr="00204181">
        <w:rPr>
          <w:color w:val="000000" w:themeColor="text1"/>
          <w:sz w:val="28"/>
          <w:szCs w:val="28"/>
        </w:rPr>
        <w:t xml:space="preserve"> Современное использование территории сельского поселения</w:t>
      </w:r>
      <w:bookmarkEnd w:id="107"/>
    </w:p>
    <w:p w:rsidR="00CB0083" w:rsidRPr="00204181" w:rsidRDefault="00CB0083" w:rsidP="00CB0083">
      <w:pPr>
        <w:spacing w:line="276" w:lineRule="auto"/>
        <w:ind w:firstLine="567"/>
        <w:jc w:val="both"/>
        <w:rPr>
          <w:bCs/>
          <w:color w:val="000000" w:themeColor="text1"/>
          <w:sz w:val="26"/>
          <w:szCs w:val="26"/>
          <w:lang w:eastAsia="ru-RU"/>
        </w:rPr>
      </w:pPr>
      <w:bookmarkStart w:id="108" w:name="__RefHeading__402_1612356966"/>
      <w:bookmarkStart w:id="109" w:name="__RefHeading__138_1539069001"/>
      <w:bookmarkStart w:id="110" w:name="__RefHeading__336_276625223"/>
      <w:bookmarkStart w:id="111" w:name="__RefHeading__500_670117999"/>
      <w:bookmarkStart w:id="112" w:name="__RefHeading__107_1212657833"/>
      <w:bookmarkStart w:id="113" w:name="__RefHeading__170_1585558239"/>
      <w:bookmarkStart w:id="114" w:name="__RefHeading__864_1612356966"/>
      <w:bookmarkEnd w:id="108"/>
      <w:bookmarkEnd w:id="109"/>
      <w:bookmarkEnd w:id="110"/>
      <w:bookmarkEnd w:id="111"/>
      <w:bookmarkEnd w:id="112"/>
      <w:bookmarkEnd w:id="113"/>
      <w:bookmarkEnd w:id="114"/>
      <w:r w:rsidRPr="00204181">
        <w:rPr>
          <w:bCs/>
          <w:color w:val="000000" w:themeColor="text1"/>
          <w:sz w:val="26"/>
          <w:szCs w:val="26"/>
          <w:lang w:eastAsia="ru-RU"/>
        </w:rPr>
        <w:t xml:space="preserve">Сельское поселение «Село Ферзиково» (далее – сельское поселение) расположено на территории </w:t>
      </w:r>
      <w:proofErr w:type="spellStart"/>
      <w:r w:rsidRPr="00204181">
        <w:rPr>
          <w:bCs/>
          <w:color w:val="000000" w:themeColor="text1"/>
          <w:sz w:val="26"/>
          <w:szCs w:val="26"/>
          <w:lang w:eastAsia="ru-RU"/>
        </w:rPr>
        <w:t>Ферзиковского</w:t>
      </w:r>
      <w:proofErr w:type="spellEnd"/>
      <w:r w:rsidRPr="00204181">
        <w:rPr>
          <w:bCs/>
          <w:color w:val="000000" w:themeColor="text1"/>
          <w:sz w:val="26"/>
          <w:szCs w:val="26"/>
          <w:lang w:eastAsia="ru-RU"/>
        </w:rPr>
        <w:t xml:space="preserve"> района Калужской области. Центр сельского поселения – с. Ферзиково</w:t>
      </w:r>
      <w:r w:rsidR="008D6E51">
        <w:rPr>
          <w:bCs/>
          <w:color w:val="000000" w:themeColor="text1"/>
          <w:sz w:val="26"/>
          <w:szCs w:val="26"/>
          <w:lang w:eastAsia="ru-RU"/>
        </w:rPr>
        <w:t>,</w:t>
      </w:r>
      <w:r w:rsidRPr="00204181">
        <w:rPr>
          <w:bCs/>
          <w:color w:val="000000" w:themeColor="text1"/>
          <w:sz w:val="26"/>
          <w:szCs w:val="26"/>
          <w:lang w:eastAsia="ru-RU"/>
        </w:rPr>
        <w:t xml:space="preserve"> расположен в 32 км к востоку от </w:t>
      </w:r>
      <w:hyperlink r:id="rId37" w:tooltip="Калуга" w:history="1">
        <w:r w:rsidRPr="00204181">
          <w:rPr>
            <w:bCs/>
            <w:color w:val="000000" w:themeColor="text1"/>
            <w:sz w:val="26"/>
            <w:szCs w:val="26"/>
            <w:lang w:eastAsia="ru-RU"/>
          </w:rPr>
          <w:t>Калуги</w:t>
        </w:r>
      </w:hyperlink>
      <w:r w:rsidRPr="00204181">
        <w:rPr>
          <w:bCs/>
          <w:color w:val="000000" w:themeColor="text1"/>
          <w:sz w:val="26"/>
          <w:szCs w:val="26"/>
          <w:lang w:eastAsia="ru-RU"/>
        </w:rPr>
        <w:t xml:space="preserve">. По территории сельского поселения проходит железнодорожная линия Московской железной дороги по направлению Калуга </w:t>
      </w:r>
      <w:r w:rsidRPr="00204181">
        <w:rPr>
          <w:bCs/>
          <w:color w:val="000000" w:themeColor="text1"/>
          <w:sz w:val="26"/>
          <w:szCs w:val="26"/>
          <w:lang w:val="en-US" w:eastAsia="ru-RU"/>
        </w:rPr>
        <w:t>I</w:t>
      </w:r>
      <w:r w:rsidRPr="00204181">
        <w:rPr>
          <w:bCs/>
          <w:color w:val="000000" w:themeColor="text1"/>
          <w:sz w:val="26"/>
          <w:szCs w:val="26"/>
          <w:lang w:eastAsia="ru-RU"/>
        </w:rPr>
        <w:t xml:space="preserve"> – Тула </w:t>
      </w:r>
      <w:r w:rsidRPr="00204181">
        <w:rPr>
          <w:bCs/>
          <w:color w:val="000000" w:themeColor="text1"/>
          <w:sz w:val="26"/>
          <w:szCs w:val="26"/>
          <w:lang w:val="en-US" w:eastAsia="ru-RU"/>
        </w:rPr>
        <w:t>I</w:t>
      </w:r>
      <w:r w:rsidRPr="00204181">
        <w:rPr>
          <w:bCs/>
          <w:color w:val="000000" w:themeColor="text1"/>
          <w:sz w:val="26"/>
          <w:szCs w:val="26"/>
          <w:lang w:eastAsia="ru-RU"/>
        </w:rPr>
        <w:t xml:space="preserve">-Курская. </w:t>
      </w:r>
      <w:proofErr w:type="gramStart"/>
      <w:r w:rsidRPr="00204181">
        <w:rPr>
          <w:color w:val="000000" w:themeColor="text1"/>
          <w:sz w:val="26"/>
          <w:szCs w:val="26"/>
        </w:rPr>
        <w:t xml:space="preserve">По территории протекают реки Ока, </w:t>
      </w:r>
      <w:proofErr w:type="spellStart"/>
      <w:r w:rsidRPr="00204181">
        <w:rPr>
          <w:color w:val="000000" w:themeColor="text1"/>
          <w:sz w:val="26"/>
          <w:szCs w:val="26"/>
        </w:rPr>
        <w:t>Мышега</w:t>
      </w:r>
      <w:proofErr w:type="spellEnd"/>
      <w:r w:rsidRPr="00204181">
        <w:rPr>
          <w:color w:val="000000" w:themeColor="text1"/>
          <w:sz w:val="26"/>
          <w:szCs w:val="26"/>
        </w:rPr>
        <w:t xml:space="preserve">, </w:t>
      </w:r>
      <w:proofErr w:type="spellStart"/>
      <w:r w:rsidRPr="00204181">
        <w:rPr>
          <w:color w:val="000000" w:themeColor="text1"/>
          <w:sz w:val="26"/>
          <w:szCs w:val="26"/>
        </w:rPr>
        <w:t>Калужка</w:t>
      </w:r>
      <w:proofErr w:type="spellEnd"/>
      <w:r w:rsidRPr="00204181">
        <w:rPr>
          <w:color w:val="000000" w:themeColor="text1"/>
          <w:sz w:val="26"/>
          <w:szCs w:val="26"/>
        </w:rPr>
        <w:t>, Комола и др</w:t>
      </w:r>
      <w:r w:rsidRPr="00204181">
        <w:rPr>
          <w:bCs/>
          <w:color w:val="000000" w:themeColor="text1"/>
          <w:sz w:val="26"/>
          <w:szCs w:val="26"/>
          <w:lang w:eastAsia="ru-RU"/>
        </w:rPr>
        <w:t xml:space="preserve">. В состав сельского поселения входят 26-ть населенные пунктов: с. Ферзиково, дер. Александровка, дер. Высоцкое, дер. </w:t>
      </w:r>
      <w:proofErr w:type="spellStart"/>
      <w:r w:rsidRPr="00204181">
        <w:rPr>
          <w:bCs/>
          <w:color w:val="000000" w:themeColor="text1"/>
          <w:sz w:val="26"/>
          <w:szCs w:val="26"/>
          <w:lang w:eastAsia="ru-RU"/>
        </w:rPr>
        <w:t>Елькино</w:t>
      </w:r>
      <w:proofErr w:type="spellEnd"/>
      <w:r w:rsidRPr="00204181">
        <w:rPr>
          <w:bCs/>
          <w:color w:val="000000" w:themeColor="text1"/>
          <w:sz w:val="26"/>
          <w:szCs w:val="26"/>
          <w:lang w:eastAsia="ru-RU"/>
        </w:rPr>
        <w:t xml:space="preserve">, дер. Каменка, дер. </w:t>
      </w:r>
      <w:proofErr w:type="spellStart"/>
      <w:r w:rsidRPr="00204181">
        <w:rPr>
          <w:bCs/>
          <w:color w:val="000000" w:themeColor="text1"/>
          <w:sz w:val="26"/>
          <w:szCs w:val="26"/>
          <w:lang w:eastAsia="ru-RU"/>
        </w:rPr>
        <w:t>Китаево</w:t>
      </w:r>
      <w:proofErr w:type="spellEnd"/>
      <w:r w:rsidRPr="00204181">
        <w:rPr>
          <w:bCs/>
          <w:color w:val="000000" w:themeColor="text1"/>
          <w:sz w:val="26"/>
          <w:szCs w:val="26"/>
          <w:lang w:eastAsia="ru-RU"/>
        </w:rPr>
        <w:t>, дер. </w:t>
      </w:r>
      <w:proofErr w:type="spellStart"/>
      <w:r w:rsidRPr="00204181">
        <w:rPr>
          <w:bCs/>
          <w:color w:val="000000" w:themeColor="text1"/>
          <w:sz w:val="26"/>
          <w:szCs w:val="26"/>
          <w:lang w:eastAsia="ru-RU"/>
        </w:rPr>
        <w:t>Козловка</w:t>
      </w:r>
      <w:proofErr w:type="spellEnd"/>
      <w:r w:rsidRPr="00204181">
        <w:rPr>
          <w:bCs/>
          <w:color w:val="000000" w:themeColor="text1"/>
          <w:sz w:val="26"/>
          <w:szCs w:val="26"/>
          <w:lang w:eastAsia="ru-RU"/>
        </w:rPr>
        <w:t>, дер. </w:t>
      </w:r>
      <w:proofErr w:type="spellStart"/>
      <w:r w:rsidRPr="00204181">
        <w:rPr>
          <w:bCs/>
          <w:color w:val="000000" w:themeColor="text1"/>
          <w:sz w:val="26"/>
          <w:szCs w:val="26"/>
          <w:lang w:eastAsia="ru-RU"/>
        </w:rPr>
        <w:t>Криворезово</w:t>
      </w:r>
      <w:proofErr w:type="spellEnd"/>
      <w:r w:rsidRPr="00204181">
        <w:rPr>
          <w:bCs/>
          <w:color w:val="000000" w:themeColor="text1"/>
          <w:sz w:val="26"/>
          <w:szCs w:val="26"/>
          <w:lang w:eastAsia="ru-RU"/>
        </w:rPr>
        <w:t xml:space="preserve">, дер. Кросна, дер. </w:t>
      </w:r>
      <w:proofErr w:type="spellStart"/>
      <w:r w:rsidRPr="00204181">
        <w:rPr>
          <w:bCs/>
          <w:color w:val="000000" w:themeColor="text1"/>
          <w:sz w:val="26"/>
          <w:szCs w:val="26"/>
          <w:lang w:eastAsia="ru-RU"/>
        </w:rPr>
        <w:t>Максимово</w:t>
      </w:r>
      <w:proofErr w:type="spellEnd"/>
      <w:r w:rsidRPr="00204181">
        <w:rPr>
          <w:bCs/>
          <w:color w:val="000000" w:themeColor="text1"/>
          <w:sz w:val="26"/>
          <w:szCs w:val="26"/>
          <w:lang w:eastAsia="ru-RU"/>
        </w:rPr>
        <w:t xml:space="preserve">, дер. </w:t>
      </w:r>
      <w:proofErr w:type="spellStart"/>
      <w:r w:rsidRPr="00204181">
        <w:rPr>
          <w:bCs/>
          <w:color w:val="000000" w:themeColor="text1"/>
          <w:sz w:val="26"/>
          <w:szCs w:val="26"/>
          <w:lang w:eastAsia="ru-RU"/>
        </w:rPr>
        <w:t>Меклешево</w:t>
      </w:r>
      <w:proofErr w:type="spellEnd"/>
      <w:r w:rsidRPr="00204181">
        <w:rPr>
          <w:bCs/>
          <w:color w:val="000000" w:themeColor="text1"/>
          <w:sz w:val="26"/>
          <w:szCs w:val="26"/>
          <w:lang w:eastAsia="ru-RU"/>
        </w:rPr>
        <w:t>, дер. </w:t>
      </w:r>
      <w:proofErr w:type="spellStart"/>
      <w:r w:rsidRPr="00204181">
        <w:rPr>
          <w:bCs/>
          <w:color w:val="000000" w:themeColor="text1"/>
          <w:sz w:val="26"/>
          <w:szCs w:val="26"/>
          <w:lang w:eastAsia="ru-RU"/>
        </w:rPr>
        <w:t>Мосеевка</w:t>
      </w:r>
      <w:proofErr w:type="spellEnd"/>
      <w:r w:rsidRPr="00204181">
        <w:rPr>
          <w:bCs/>
          <w:color w:val="000000" w:themeColor="text1"/>
          <w:sz w:val="26"/>
          <w:szCs w:val="26"/>
          <w:lang w:eastAsia="ru-RU"/>
        </w:rPr>
        <w:t>, дер. Наумово, дер. Никольское, ж/д р-д</w:t>
      </w:r>
      <w:r w:rsidR="00C262A7" w:rsidRPr="00204181">
        <w:rPr>
          <w:bCs/>
          <w:color w:val="000000" w:themeColor="text1"/>
          <w:sz w:val="26"/>
          <w:szCs w:val="26"/>
          <w:lang w:eastAsia="ru-RU"/>
        </w:rPr>
        <w:t>.</w:t>
      </w:r>
      <w:proofErr w:type="gramEnd"/>
      <w:r w:rsidRPr="00204181">
        <w:rPr>
          <w:bCs/>
          <w:color w:val="000000" w:themeColor="text1"/>
          <w:sz w:val="26"/>
          <w:szCs w:val="26"/>
          <w:lang w:eastAsia="ru-RU"/>
        </w:rPr>
        <w:t xml:space="preserve"> </w:t>
      </w:r>
      <w:proofErr w:type="spellStart"/>
      <w:proofErr w:type="gramStart"/>
      <w:r w:rsidRPr="00204181">
        <w:rPr>
          <w:bCs/>
          <w:color w:val="000000" w:themeColor="text1"/>
          <w:sz w:val="26"/>
          <w:szCs w:val="26"/>
          <w:lang w:eastAsia="ru-RU"/>
        </w:rPr>
        <w:t>Перерушево</w:t>
      </w:r>
      <w:proofErr w:type="spellEnd"/>
      <w:r w:rsidRPr="00204181">
        <w:rPr>
          <w:bCs/>
          <w:color w:val="000000" w:themeColor="text1"/>
          <w:sz w:val="26"/>
          <w:szCs w:val="26"/>
          <w:lang w:eastAsia="ru-RU"/>
        </w:rPr>
        <w:t>, дер. Петровка, дер. </w:t>
      </w:r>
      <w:proofErr w:type="spellStart"/>
      <w:r w:rsidRPr="00204181">
        <w:rPr>
          <w:bCs/>
          <w:color w:val="000000" w:themeColor="text1"/>
          <w:sz w:val="26"/>
          <w:szCs w:val="26"/>
          <w:lang w:eastAsia="ru-RU"/>
        </w:rPr>
        <w:t>Хомяково</w:t>
      </w:r>
      <w:proofErr w:type="spellEnd"/>
      <w:r w:rsidRPr="00204181">
        <w:rPr>
          <w:bCs/>
          <w:color w:val="000000" w:themeColor="text1"/>
          <w:sz w:val="26"/>
          <w:szCs w:val="26"/>
          <w:lang w:eastAsia="ru-RU"/>
        </w:rPr>
        <w:t>, дер. </w:t>
      </w:r>
      <w:proofErr w:type="spellStart"/>
      <w:r w:rsidR="004D1B20" w:rsidRPr="00204181">
        <w:rPr>
          <w:bCs/>
          <w:color w:val="000000" w:themeColor="text1"/>
          <w:sz w:val="26"/>
          <w:szCs w:val="26"/>
          <w:lang w:eastAsia="ru-RU"/>
        </w:rPr>
        <w:t>Черкасово</w:t>
      </w:r>
      <w:proofErr w:type="spellEnd"/>
      <w:r w:rsidR="004D1B20" w:rsidRPr="00204181">
        <w:rPr>
          <w:bCs/>
          <w:color w:val="000000" w:themeColor="text1"/>
          <w:sz w:val="26"/>
          <w:szCs w:val="26"/>
          <w:lang w:eastAsia="ru-RU"/>
        </w:rPr>
        <w:t>, дер.</w:t>
      </w:r>
      <w:r w:rsidR="004D1B20" w:rsidRPr="00204181">
        <w:rPr>
          <w:bCs/>
          <w:color w:val="000000" w:themeColor="text1"/>
          <w:sz w:val="26"/>
          <w:szCs w:val="26"/>
          <w:lang w:val="en-US" w:eastAsia="ru-RU"/>
        </w:rPr>
        <w:t> </w:t>
      </w:r>
      <w:r w:rsidR="004D1B20" w:rsidRPr="00204181">
        <w:rPr>
          <w:bCs/>
          <w:color w:val="000000" w:themeColor="text1"/>
          <w:sz w:val="26"/>
          <w:szCs w:val="26"/>
          <w:lang w:eastAsia="ru-RU"/>
        </w:rPr>
        <w:t>Александровка, дер. </w:t>
      </w:r>
      <w:r w:rsidRPr="00204181">
        <w:rPr>
          <w:bCs/>
          <w:color w:val="000000" w:themeColor="text1"/>
          <w:sz w:val="26"/>
          <w:szCs w:val="26"/>
          <w:lang w:eastAsia="ru-RU"/>
        </w:rPr>
        <w:t>Старо-</w:t>
      </w:r>
      <w:proofErr w:type="spellStart"/>
      <w:r w:rsidRPr="00204181">
        <w:rPr>
          <w:bCs/>
          <w:color w:val="000000" w:themeColor="text1"/>
          <w:sz w:val="26"/>
          <w:szCs w:val="26"/>
          <w:lang w:eastAsia="ru-RU"/>
        </w:rPr>
        <w:t>Селиваново</w:t>
      </w:r>
      <w:proofErr w:type="spellEnd"/>
      <w:r w:rsidRPr="00204181">
        <w:rPr>
          <w:bCs/>
          <w:color w:val="000000" w:themeColor="text1"/>
          <w:sz w:val="26"/>
          <w:szCs w:val="26"/>
          <w:lang w:eastAsia="ru-RU"/>
        </w:rPr>
        <w:t>, дер. </w:t>
      </w:r>
      <w:proofErr w:type="spellStart"/>
      <w:r w:rsidRPr="00204181">
        <w:rPr>
          <w:bCs/>
          <w:color w:val="000000" w:themeColor="text1"/>
          <w:sz w:val="26"/>
          <w:szCs w:val="26"/>
          <w:lang w:eastAsia="ru-RU"/>
        </w:rPr>
        <w:t>Бунаково</w:t>
      </w:r>
      <w:proofErr w:type="spellEnd"/>
      <w:r w:rsidRPr="00204181">
        <w:rPr>
          <w:bCs/>
          <w:color w:val="000000" w:themeColor="text1"/>
          <w:sz w:val="26"/>
          <w:szCs w:val="26"/>
          <w:lang w:eastAsia="ru-RU"/>
        </w:rPr>
        <w:t>, дер. Комола, дер.</w:t>
      </w:r>
      <w:r w:rsidRPr="00204181">
        <w:rPr>
          <w:bCs/>
          <w:color w:val="000000" w:themeColor="text1"/>
          <w:sz w:val="26"/>
          <w:szCs w:val="26"/>
          <w:lang w:val="en-US" w:eastAsia="ru-RU"/>
        </w:rPr>
        <w:t> </w:t>
      </w:r>
      <w:proofErr w:type="spellStart"/>
      <w:r w:rsidRPr="00204181">
        <w:rPr>
          <w:bCs/>
          <w:color w:val="000000" w:themeColor="text1"/>
          <w:sz w:val="26"/>
          <w:szCs w:val="26"/>
          <w:lang w:eastAsia="ru-RU"/>
        </w:rPr>
        <w:t>Мешково</w:t>
      </w:r>
      <w:proofErr w:type="spellEnd"/>
      <w:r w:rsidRPr="00204181">
        <w:rPr>
          <w:bCs/>
          <w:color w:val="000000" w:themeColor="text1"/>
          <w:sz w:val="26"/>
          <w:szCs w:val="26"/>
          <w:lang w:eastAsia="ru-RU"/>
        </w:rPr>
        <w:t xml:space="preserve">, дер. </w:t>
      </w:r>
      <w:proofErr w:type="spellStart"/>
      <w:r w:rsidRPr="00204181">
        <w:rPr>
          <w:bCs/>
          <w:color w:val="000000" w:themeColor="text1"/>
          <w:sz w:val="26"/>
          <w:szCs w:val="26"/>
          <w:lang w:eastAsia="ru-RU"/>
        </w:rPr>
        <w:t>Новолоки</w:t>
      </w:r>
      <w:proofErr w:type="spellEnd"/>
      <w:r w:rsidRPr="00204181">
        <w:rPr>
          <w:bCs/>
          <w:color w:val="000000" w:themeColor="text1"/>
          <w:sz w:val="26"/>
          <w:szCs w:val="26"/>
          <w:lang w:eastAsia="ru-RU"/>
        </w:rPr>
        <w:t xml:space="preserve">, дер. </w:t>
      </w:r>
      <w:proofErr w:type="spellStart"/>
      <w:r w:rsidRPr="00204181">
        <w:rPr>
          <w:bCs/>
          <w:color w:val="000000" w:themeColor="text1"/>
          <w:sz w:val="26"/>
          <w:szCs w:val="26"/>
          <w:lang w:eastAsia="ru-RU"/>
        </w:rPr>
        <w:t>Перерушево</w:t>
      </w:r>
      <w:proofErr w:type="spellEnd"/>
      <w:r w:rsidRPr="00204181">
        <w:rPr>
          <w:bCs/>
          <w:color w:val="000000" w:themeColor="text1"/>
          <w:sz w:val="26"/>
          <w:szCs w:val="26"/>
          <w:lang w:eastAsia="ru-RU"/>
        </w:rPr>
        <w:t>, дер. </w:t>
      </w:r>
      <w:proofErr w:type="spellStart"/>
      <w:r w:rsidRPr="00204181">
        <w:rPr>
          <w:bCs/>
          <w:color w:val="000000" w:themeColor="text1"/>
          <w:sz w:val="26"/>
          <w:szCs w:val="26"/>
          <w:lang w:eastAsia="ru-RU"/>
        </w:rPr>
        <w:t>Тибекино</w:t>
      </w:r>
      <w:proofErr w:type="spellEnd"/>
      <w:r w:rsidRPr="00204181">
        <w:rPr>
          <w:bCs/>
          <w:color w:val="000000" w:themeColor="text1"/>
          <w:sz w:val="26"/>
          <w:szCs w:val="26"/>
          <w:lang w:eastAsia="ru-RU"/>
        </w:rPr>
        <w:t>.</w:t>
      </w:r>
      <w:proofErr w:type="gramEnd"/>
    </w:p>
    <w:p w:rsidR="00CB0083" w:rsidRPr="00204181" w:rsidRDefault="00CB0083" w:rsidP="00CB0083">
      <w:pPr>
        <w:spacing w:line="276" w:lineRule="auto"/>
        <w:ind w:firstLine="567"/>
        <w:jc w:val="both"/>
        <w:rPr>
          <w:bCs/>
          <w:color w:val="000000" w:themeColor="text1"/>
          <w:sz w:val="26"/>
          <w:szCs w:val="26"/>
          <w:lang w:eastAsia="ru-RU"/>
        </w:rPr>
      </w:pPr>
      <w:r w:rsidRPr="00204181">
        <w:rPr>
          <w:bCs/>
          <w:color w:val="000000" w:themeColor="text1"/>
          <w:sz w:val="26"/>
          <w:szCs w:val="26"/>
          <w:lang w:eastAsia="ru-RU"/>
        </w:rPr>
        <w:t>Площадь сельского поселения составляет 19029,02 га, численность населения составляет 982 человека на 01.01.2021 г.</w:t>
      </w:r>
    </w:p>
    <w:p w:rsidR="00CC1134" w:rsidRPr="00204181" w:rsidRDefault="00CC1134" w:rsidP="00CC1134">
      <w:pPr>
        <w:pStyle w:val="afff7"/>
        <w:suppressAutoHyphens/>
        <w:spacing w:line="276" w:lineRule="auto"/>
        <w:ind w:firstLine="709"/>
        <w:jc w:val="both"/>
        <w:rPr>
          <w:b w:val="0"/>
          <w:bCs w:val="0"/>
          <w:color w:val="000000" w:themeColor="text1"/>
          <w:sz w:val="26"/>
          <w:szCs w:val="26"/>
        </w:rPr>
        <w:sectPr w:rsidR="00CC1134" w:rsidRPr="00204181" w:rsidSect="002F0D9A">
          <w:pgSz w:w="11906" w:h="16838"/>
          <w:pgMar w:top="851" w:right="707" w:bottom="851" w:left="1644" w:header="709" w:footer="367" w:gutter="0"/>
          <w:cols w:space="720"/>
          <w:docGrid w:linePitch="360"/>
        </w:sectPr>
      </w:pPr>
    </w:p>
    <w:p w:rsidR="00312AB2" w:rsidRPr="00204181" w:rsidRDefault="00AA6B36" w:rsidP="00226654">
      <w:pPr>
        <w:pStyle w:val="3"/>
        <w:numPr>
          <w:ilvl w:val="0"/>
          <w:numId w:val="0"/>
        </w:numPr>
        <w:spacing w:before="120" w:after="120"/>
        <w:jc w:val="center"/>
        <w:rPr>
          <w:color w:val="000000" w:themeColor="text1"/>
          <w:sz w:val="26"/>
          <w:szCs w:val="26"/>
          <w:lang w:val="ru-RU"/>
        </w:rPr>
      </w:pPr>
      <w:bookmarkStart w:id="115" w:name="_Toc143092693"/>
      <w:r w:rsidRPr="00204181">
        <w:rPr>
          <w:color w:val="000000" w:themeColor="text1"/>
          <w:sz w:val="26"/>
          <w:szCs w:val="26"/>
        </w:rPr>
        <w:lastRenderedPageBreak/>
        <w:t>II</w:t>
      </w:r>
      <w:r w:rsidRPr="00204181">
        <w:rPr>
          <w:color w:val="000000" w:themeColor="text1"/>
          <w:sz w:val="26"/>
          <w:szCs w:val="26"/>
          <w:lang w:val="ru-RU"/>
        </w:rPr>
        <w:t>.4.1 Целевое</w:t>
      </w:r>
      <w:r w:rsidR="00312AB2" w:rsidRPr="00204181">
        <w:rPr>
          <w:color w:val="000000" w:themeColor="text1"/>
          <w:sz w:val="26"/>
          <w:szCs w:val="26"/>
          <w:lang w:val="ru-RU"/>
        </w:rPr>
        <w:t xml:space="preserve"> назначение земель сельского поселения</w:t>
      </w:r>
      <w:bookmarkEnd w:id="115"/>
    </w:p>
    <w:p w:rsidR="00312AB2" w:rsidRPr="00204181" w:rsidRDefault="00312AB2" w:rsidP="00E06E2F">
      <w:pPr>
        <w:pStyle w:val="12"/>
        <w:spacing w:line="276" w:lineRule="auto"/>
        <w:ind w:firstLine="708"/>
        <w:jc w:val="both"/>
        <w:rPr>
          <w:b w:val="0"/>
          <w:color w:val="000000" w:themeColor="text1"/>
          <w:sz w:val="26"/>
          <w:szCs w:val="26"/>
        </w:rPr>
      </w:pPr>
      <w:r w:rsidRPr="00204181">
        <w:rPr>
          <w:b w:val="0"/>
          <w:color w:val="000000" w:themeColor="text1"/>
          <w:sz w:val="26"/>
          <w:szCs w:val="26"/>
        </w:rPr>
        <w:t>В соответствии с Земельным кодексом</w:t>
      </w:r>
      <w:r w:rsidR="00466203" w:rsidRPr="00204181">
        <w:rPr>
          <w:b w:val="0"/>
          <w:color w:val="000000" w:themeColor="text1"/>
          <w:sz w:val="26"/>
          <w:szCs w:val="26"/>
        </w:rPr>
        <w:t xml:space="preserve"> </w:t>
      </w:r>
      <w:r w:rsidRPr="00204181">
        <w:rPr>
          <w:b w:val="0"/>
          <w:color w:val="000000" w:themeColor="text1"/>
          <w:sz w:val="26"/>
          <w:szCs w:val="26"/>
        </w:rPr>
        <w:t>Россий</w:t>
      </w:r>
      <w:r w:rsidR="0051579D" w:rsidRPr="00204181">
        <w:rPr>
          <w:b w:val="0"/>
          <w:color w:val="000000" w:themeColor="text1"/>
          <w:sz w:val="26"/>
          <w:szCs w:val="26"/>
        </w:rPr>
        <w:t>ской Федерации, глава 1, статья </w:t>
      </w:r>
      <w:r w:rsidRPr="00204181">
        <w:rPr>
          <w:b w:val="0"/>
          <w:color w:val="000000" w:themeColor="text1"/>
          <w:sz w:val="26"/>
          <w:szCs w:val="26"/>
        </w:rPr>
        <w:t xml:space="preserve">7 </w:t>
      </w:r>
      <w:r w:rsidR="00F55A7B" w:rsidRPr="00204181">
        <w:rPr>
          <w:b w:val="0"/>
          <w:color w:val="000000" w:themeColor="text1"/>
          <w:sz w:val="26"/>
          <w:szCs w:val="26"/>
        </w:rPr>
        <w:t>«</w:t>
      </w:r>
      <w:r w:rsidRPr="00204181">
        <w:rPr>
          <w:b w:val="0"/>
          <w:color w:val="000000" w:themeColor="text1"/>
          <w:sz w:val="26"/>
          <w:szCs w:val="26"/>
        </w:rPr>
        <w:t>Состав земель в Российской Федерации</w:t>
      </w:r>
      <w:r w:rsidR="00F55A7B" w:rsidRPr="00204181">
        <w:rPr>
          <w:b w:val="0"/>
          <w:color w:val="000000" w:themeColor="text1"/>
          <w:sz w:val="26"/>
          <w:szCs w:val="26"/>
        </w:rPr>
        <w:t>»</w:t>
      </w:r>
      <w:r w:rsidRPr="00204181">
        <w:rPr>
          <w:b w:val="0"/>
          <w:color w:val="000000" w:themeColor="text1"/>
          <w:sz w:val="26"/>
          <w:szCs w:val="26"/>
        </w:rPr>
        <w:t xml:space="preserve"> земли в Российской Федерации по целевому назначению подразделяются на следующие категории:</w:t>
      </w:r>
    </w:p>
    <w:p w:rsidR="0072599A" w:rsidRPr="00204181" w:rsidRDefault="0072599A" w:rsidP="0072599A">
      <w:pPr>
        <w:pStyle w:val="12"/>
        <w:spacing w:line="276" w:lineRule="auto"/>
        <w:ind w:firstLine="708"/>
        <w:jc w:val="both"/>
        <w:rPr>
          <w:b w:val="0"/>
          <w:color w:val="000000" w:themeColor="text1"/>
          <w:sz w:val="26"/>
          <w:szCs w:val="26"/>
        </w:rPr>
      </w:pPr>
      <w:r w:rsidRPr="00204181">
        <w:rPr>
          <w:b w:val="0"/>
          <w:color w:val="000000" w:themeColor="text1"/>
          <w:sz w:val="26"/>
          <w:szCs w:val="26"/>
        </w:rPr>
        <w:t>- земли населенных пунктов;</w:t>
      </w:r>
    </w:p>
    <w:p w:rsidR="00312AB2" w:rsidRPr="00204181" w:rsidRDefault="00312AB2" w:rsidP="00E06E2F">
      <w:pPr>
        <w:pStyle w:val="12"/>
        <w:spacing w:line="276" w:lineRule="auto"/>
        <w:ind w:firstLine="708"/>
        <w:jc w:val="both"/>
        <w:rPr>
          <w:b w:val="0"/>
          <w:color w:val="000000" w:themeColor="text1"/>
          <w:sz w:val="26"/>
          <w:szCs w:val="26"/>
        </w:rPr>
      </w:pPr>
      <w:r w:rsidRPr="00204181">
        <w:rPr>
          <w:b w:val="0"/>
          <w:color w:val="000000" w:themeColor="text1"/>
          <w:sz w:val="26"/>
          <w:szCs w:val="26"/>
        </w:rPr>
        <w:t>- земли сельскохозяйственного назначения;</w:t>
      </w:r>
    </w:p>
    <w:p w:rsidR="00312AB2" w:rsidRPr="00204181" w:rsidRDefault="00E4203B" w:rsidP="00E06E2F">
      <w:pPr>
        <w:pStyle w:val="12"/>
        <w:spacing w:line="276" w:lineRule="auto"/>
        <w:ind w:firstLine="708"/>
        <w:jc w:val="both"/>
        <w:rPr>
          <w:b w:val="0"/>
          <w:color w:val="000000" w:themeColor="text1"/>
          <w:sz w:val="26"/>
          <w:szCs w:val="26"/>
        </w:rPr>
      </w:pPr>
      <w:proofErr w:type="gramStart"/>
      <w:r w:rsidRPr="00204181">
        <w:rPr>
          <w:b w:val="0"/>
          <w:color w:val="000000" w:themeColor="text1"/>
          <w:sz w:val="26"/>
          <w:szCs w:val="26"/>
        </w:rPr>
        <w:t>-</w:t>
      </w:r>
      <w:r w:rsidR="0072599A" w:rsidRPr="00204181">
        <w:rPr>
          <w:b w:val="0"/>
          <w:color w:val="000000" w:themeColor="text1"/>
          <w:sz w:val="26"/>
          <w:szCs w:val="26"/>
        </w:rPr>
        <w:t> </w:t>
      </w:r>
      <w:r w:rsidR="00312AB2" w:rsidRPr="00204181">
        <w:rPr>
          <w:b w:val="0"/>
          <w:color w:val="000000" w:themeColor="text1"/>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p w:rsidR="00312AB2" w:rsidRPr="00204181" w:rsidRDefault="00312AB2" w:rsidP="00E06E2F">
      <w:pPr>
        <w:pStyle w:val="12"/>
        <w:spacing w:line="276" w:lineRule="auto"/>
        <w:ind w:firstLine="708"/>
        <w:jc w:val="both"/>
        <w:rPr>
          <w:b w:val="0"/>
          <w:color w:val="000000" w:themeColor="text1"/>
          <w:sz w:val="26"/>
          <w:szCs w:val="26"/>
        </w:rPr>
      </w:pPr>
      <w:r w:rsidRPr="00204181">
        <w:rPr>
          <w:b w:val="0"/>
          <w:color w:val="000000" w:themeColor="text1"/>
          <w:sz w:val="26"/>
          <w:szCs w:val="26"/>
        </w:rPr>
        <w:t>- земли особо охраняемых территорий и объектов;</w:t>
      </w:r>
    </w:p>
    <w:p w:rsidR="00312AB2" w:rsidRPr="00204181" w:rsidRDefault="00312AB2" w:rsidP="00E06E2F">
      <w:pPr>
        <w:pStyle w:val="12"/>
        <w:spacing w:line="276" w:lineRule="auto"/>
        <w:ind w:firstLine="708"/>
        <w:jc w:val="both"/>
        <w:rPr>
          <w:b w:val="0"/>
          <w:color w:val="000000" w:themeColor="text1"/>
          <w:sz w:val="26"/>
          <w:szCs w:val="26"/>
        </w:rPr>
      </w:pPr>
      <w:r w:rsidRPr="00204181">
        <w:rPr>
          <w:b w:val="0"/>
          <w:color w:val="000000" w:themeColor="text1"/>
          <w:sz w:val="26"/>
          <w:szCs w:val="26"/>
        </w:rPr>
        <w:t>- земли лесного фонда;</w:t>
      </w:r>
    </w:p>
    <w:p w:rsidR="00312AB2" w:rsidRPr="00204181" w:rsidRDefault="00312AB2" w:rsidP="00E06E2F">
      <w:pPr>
        <w:pStyle w:val="12"/>
        <w:spacing w:line="276" w:lineRule="auto"/>
        <w:ind w:firstLine="708"/>
        <w:jc w:val="both"/>
        <w:rPr>
          <w:b w:val="0"/>
          <w:color w:val="000000" w:themeColor="text1"/>
          <w:sz w:val="26"/>
          <w:szCs w:val="26"/>
        </w:rPr>
      </w:pPr>
      <w:r w:rsidRPr="00204181">
        <w:rPr>
          <w:b w:val="0"/>
          <w:color w:val="000000" w:themeColor="text1"/>
          <w:sz w:val="26"/>
          <w:szCs w:val="26"/>
        </w:rPr>
        <w:t>- земли водного фонда;</w:t>
      </w:r>
    </w:p>
    <w:p w:rsidR="00312AB2" w:rsidRPr="00204181" w:rsidRDefault="00312AB2" w:rsidP="00E06E2F">
      <w:pPr>
        <w:pStyle w:val="12"/>
        <w:spacing w:line="276" w:lineRule="auto"/>
        <w:ind w:firstLine="708"/>
        <w:jc w:val="both"/>
        <w:rPr>
          <w:b w:val="0"/>
          <w:color w:val="000000" w:themeColor="text1"/>
          <w:sz w:val="26"/>
          <w:szCs w:val="26"/>
        </w:rPr>
      </w:pPr>
      <w:r w:rsidRPr="00204181">
        <w:rPr>
          <w:b w:val="0"/>
          <w:color w:val="000000" w:themeColor="text1"/>
          <w:sz w:val="26"/>
          <w:szCs w:val="26"/>
        </w:rPr>
        <w:t>- земли запаса.</w:t>
      </w:r>
    </w:p>
    <w:p w:rsidR="00312AB2" w:rsidRPr="00204181" w:rsidRDefault="00312AB2" w:rsidP="00E06E2F">
      <w:pPr>
        <w:pStyle w:val="12"/>
        <w:spacing w:line="276" w:lineRule="auto"/>
        <w:ind w:firstLine="708"/>
        <w:jc w:val="both"/>
        <w:rPr>
          <w:b w:val="0"/>
          <w:color w:val="000000" w:themeColor="text1"/>
          <w:sz w:val="26"/>
          <w:szCs w:val="26"/>
        </w:rPr>
      </w:pPr>
      <w:r w:rsidRPr="00204181">
        <w:rPr>
          <w:b w:val="0"/>
          <w:color w:val="000000" w:themeColor="text1"/>
          <w:sz w:val="26"/>
          <w:szCs w:val="26"/>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204181">
        <w:rPr>
          <w:b w:val="0"/>
          <w:color w:val="000000" w:themeColor="text1"/>
          <w:sz w:val="26"/>
          <w:szCs w:val="26"/>
        </w:rPr>
        <w:t xml:space="preserve">рритории </w:t>
      </w:r>
      <w:r w:rsidR="008664CF" w:rsidRPr="00204181">
        <w:rPr>
          <w:b w:val="0"/>
          <w:color w:val="000000" w:themeColor="text1"/>
          <w:sz w:val="26"/>
          <w:szCs w:val="26"/>
        </w:rPr>
        <w:t>сельского поселения</w:t>
      </w:r>
      <w:r w:rsidR="00F70806" w:rsidRPr="00204181">
        <w:rPr>
          <w:b w:val="0"/>
          <w:color w:val="000000" w:themeColor="text1"/>
          <w:sz w:val="26"/>
          <w:szCs w:val="26"/>
        </w:rPr>
        <w:t xml:space="preserve"> </w:t>
      </w:r>
      <w:r w:rsidRPr="00204181">
        <w:rPr>
          <w:b w:val="0"/>
          <w:color w:val="000000" w:themeColor="text1"/>
          <w:sz w:val="26"/>
          <w:szCs w:val="26"/>
        </w:rPr>
        <w:t>и материалов лесоустройства ГКУ</w:t>
      </w:r>
      <w:r w:rsidR="00070599" w:rsidRPr="00204181">
        <w:rPr>
          <w:b w:val="0"/>
          <w:color w:val="000000" w:themeColor="text1"/>
          <w:sz w:val="26"/>
          <w:szCs w:val="26"/>
        </w:rPr>
        <w:t xml:space="preserve"> </w:t>
      </w:r>
      <w:r w:rsidRPr="00204181">
        <w:rPr>
          <w:b w:val="0"/>
          <w:color w:val="000000" w:themeColor="text1"/>
          <w:sz w:val="26"/>
          <w:szCs w:val="26"/>
        </w:rPr>
        <w:t xml:space="preserve">КО </w:t>
      </w:r>
      <w:r w:rsidR="00F55A7B" w:rsidRPr="00204181">
        <w:rPr>
          <w:b w:val="0"/>
          <w:color w:val="000000" w:themeColor="text1"/>
          <w:sz w:val="26"/>
          <w:szCs w:val="26"/>
        </w:rPr>
        <w:t>«</w:t>
      </w:r>
      <w:proofErr w:type="spellStart"/>
      <w:r w:rsidR="004B0248" w:rsidRPr="00204181">
        <w:rPr>
          <w:b w:val="0"/>
          <w:color w:val="000000" w:themeColor="text1"/>
          <w:sz w:val="26"/>
          <w:szCs w:val="26"/>
        </w:rPr>
        <w:t>Ферзиковское</w:t>
      </w:r>
      <w:proofErr w:type="spellEnd"/>
      <w:r w:rsidRPr="00204181">
        <w:rPr>
          <w:b w:val="0"/>
          <w:color w:val="000000" w:themeColor="text1"/>
          <w:sz w:val="26"/>
          <w:szCs w:val="26"/>
        </w:rPr>
        <w:t xml:space="preserve"> </w:t>
      </w:r>
      <w:r w:rsidR="00B90CAD" w:rsidRPr="00204181">
        <w:rPr>
          <w:b w:val="0"/>
          <w:color w:val="000000" w:themeColor="text1"/>
          <w:sz w:val="26"/>
          <w:szCs w:val="26"/>
        </w:rPr>
        <w:t>лесничеств</w:t>
      </w:r>
      <w:r w:rsidR="00EC00D9" w:rsidRPr="00204181">
        <w:rPr>
          <w:b w:val="0"/>
          <w:color w:val="000000" w:themeColor="text1"/>
          <w:sz w:val="26"/>
          <w:szCs w:val="26"/>
        </w:rPr>
        <w:t>о</w:t>
      </w:r>
      <w:r w:rsidR="00F55A7B" w:rsidRPr="00204181">
        <w:rPr>
          <w:b w:val="0"/>
          <w:color w:val="000000" w:themeColor="text1"/>
          <w:sz w:val="26"/>
          <w:szCs w:val="26"/>
        </w:rPr>
        <w:t>»</w:t>
      </w:r>
      <w:r w:rsidR="00B90CAD" w:rsidRPr="00204181">
        <w:rPr>
          <w:b w:val="0"/>
          <w:color w:val="000000" w:themeColor="text1"/>
          <w:sz w:val="26"/>
          <w:szCs w:val="26"/>
        </w:rPr>
        <w:t>.</w:t>
      </w:r>
    </w:p>
    <w:p w:rsidR="00312AB2" w:rsidRPr="00204181" w:rsidRDefault="00312AB2" w:rsidP="00E06E2F">
      <w:pPr>
        <w:pStyle w:val="12"/>
        <w:spacing w:line="276" w:lineRule="auto"/>
        <w:ind w:firstLine="708"/>
        <w:jc w:val="both"/>
        <w:rPr>
          <w:b w:val="0"/>
          <w:color w:val="000000" w:themeColor="text1"/>
          <w:sz w:val="26"/>
          <w:szCs w:val="26"/>
        </w:rPr>
      </w:pPr>
      <w:r w:rsidRPr="00204181">
        <w:rPr>
          <w:b w:val="0"/>
          <w:color w:val="000000" w:themeColor="text1"/>
          <w:sz w:val="26"/>
          <w:szCs w:val="26"/>
        </w:rPr>
        <w:t>Современное распределение земель по категориям сельского п</w:t>
      </w:r>
      <w:r w:rsidR="00730328" w:rsidRPr="00204181">
        <w:rPr>
          <w:b w:val="0"/>
          <w:color w:val="000000" w:themeColor="text1"/>
          <w:sz w:val="26"/>
          <w:szCs w:val="26"/>
        </w:rPr>
        <w:t>оселения представлено в таблице</w:t>
      </w:r>
      <w:r w:rsidR="0071129C" w:rsidRPr="00204181">
        <w:rPr>
          <w:b w:val="0"/>
          <w:color w:val="000000" w:themeColor="text1"/>
          <w:sz w:val="26"/>
          <w:szCs w:val="26"/>
        </w:rPr>
        <w:t>:</w:t>
      </w:r>
    </w:p>
    <w:p w:rsidR="006346FF" w:rsidRPr="00204181" w:rsidRDefault="006346FF" w:rsidP="006346FF">
      <w:pPr>
        <w:spacing w:after="120"/>
        <w:ind w:firstLine="709"/>
        <w:jc w:val="center"/>
        <w:rPr>
          <w:b/>
          <w:bCs/>
          <w:color w:val="000000" w:themeColor="text1"/>
          <w:sz w:val="26"/>
          <w:szCs w:val="26"/>
          <w:lang w:eastAsia="ru-RU"/>
        </w:rPr>
      </w:pPr>
      <w:r w:rsidRPr="00204181">
        <w:rPr>
          <w:b/>
          <w:bCs/>
          <w:color w:val="000000" w:themeColor="text1"/>
          <w:sz w:val="26"/>
          <w:szCs w:val="26"/>
          <w:lang w:eastAsia="ru-RU"/>
        </w:rPr>
        <w:t>Современное распределение земель по категориям</w:t>
      </w:r>
      <w:r w:rsidR="00552F14" w:rsidRPr="00204181">
        <w:rPr>
          <w:b/>
          <w:bCs/>
          <w:color w:val="000000" w:themeColor="text1"/>
          <w:sz w:val="26"/>
          <w:szCs w:val="26"/>
          <w:lang w:eastAsia="ru-RU"/>
        </w:rPr>
        <w:t xml:space="preserve"> </w:t>
      </w:r>
    </w:p>
    <w:p w:rsidR="00552F14" w:rsidRPr="00204181" w:rsidRDefault="00552F14" w:rsidP="00552F14">
      <w:pPr>
        <w:spacing w:line="276" w:lineRule="auto"/>
        <w:jc w:val="right"/>
        <w:rPr>
          <w:i/>
          <w:color w:val="000000" w:themeColor="text1"/>
        </w:rPr>
      </w:pPr>
      <w:bookmarkStart w:id="116" w:name="__RefHeading__404_1612356966"/>
      <w:bookmarkStart w:id="117" w:name="__RefHeading__140_1539069001"/>
      <w:bookmarkStart w:id="118" w:name="__RefHeading__338_276625223"/>
      <w:bookmarkStart w:id="119" w:name="__RefHeading__502_670117999"/>
      <w:bookmarkStart w:id="120" w:name="__RefHeading__109_1212657833"/>
      <w:bookmarkStart w:id="121" w:name="__RefHeading__172_1585558239"/>
      <w:bookmarkStart w:id="122" w:name="__RefHeading__866_1612356966"/>
      <w:bookmarkEnd w:id="116"/>
      <w:bookmarkEnd w:id="117"/>
      <w:bookmarkEnd w:id="118"/>
      <w:bookmarkEnd w:id="119"/>
      <w:bookmarkEnd w:id="120"/>
      <w:bookmarkEnd w:id="121"/>
      <w:bookmarkEnd w:id="122"/>
      <w:r w:rsidRPr="00204181">
        <w:rPr>
          <w:i/>
          <w:color w:val="000000" w:themeColor="text1"/>
        </w:rPr>
        <w:t xml:space="preserve">Таблица </w:t>
      </w:r>
      <w:r w:rsidR="00F93049">
        <w:rPr>
          <w:i/>
          <w:color w:val="000000" w:themeColor="text1"/>
        </w:rPr>
        <w:t>13</w:t>
      </w: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2069"/>
      </w:tblGrid>
      <w:tr w:rsidR="003B79F1" w:rsidRPr="00204181" w:rsidTr="00226654">
        <w:trPr>
          <w:trHeight w:val="820"/>
          <w:jc w:val="center"/>
        </w:trPr>
        <w:tc>
          <w:tcPr>
            <w:tcW w:w="724" w:type="dxa"/>
            <w:shd w:val="clear" w:color="auto" w:fill="auto"/>
            <w:vAlign w:val="center"/>
          </w:tcPr>
          <w:p w:rsidR="00552F14" w:rsidRPr="00204181" w:rsidRDefault="00552F14" w:rsidP="0039504C">
            <w:pPr>
              <w:jc w:val="center"/>
              <w:rPr>
                <w:b/>
                <w:color w:val="000000" w:themeColor="text1"/>
                <w:sz w:val="26"/>
                <w:szCs w:val="26"/>
              </w:rPr>
            </w:pPr>
            <w:r w:rsidRPr="00204181">
              <w:rPr>
                <w:b/>
                <w:color w:val="000000" w:themeColor="text1"/>
                <w:sz w:val="26"/>
                <w:szCs w:val="26"/>
              </w:rPr>
              <w:t>№</w:t>
            </w:r>
          </w:p>
          <w:p w:rsidR="00552F14" w:rsidRPr="00204181" w:rsidRDefault="00552F14" w:rsidP="0039504C">
            <w:pPr>
              <w:jc w:val="center"/>
              <w:rPr>
                <w:b/>
                <w:color w:val="000000" w:themeColor="text1"/>
                <w:sz w:val="26"/>
                <w:szCs w:val="26"/>
              </w:rPr>
            </w:pPr>
            <w:proofErr w:type="gramStart"/>
            <w:r w:rsidRPr="00204181">
              <w:rPr>
                <w:b/>
                <w:color w:val="000000" w:themeColor="text1"/>
                <w:sz w:val="26"/>
                <w:szCs w:val="26"/>
              </w:rPr>
              <w:t>п</w:t>
            </w:r>
            <w:proofErr w:type="gramEnd"/>
            <w:r w:rsidRPr="00204181">
              <w:rPr>
                <w:b/>
                <w:color w:val="000000" w:themeColor="text1"/>
                <w:sz w:val="26"/>
                <w:szCs w:val="26"/>
              </w:rPr>
              <w:t>/п</w:t>
            </w:r>
          </w:p>
        </w:tc>
        <w:tc>
          <w:tcPr>
            <w:tcW w:w="4961" w:type="dxa"/>
            <w:shd w:val="clear" w:color="auto" w:fill="auto"/>
            <w:vAlign w:val="center"/>
          </w:tcPr>
          <w:p w:rsidR="00552F14" w:rsidRPr="00204181" w:rsidRDefault="00552F14" w:rsidP="0039504C">
            <w:pPr>
              <w:jc w:val="center"/>
              <w:rPr>
                <w:b/>
                <w:color w:val="000000" w:themeColor="text1"/>
                <w:sz w:val="26"/>
                <w:szCs w:val="26"/>
              </w:rPr>
            </w:pPr>
            <w:r w:rsidRPr="00204181">
              <w:rPr>
                <w:b/>
                <w:color w:val="000000" w:themeColor="text1"/>
                <w:sz w:val="26"/>
                <w:szCs w:val="26"/>
              </w:rPr>
              <w:t>Наименование показателей</w:t>
            </w:r>
          </w:p>
        </w:tc>
        <w:tc>
          <w:tcPr>
            <w:tcW w:w="2069" w:type="dxa"/>
            <w:shd w:val="clear" w:color="auto" w:fill="auto"/>
            <w:vAlign w:val="center"/>
          </w:tcPr>
          <w:p w:rsidR="00552F14" w:rsidRPr="00204181" w:rsidRDefault="00552F14" w:rsidP="000D1F8F">
            <w:pPr>
              <w:jc w:val="center"/>
              <w:rPr>
                <w:b/>
                <w:color w:val="000000" w:themeColor="text1"/>
                <w:sz w:val="26"/>
                <w:szCs w:val="26"/>
              </w:rPr>
            </w:pPr>
            <w:r w:rsidRPr="00204181">
              <w:rPr>
                <w:b/>
                <w:color w:val="000000" w:themeColor="text1"/>
                <w:sz w:val="26"/>
                <w:szCs w:val="26"/>
              </w:rPr>
              <w:t xml:space="preserve">Современное состояние, </w:t>
            </w:r>
            <w:proofErr w:type="gramStart"/>
            <w:r w:rsidRPr="00204181">
              <w:rPr>
                <w:b/>
                <w:color w:val="000000" w:themeColor="text1"/>
                <w:sz w:val="26"/>
                <w:szCs w:val="26"/>
              </w:rPr>
              <w:t>га</w:t>
            </w:r>
            <w:proofErr w:type="gramEnd"/>
          </w:p>
        </w:tc>
      </w:tr>
      <w:tr w:rsidR="003B79F1" w:rsidRPr="00204181" w:rsidTr="00226654">
        <w:trPr>
          <w:trHeight w:val="435"/>
          <w:jc w:val="center"/>
        </w:trPr>
        <w:tc>
          <w:tcPr>
            <w:tcW w:w="5685" w:type="dxa"/>
            <w:gridSpan w:val="2"/>
            <w:shd w:val="clear" w:color="auto" w:fill="auto"/>
          </w:tcPr>
          <w:p w:rsidR="00552F14" w:rsidRPr="00204181" w:rsidRDefault="00552F14" w:rsidP="0039504C">
            <w:pPr>
              <w:pStyle w:val="280"/>
              <w:suppressAutoHyphens/>
              <w:ind w:firstLine="0"/>
              <w:rPr>
                <w:b/>
                <w:color w:val="000000" w:themeColor="text1"/>
                <w:sz w:val="26"/>
                <w:szCs w:val="26"/>
              </w:rPr>
            </w:pPr>
            <w:r w:rsidRPr="00204181">
              <w:rPr>
                <w:b/>
                <w:color w:val="000000" w:themeColor="text1"/>
                <w:sz w:val="26"/>
                <w:szCs w:val="26"/>
              </w:rPr>
              <w:t>Общая площадь территории сельского поселения</w:t>
            </w:r>
          </w:p>
        </w:tc>
        <w:tc>
          <w:tcPr>
            <w:tcW w:w="2069" w:type="dxa"/>
            <w:shd w:val="clear" w:color="auto" w:fill="auto"/>
            <w:vAlign w:val="center"/>
          </w:tcPr>
          <w:p w:rsidR="004B0248" w:rsidRPr="00204181" w:rsidRDefault="004B0248" w:rsidP="0028028A">
            <w:pPr>
              <w:pStyle w:val="afff7"/>
              <w:suppressAutoHyphens/>
              <w:rPr>
                <w:color w:val="000000" w:themeColor="text1"/>
                <w:sz w:val="26"/>
                <w:szCs w:val="26"/>
              </w:rPr>
            </w:pPr>
            <w:r w:rsidRPr="00204181">
              <w:rPr>
                <w:color w:val="000000" w:themeColor="text1"/>
                <w:sz w:val="26"/>
                <w:szCs w:val="26"/>
              </w:rPr>
              <w:t>19029,02</w:t>
            </w:r>
          </w:p>
        </w:tc>
      </w:tr>
      <w:tr w:rsidR="00731366" w:rsidRPr="00204181" w:rsidTr="00226654">
        <w:trPr>
          <w:trHeight w:val="469"/>
          <w:jc w:val="center"/>
        </w:trPr>
        <w:tc>
          <w:tcPr>
            <w:tcW w:w="724" w:type="dxa"/>
            <w:shd w:val="clear" w:color="auto" w:fill="auto"/>
            <w:vAlign w:val="center"/>
          </w:tcPr>
          <w:p w:rsidR="00731366" w:rsidRPr="00204181" w:rsidRDefault="00731366" w:rsidP="00DF4162">
            <w:pPr>
              <w:jc w:val="center"/>
              <w:rPr>
                <w:bCs/>
                <w:iCs/>
                <w:color w:val="000000" w:themeColor="text1"/>
              </w:rPr>
            </w:pPr>
            <w:r w:rsidRPr="00204181">
              <w:rPr>
                <w:bCs/>
                <w:iCs/>
                <w:color w:val="000000" w:themeColor="text1"/>
              </w:rPr>
              <w:t>1.</w:t>
            </w:r>
          </w:p>
        </w:tc>
        <w:tc>
          <w:tcPr>
            <w:tcW w:w="4961" w:type="dxa"/>
            <w:shd w:val="clear" w:color="auto" w:fill="auto"/>
            <w:vAlign w:val="center"/>
          </w:tcPr>
          <w:p w:rsidR="00731366" w:rsidRPr="00653166" w:rsidRDefault="00731366" w:rsidP="00C5426F">
            <w:pPr>
              <w:rPr>
                <w:b/>
                <w:color w:val="000000" w:themeColor="text1"/>
                <w:sz w:val="28"/>
                <w:szCs w:val="28"/>
                <w:highlight w:val="yellow"/>
              </w:rPr>
            </w:pPr>
            <w:r w:rsidRPr="00653166">
              <w:rPr>
                <w:color w:val="000000" w:themeColor="text1"/>
                <w:sz w:val="26"/>
                <w:szCs w:val="26"/>
              </w:rPr>
              <w:t>Земли населенных пунктов</w:t>
            </w:r>
          </w:p>
        </w:tc>
        <w:tc>
          <w:tcPr>
            <w:tcW w:w="2069" w:type="dxa"/>
            <w:shd w:val="clear" w:color="auto" w:fill="auto"/>
            <w:vAlign w:val="center"/>
          </w:tcPr>
          <w:p w:rsidR="00731366" w:rsidRPr="00653166" w:rsidRDefault="00731366" w:rsidP="00C5426F">
            <w:pPr>
              <w:jc w:val="center"/>
              <w:rPr>
                <w:color w:val="000000" w:themeColor="text1"/>
                <w:sz w:val="26"/>
                <w:szCs w:val="26"/>
              </w:rPr>
            </w:pPr>
            <w:r w:rsidRPr="00653166">
              <w:rPr>
                <w:color w:val="000000" w:themeColor="text1"/>
                <w:sz w:val="26"/>
                <w:szCs w:val="26"/>
              </w:rPr>
              <w:t>1270,17</w:t>
            </w:r>
          </w:p>
        </w:tc>
      </w:tr>
      <w:tr w:rsidR="00731366" w:rsidRPr="00204181" w:rsidTr="00226654">
        <w:trPr>
          <w:trHeight w:val="533"/>
          <w:jc w:val="center"/>
        </w:trPr>
        <w:tc>
          <w:tcPr>
            <w:tcW w:w="724" w:type="dxa"/>
            <w:shd w:val="clear" w:color="auto" w:fill="auto"/>
            <w:vAlign w:val="center"/>
          </w:tcPr>
          <w:p w:rsidR="00731366" w:rsidRPr="00204181" w:rsidRDefault="00731366" w:rsidP="00DF4162">
            <w:pPr>
              <w:jc w:val="center"/>
              <w:rPr>
                <w:bCs/>
                <w:iCs/>
                <w:color w:val="000000" w:themeColor="text1"/>
              </w:rPr>
            </w:pPr>
            <w:r w:rsidRPr="00204181">
              <w:rPr>
                <w:bCs/>
                <w:iCs/>
                <w:color w:val="000000" w:themeColor="text1"/>
              </w:rPr>
              <w:t>2.</w:t>
            </w:r>
          </w:p>
        </w:tc>
        <w:tc>
          <w:tcPr>
            <w:tcW w:w="4961" w:type="dxa"/>
            <w:shd w:val="clear" w:color="auto" w:fill="auto"/>
            <w:vAlign w:val="center"/>
          </w:tcPr>
          <w:p w:rsidR="00731366" w:rsidRPr="00653166" w:rsidRDefault="00731366" w:rsidP="00C5426F">
            <w:pPr>
              <w:pStyle w:val="280"/>
              <w:suppressAutoHyphens/>
              <w:ind w:firstLine="0"/>
              <w:jc w:val="left"/>
              <w:rPr>
                <w:color w:val="000000" w:themeColor="text1"/>
                <w:sz w:val="26"/>
                <w:szCs w:val="26"/>
              </w:rPr>
            </w:pPr>
            <w:r w:rsidRPr="00653166">
              <w:rPr>
                <w:color w:val="000000" w:themeColor="text1"/>
                <w:sz w:val="26"/>
                <w:szCs w:val="26"/>
              </w:rPr>
              <w:t>Земли сельскохозяйственного назначения</w:t>
            </w:r>
          </w:p>
        </w:tc>
        <w:tc>
          <w:tcPr>
            <w:tcW w:w="2069" w:type="dxa"/>
            <w:shd w:val="clear" w:color="auto" w:fill="auto"/>
            <w:vAlign w:val="center"/>
          </w:tcPr>
          <w:p w:rsidR="00731366" w:rsidRPr="00653166" w:rsidRDefault="00450E76" w:rsidP="00450E76">
            <w:pPr>
              <w:jc w:val="center"/>
              <w:rPr>
                <w:color w:val="000000" w:themeColor="text1"/>
                <w:sz w:val="26"/>
                <w:szCs w:val="26"/>
              </w:rPr>
            </w:pPr>
            <w:r>
              <w:rPr>
                <w:color w:val="000000" w:themeColor="text1"/>
                <w:sz w:val="26"/>
                <w:szCs w:val="26"/>
              </w:rPr>
              <w:t>6193,46</w:t>
            </w:r>
          </w:p>
        </w:tc>
      </w:tr>
      <w:tr w:rsidR="00731366" w:rsidRPr="00204181" w:rsidTr="00226654">
        <w:trPr>
          <w:trHeight w:val="615"/>
          <w:jc w:val="center"/>
        </w:trPr>
        <w:tc>
          <w:tcPr>
            <w:tcW w:w="724" w:type="dxa"/>
            <w:shd w:val="clear" w:color="auto" w:fill="auto"/>
            <w:vAlign w:val="center"/>
          </w:tcPr>
          <w:p w:rsidR="00731366" w:rsidRPr="00204181" w:rsidRDefault="00731366" w:rsidP="00DF4162">
            <w:pPr>
              <w:jc w:val="center"/>
              <w:rPr>
                <w:color w:val="000000" w:themeColor="text1"/>
              </w:rPr>
            </w:pPr>
            <w:r w:rsidRPr="00204181">
              <w:rPr>
                <w:color w:val="000000" w:themeColor="text1"/>
              </w:rPr>
              <w:t>3.</w:t>
            </w:r>
          </w:p>
        </w:tc>
        <w:tc>
          <w:tcPr>
            <w:tcW w:w="4961" w:type="dxa"/>
            <w:shd w:val="clear" w:color="auto" w:fill="auto"/>
            <w:vAlign w:val="center"/>
          </w:tcPr>
          <w:p w:rsidR="00731366" w:rsidRPr="00653166" w:rsidRDefault="00731366" w:rsidP="00C5426F">
            <w:pPr>
              <w:pStyle w:val="280"/>
              <w:suppressAutoHyphens/>
              <w:ind w:firstLine="0"/>
              <w:jc w:val="left"/>
              <w:rPr>
                <w:color w:val="000000" w:themeColor="text1"/>
                <w:sz w:val="26"/>
                <w:szCs w:val="26"/>
              </w:rPr>
            </w:pPr>
            <w:proofErr w:type="gramStart"/>
            <w:r w:rsidRPr="00653166">
              <w:rPr>
                <w:color w:val="000000" w:themeColor="text1"/>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tc>
        <w:tc>
          <w:tcPr>
            <w:tcW w:w="2069" w:type="dxa"/>
            <w:shd w:val="clear" w:color="auto" w:fill="auto"/>
            <w:vAlign w:val="center"/>
          </w:tcPr>
          <w:p w:rsidR="00731366" w:rsidRPr="00653166" w:rsidRDefault="00731366" w:rsidP="00C5426F">
            <w:pPr>
              <w:jc w:val="center"/>
              <w:rPr>
                <w:color w:val="000000" w:themeColor="text1"/>
                <w:sz w:val="26"/>
                <w:szCs w:val="26"/>
              </w:rPr>
            </w:pPr>
            <w:r w:rsidRPr="00653166">
              <w:rPr>
                <w:color w:val="000000" w:themeColor="text1"/>
                <w:sz w:val="26"/>
                <w:szCs w:val="26"/>
              </w:rPr>
              <w:t>504,49</w:t>
            </w:r>
          </w:p>
        </w:tc>
      </w:tr>
      <w:tr w:rsidR="00731366" w:rsidRPr="00204181" w:rsidTr="00226654">
        <w:trPr>
          <w:trHeight w:val="317"/>
          <w:jc w:val="center"/>
        </w:trPr>
        <w:tc>
          <w:tcPr>
            <w:tcW w:w="724" w:type="dxa"/>
            <w:shd w:val="clear" w:color="auto" w:fill="auto"/>
            <w:vAlign w:val="center"/>
          </w:tcPr>
          <w:p w:rsidR="00731366" w:rsidRPr="00204181" w:rsidRDefault="00731366" w:rsidP="00DF4162">
            <w:pPr>
              <w:jc w:val="center"/>
              <w:rPr>
                <w:color w:val="000000" w:themeColor="text1"/>
              </w:rPr>
            </w:pPr>
            <w:r w:rsidRPr="00204181">
              <w:rPr>
                <w:color w:val="000000" w:themeColor="text1"/>
              </w:rPr>
              <w:t>4.</w:t>
            </w:r>
          </w:p>
        </w:tc>
        <w:tc>
          <w:tcPr>
            <w:tcW w:w="4961" w:type="dxa"/>
            <w:shd w:val="clear" w:color="auto" w:fill="auto"/>
            <w:vAlign w:val="center"/>
          </w:tcPr>
          <w:p w:rsidR="00731366" w:rsidRPr="00653166" w:rsidRDefault="00731366" w:rsidP="00C5426F">
            <w:pPr>
              <w:pStyle w:val="280"/>
              <w:suppressAutoHyphens/>
              <w:ind w:firstLine="0"/>
              <w:jc w:val="left"/>
              <w:rPr>
                <w:color w:val="000000" w:themeColor="text1"/>
                <w:sz w:val="26"/>
                <w:szCs w:val="26"/>
              </w:rPr>
            </w:pPr>
            <w:r w:rsidRPr="00653166">
              <w:rPr>
                <w:color w:val="000000" w:themeColor="text1"/>
                <w:sz w:val="26"/>
                <w:szCs w:val="26"/>
              </w:rPr>
              <w:t>Земли особо охраняемых территорий и объектов</w:t>
            </w:r>
          </w:p>
        </w:tc>
        <w:tc>
          <w:tcPr>
            <w:tcW w:w="2069" w:type="dxa"/>
            <w:shd w:val="clear" w:color="auto" w:fill="auto"/>
            <w:vAlign w:val="center"/>
          </w:tcPr>
          <w:p w:rsidR="00731366" w:rsidRPr="00653166" w:rsidRDefault="00450E76" w:rsidP="00450E76">
            <w:pPr>
              <w:jc w:val="center"/>
              <w:rPr>
                <w:color w:val="000000" w:themeColor="text1"/>
                <w:sz w:val="26"/>
                <w:szCs w:val="26"/>
              </w:rPr>
            </w:pPr>
            <w:r>
              <w:rPr>
                <w:color w:val="000000" w:themeColor="text1"/>
                <w:sz w:val="26"/>
                <w:szCs w:val="26"/>
              </w:rPr>
              <w:t>6,05</w:t>
            </w:r>
          </w:p>
        </w:tc>
      </w:tr>
      <w:tr w:rsidR="00731366" w:rsidRPr="00204181" w:rsidTr="00226654">
        <w:trPr>
          <w:trHeight w:val="567"/>
          <w:jc w:val="center"/>
        </w:trPr>
        <w:tc>
          <w:tcPr>
            <w:tcW w:w="724" w:type="dxa"/>
            <w:shd w:val="clear" w:color="auto" w:fill="auto"/>
            <w:vAlign w:val="center"/>
          </w:tcPr>
          <w:p w:rsidR="00731366" w:rsidRPr="00204181" w:rsidRDefault="00731366" w:rsidP="00DF4162">
            <w:pPr>
              <w:jc w:val="center"/>
              <w:rPr>
                <w:color w:val="000000" w:themeColor="text1"/>
              </w:rPr>
            </w:pPr>
            <w:r w:rsidRPr="00204181">
              <w:rPr>
                <w:color w:val="000000" w:themeColor="text1"/>
              </w:rPr>
              <w:t>5.</w:t>
            </w:r>
          </w:p>
        </w:tc>
        <w:tc>
          <w:tcPr>
            <w:tcW w:w="4961" w:type="dxa"/>
            <w:shd w:val="clear" w:color="auto" w:fill="auto"/>
            <w:vAlign w:val="center"/>
          </w:tcPr>
          <w:p w:rsidR="00731366" w:rsidRPr="00653166" w:rsidRDefault="00731366" w:rsidP="00C5426F">
            <w:pPr>
              <w:pStyle w:val="280"/>
              <w:suppressAutoHyphens/>
              <w:ind w:firstLine="0"/>
              <w:jc w:val="left"/>
              <w:rPr>
                <w:color w:val="000000" w:themeColor="text1"/>
                <w:sz w:val="26"/>
                <w:szCs w:val="26"/>
              </w:rPr>
            </w:pPr>
            <w:r w:rsidRPr="00653166">
              <w:rPr>
                <w:color w:val="000000" w:themeColor="text1"/>
                <w:sz w:val="26"/>
                <w:szCs w:val="26"/>
              </w:rPr>
              <w:t>Земли лесного фонда</w:t>
            </w:r>
          </w:p>
        </w:tc>
        <w:tc>
          <w:tcPr>
            <w:tcW w:w="2069" w:type="dxa"/>
            <w:shd w:val="clear" w:color="auto" w:fill="auto"/>
            <w:vAlign w:val="center"/>
          </w:tcPr>
          <w:p w:rsidR="00731366" w:rsidRPr="00653166" w:rsidRDefault="00731366" w:rsidP="00C5426F">
            <w:pPr>
              <w:jc w:val="center"/>
              <w:rPr>
                <w:color w:val="000000" w:themeColor="text1"/>
                <w:sz w:val="26"/>
                <w:szCs w:val="26"/>
              </w:rPr>
            </w:pPr>
            <w:r w:rsidRPr="00653166">
              <w:rPr>
                <w:color w:val="000000" w:themeColor="text1"/>
                <w:sz w:val="26"/>
                <w:szCs w:val="26"/>
              </w:rPr>
              <w:t>10832,37</w:t>
            </w:r>
          </w:p>
        </w:tc>
      </w:tr>
      <w:tr w:rsidR="00731366" w:rsidRPr="00204181" w:rsidTr="00226654">
        <w:trPr>
          <w:trHeight w:val="546"/>
          <w:jc w:val="center"/>
        </w:trPr>
        <w:tc>
          <w:tcPr>
            <w:tcW w:w="724" w:type="dxa"/>
            <w:shd w:val="clear" w:color="auto" w:fill="auto"/>
            <w:vAlign w:val="center"/>
          </w:tcPr>
          <w:p w:rsidR="00731366" w:rsidRPr="00204181" w:rsidRDefault="00731366" w:rsidP="00DF4162">
            <w:pPr>
              <w:jc w:val="center"/>
              <w:rPr>
                <w:bCs/>
                <w:iCs/>
                <w:color w:val="000000" w:themeColor="text1"/>
              </w:rPr>
            </w:pPr>
            <w:r w:rsidRPr="00204181">
              <w:rPr>
                <w:bCs/>
                <w:iCs/>
                <w:color w:val="000000" w:themeColor="text1"/>
              </w:rPr>
              <w:t>6.</w:t>
            </w:r>
          </w:p>
        </w:tc>
        <w:tc>
          <w:tcPr>
            <w:tcW w:w="4961" w:type="dxa"/>
            <w:shd w:val="clear" w:color="auto" w:fill="auto"/>
            <w:vAlign w:val="center"/>
          </w:tcPr>
          <w:p w:rsidR="00731366" w:rsidRPr="00653166" w:rsidRDefault="00731366" w:rsidP="00C5426F">
            <w:pPr>
              <w:pStyle w:val="280"/>
              <w:suppressAutoHyphens/>
              <w:ind w:firstLine="0"/>
              <w:jc w:val="left"/>
              <w:rPr>
                <w:color w:val="000000" w:themeColor="text1"/>
                <w:sz w:val="26"/>
                <w:szCs w:val="26"/>
              </w:rPr>
            </w:pPr>
            <w:r w:rsidRPr="00653166">
              <w:rPr>
                <w:color w:val="000000" w:themeColor="text1"/>
                <w:sz w:val="26"/>
                <w:szCs w:val="26"/>
              </w:rPr>
              <w:t>Земли водного фонда</w:t>
            </w:r>
          </w:p>
        </w:tc>
        <w:tc>
          <w:tcPr>
            <w:tcW w:w="2069" w:type="dxa"/>
            <w:shd w:val="clear" w:color="auto" w:fill="auto"/>
            <w:vAlign w:val="center"/>
          </w:tcPr>
          <w:p w:rsidR="00731366" w:rsidRPr="00653166" w:rsidRDefault="00731366" w:rsidP="00C5426F">
            <w:pPr>
              <w:jc w:val="center"/>
              <w:rPr>
                <w:color w:val="000000" w:themeColor="text1"/>
                <w:sz w:val="26"/>
                <w:szCs w:val="26"/>
              </w:rPr>
            </w:pPr>
            <w:r w:rsidRPr="00653166">
              <w:rPr>
                <w:color w:val="000000" w:themeColor="text1"/>
                <w:sz w:val="26"/>
                <w:szCs w:val="26"/>
              </w:rPr>
              <w:t>73,50</w:t>
            </w:r>
          </w:p>
        </w:tc>
      </w:tr>
      <w:tr w:rsidR="00731366" w:rsidRPr="00204181" w:rsidTr="00226654">
        <w:trPr>
          <w:trHeight w:val="569"/>
          <w:jc w:val="center"/>
        </w:trPr>
        <w:tc>
          <w:tcPr>
            <w:tcW w:w="724" w:type="dxa"/>
            <w:shd w:val="clear" w:color="auto" w:fill="auto"/>
            <w:vAlign w:val="center"/>
          </w:tcPr>
          <w:p w:rsidR="00731366" w:rsidRPr="00204181" w:rsidRDefault="00731366" w:rsidP="00DF4162">
            <w:pPr>
              <w:jc w:val="center"/>
              <w:rPr>
                <w:color w:val="000000" w:themeColor="text1"/>
              </w:rPr>
            </w:pPr>
            <w:r w:rsidRPr="00204181">
              <w:rPr>
                <w:color w:val="000000" w:themeColor="text1"/>
              </w:rPr>
              <w:t>7.</w:t>
            </w:r>
          </w:p>
        </w:tc>
        <w:tc>
          <w:tcPr>
            <w:tcW w:w="4961" w:type="dxa"/>
            <w:shd w:val="clear" w:color="auto" w:fill="auto"/>
            <w:vAlign w:val="center"/>
          </w:tcPr>
          <w:p w:rsidR="00731366" w:rsidRPr="00653166" w:rsidRDefault="00731366" w:rsidP="00C5426F">
            <w:pPr>
              <w:pStyle w:val="280"/>
              <w:suppressAutoHyphens/>
              <w:ind w:firstLine="0"/>
              <w:jc w:val="left"/>
              <w:rPr>
                <w:color w:val="000000" w:themeColor="text1"/>
                <w:sz w:val="26"/>
                <w:szCs w:val="26"/>
              </w:rPr>
            </w:pPr>
            <w:r w:rsidRPr="00653166">
              <w:rPr>
                <w:color w:val="000000" w:themeColor="text1"/>
                <w:sz w:val="26"/>
                <w:szCs w:val="26"/>
              </w:rPr>
              <w:t>Земли запаса</w:t>
            </w:r>
          </w:p>
        </w:tc>
        <w:tc>
          <w:tcPr>
            <w:tcW w:w="2069" w:type="dxa"/>
            <w:shd w:val="clear" w:color="auto" w:fill="auto"/>
            <w:vAlign w:val="center"/>
          </w:tcPr>
          <w:p w:rsidR="00731366" w:rsidRPr="00653166" w:rsidRDefault="00731366" w:rsidP="00C5426F">
            <w:pPr>
              <w:jc w:val="center"/>
              <w:rPr>
                <w:color w:val="000000" w:themeColor="text1"/>
                <w:sz w:val="26"/>
                <w:szCs w:val="26"/>
              </w:rPr>
            </w:pPr>
            <w:r w:rsidRPr="00653166">
              <w:rPr>
                <w:color w:val="000000" w:themeColor="text1"/>
                <w:sz w:val="26"/>
                <w:szCs w:val="26"/>
              </w:rPr>
              <w:t>148,98</w:t>
            </w:r>
          </w:p>
        </w:tc>
      </w:tr>
    </w:tbl>
    <w:p w:rsidR="00552F14" w:rsidRPr="00204181" w:rsidRDefault="00552F14" w:rsidP="00D15CBB">
      <w:pPr>
        <w:suppressAutoHyphens w:val="0"/>
        <w:rPr>
          <w:color w:val="000000" w:themeColor="text1"/>
          <w:sz w:val="26"/>
          <w:szCs w:val="26"/>
        </w:rPr>
        <w:sectPr w:rsidR="00552F14" w:rsidRPr="00204181" w:rsidSect="002F0D9A">
          <w:pgSz w:w="11906" w:h="16838"/>
          <w:pgMar w:top="851" w:right="707" w:bottom="851" w:left="1644" w:header="709" w:footer="367" w:gutter="0"/>
          <w:cols w:space="720"/>
          <w:docGrid w:linePitch="360"/>
        </w:sectPr>
      </w:pPr>
    </w:p>
    <w:p w:rsidR="00D15CBB" w:rsidRPr="00204181" w:rsidRDefault="00D15CBB" w:rsidP="00D15CBB">
      <w:pPr>
        <w:suppressAutoHyphens w:val="0"/>
        <w:rPr>
          <w:color w:val="000000" w:themeColor="text1"/>
          <w:sz w:val="26"/>
          <w:szCs w:val="26"/>
        </w:rPr>
      </w:pPr>
    </w:p>
    <w:p w:rsidR="00312AB2" w:rsidRPr="00204181" w:rsidRDefault="0091643A" w:rsidP="00D15CBB">
      <w:pPr>
        <w:pStyle w:val="3"/>
        <w:spacing w:line="240" w:lineRule="auto"/>
        <w:jc w:val="center"/>
        <w:rPr>
          <w:color w:val="000000" w:themeColor="text1"/>
          <w:sz w:val="26"/>
          <w:szCs w:val="26"/>
          <w:highlight w:val="yellow"/>
          <w:lang w:val="ru-RU"/>
        </w:rPr>
      </w:pPr>
      <w:bookmarkStart w:id="123" w:name="_Toc143092694"/>
      <w:r w:rsidRPr="00204181">
        <w:rPr>
          <w:color w:val="000000" w:themeColor="text1"/>
          <w:sz w:val="26"/>
          <w:szCs w:val="26"/>
        </w:rPr>
        <w:t>II</w:t>
      </w:r>
      <w:r w:rsidR="001F1A0E" w:rsidRPr="00204181">
        <w:rPr>
          <w:color w:val="000000" w:themeColor="text1"/>
          <w:sz w:val="26"/>
          <w:szCs w:val="26"/>
          <w:lang w:val="ru-RU"/>
        </w:rPr>
        <w:t xml:space="preserve">.4.2 </w:t>
      </w:r>
      <w:r w:rsidR="00312AB2" w:rsidRPr="00204181">
        <w:rPr>
          <w:color w:val="000000" w:themeColor="text1"/>
          <w:sz w:val="26"/>
          <w:szCs w:val="26"/>
          <w:lang w:val="ru-RU"/>
        </w:rPr>
        <w:t>Современная функциональная и планировочная организация сельского</w:t>
      </w:r>
      <w:bookmarkStart w:id="124" w:name="__RefHeading__406_1612356966"/>
      <w:bookmarkStart w:id="125" w:name="__RefHeading__142_1539069001"/>
      <w:bookmarkStart w:id="126" w:name="__RefHeading__174_1585558239"/>
      <w:bookmarkStart w:id="127" w:name="__RefHeading__868_1612356966"/>
      <w:bookmarkEnd w:id="124"/>
      <w:bookmarkEnd w:id="125"/>
      <w:bookmarkEnd w:id="126"/>
      <w:bookmarkEnd w:id="127"/>
      <w:r w:rsidR="00312AB2" w:rsidRPr="00204181">
        <w:rPr>
          <w:color w:val="000000" w:themeColor="text1"/>
          <w:sz w:val="26"/>
          <w:szCs w:val="26"/>
          <w:lang w:val="ru-RU"/>
        </w:rPr>
        <w:t xml:space="preserve"> поселения</w:t>
      </w:r>
      <w:bookmarkEnd w:id="123"/>
    </w:p>
    <w:p w:rsidR="00D15CBB" w:rsidRPr="00204181" w:rsidRDefault="00D15CBB" w:rsidP="00E06E2F">
      <w:pPr>
        <w:pStyle w:val="afff7"/>
        <w:suppressAutoHyphens/>
        <w:spacing w:line="276" w:lineRule="auto"/>
        <w:ind w:firstLine="708"/>
        <w:jc w:val="both"/>
        <w:rPr>
          <w:b w:val="0"/>
          <w:color w:val="000000" w:themeColor="text1"/>
          <w:sz w:val="26"/>
          <w:szCs w:val="26"/>
        </w:rPr>
      </w:pPr>
      <w:r w:rsidRPr="00204181">
        <w:rPr>
          <w:b w:val="0"/>
          <w:color w:val="000000" w:themeColor="text1"/>
          <w:sz w:val="26"/>
          <w:szCs w:val="26"/>
        </w:rPr>
        <w:t xml:space="preserve">Градостроительный кодекс РФ относит </w:t>
      </w:r>
      <w:r w:rsidR="00575BD8" w:rsidRPr="00204181">
        <w:rPr>
          <w:b w:val="0"/>
          <w:color w:val="000000" w:themeColor="text1"/>
          <w:sz w:val="26"/>
          <w:szCs w:val="26"/>
        </w:rPr>
        <w:t>г</w:t>
      </w:r>
      <w:r w:rsidRPr="00204181">
        <w:rPr>
          <w:b w:val="0"/>
          <w:color w:val="000000" w:themeColor="text1"/>
          <w:sz w:val="26"/>
          <w:szCs w:val="26"/>
        </w:rPr>
        <w:t xml:space="preserve">енеральные планы поселений к разряду документов территориального планирования, в которых устанавливаются </w:t>
      </w:r>
      <w:r w:rsidR="00E06E2F" w:rsidRPr="00204181">
        <w:rPr>
          <w:b w:val="0"/>
          <w:color w:val="000000" w:themeColor="text1"/>
          <w:sz w:val="26"/>
          <w:szCs w:val="26"/>
        </w:rPr>
        <w:t xml:space="preserve">границы населенных пунктов, </w:t>
      </w:r>
      <w:r w:rsidRPr="00204181">
        <w:rPr>
          <w:b w:val="0"/>
          <w:color w:val="000000" w:themeColor="text1"/>
          <w:sz w:val="26"/>
          <w:szCs w:val="26"/>
        </w:rPr>
        <w:t>функциональные зоны, зоны планируемого размещения объектов капитального строительства для государственных или муниципальных нужд</w:t>
      </w:r>
      <w:r w:rsidR="00E06E2F" w:rsidRPr="00204181">
        <w:rPr>
          <w:b w:val="0"/>
          <w:color w:val="000000" w:themeColor="text1"/>
          <w:sz w:val="26"/>
          <w:szCs w:val="26"/>
        </w:rPr>
        <w:t xml:space="preserve"> и</w:t>
      </w:r>
      <w:r w:rsidRPr="00204181">
        <w:rPr>
          <w:b w:val="0"/>
          <w:color w:val="000000" w:themeColor="text1"/>
          <w:sz w:val="26"/>
          <w:szCs w:val="26"/>
        </w:rPr>
        <w:t xml:space="preserve"> зоны с особыми условиями использования территории.</w:t>
      </w:r>
    </w:p>
    <w:p w:rsidR="00D15CBB" w:rsidRPr="00204181" w:rsidRDefault="00D15CBB" w:rsidP="00E06E2F">
      <w:pPr>
        <w:pStyle w:val="afff7"/>
        <w:suppressAutoHyphens/>
        <w:spacing w:line="276" w:lineRule="auto"/>
        <w:ind w:firstLine="708"/>
        <w:jc w:val="both"/>
        <w:rPr>
          <w:b w:val="0"/>
          <w:color w:val="000000" w:themeColor="text1"/>
          <w:sz w:val="26"/>
          <w:szCs w:val="26"/>
        </w:rPr>
      </w:pPr>
      <w:proofErr w:type="gramStart"/>
      <w:r w:rsidRPr="00204181">
        <w:rPr>
          <w:b w:val="0"/>
          <w:color w:val="000000" w:themeColor="text1"/>
          <w:sz w:val="26"/>
          <w:szCs w:val="26"/>
        </w:rPr>
        <w:t xml:space="preserve">В соответствии с Приказом </w:t>
      </w:r>
      <w:proofErr w:type="spellStart"/>
      <w:r w:rsidRPr="00204181">
        <w:rPr>
          <w:b w:val="0"/>
          <w:color w:val="000000" w:themeColor="text1"/>
          <w:sz w:val="26"/>
          <w:szCs w:val="26"/>
        </w:rPr>
        <w:t>Минрегиона</w:t>
      </w:r>
      <w:proofErr w:type="spellEnd"/>
      <w:r w:rsidRPr="00204181">
        <w:rPr>
          <w:b w:val="0"/>
          <w:color w:val="000000" w:themeColor="text1"/>
          <w:sz w:val="26"/>
          <w:szCs w:val="26"/>
        </w:rPr>
        <w:t xml:space="preserve"> РФ от 26.05.2011 N 244 </w:t>
      </w:r>
      <w:r w:rsidR="00F55A7B" w:rsidRPr="00204181">
        <w:rPr>
          <w:b w:val="0"/>
          <w:color w:val="000000" w:themeColor="text1"/>
          <w:sz w:val="26"/>
          <w:szCs w:val="26"/>
        </w:rPr>
        <w:t>«</w:t>
      </w:r>
      <w:r w:rsidRPr="00204181">
        <w:rPr>
          <w:b w:val="0"/>
          <w:color w:val="000000" w:themeColor="text1"/>
          <w:sz w:val="26"/>
          <w:szCs w:val="26"/>
        </w:rPr>
        <w:t>Об утверждении Методических рекомендаций по разработке проектов генеральных планов поселений и городских округов</w:t>
      </w:r>
      <w:r w:rsidR="00F55A7B" w:rsidRPr="00204181">
        <w:rPr>
          <w:b w:val="0"/>
          <w:color w:val="000000" w:themeColor="text1"/>
          <w:sz w:val="26"/>
          <w:szCs w:val="26"/>
        </w:rPr>
        <w:t>»</w:t>
      </w:r>
      <w:r w:rsidRPr="00204181">
        <w:rPr>
          <w:b w:val="0"/>
          <w:color w:val="000000" w:themeColor="text1"/>
          <w:sz w:val="26"/>
          <w:szCs w:val="26"/>
        </w:rPr>
        <w:t xml:space="preserve">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roofErr w:type="gramEnd"/>
    </w:p>
    <w:p w:rsidR="00D15CBB" w:rsidRPr="00204181" w:rsidRDefault="00D15CBB" w:rsidP="00E06E2F">
      <w:pPr>
        <w:pStyle w:val="afff7"/>
        <w:suppressAutoHyphens/>
        <w:spacing w:line="276" w:lineRule="auto"/>
        <w:ind w:firstLine="708"/>
        <w:jc w:val="both"/>
        <w:rPr>
          <w:b w:val="0"/>
          <w:color w:val="000000" w:themeColor="text1"/>
          <w:sz w:val="26"/>
          <w:szCs w:val="26"/>
        </w:rPr>
      </w:pPr>
      <w:r w:rsidRPr="00204181">
        <w:rPr>
          <w:b w:val="0"/>
          <w:color w:val="000000" w:themeColor="text1"/>
          <w:sz w:val="26"/>
          <w:szCs w:val="26"/>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D15CBB" w:rsidRPr="00204181" w:rsidRDefault="00D15CBB" w:rsidP="00E06E2F">
      <w:pPr>
        <w:pStyle w:val="afff7"/>
        <w:suppressAutoHyphens/>
        <w:spacing w:line="276" w:lineRule="auto"/>
        <w:ind w:firstLine="708"/>
        <w:jc w:val="both"/>
        <w:rPr>
          <w:b w:val="0"/>
          <w:color w:val="000000" w:themeColor="text1"/>
          <w:sz w:val="26"/>
          <w:szCs w:val="26"/>
        </w:rPr>
      </w:pPr>
      <w:r w:rsidRPr="00204181">
        <w:rPr>
          <w:b w:val="0"/>
          <w:color w:val="000000" w:themeColor="text1"/>
          <w:sz w:val="26"/>
          <w:szCs w:val="26"/>
        </w:rPr>
        <w:t xml:space="preserve">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w:t>
      </w:r>
      <w:proofErr w:type="gramStart"/>
      <w:r w:rsidRPr="00204181">
        <w:rPr>
          <w:b w:val="0"/>
          <w:color w:val="000000" w:themeColor="text1"/>
          <w:sz w:val="26"/>
          <w:szCs w:val="26"/>
        </w:rPr>
        <w:t>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roofErr w:type="gramEnd"/>
    </w:p>
    <w:p w:rsidR="00D15CBB" w:rsidRPr="00204181" w:rsidRDefault="00D15CBB" w:rsidP="00E06E2F">
      <w:pPr>
        <w:pStyle w:val="afff7"/>
        <w:suppressAutoHyphens/>
        <w:spacing w:line="276" w:lineRule="auto"/>
        <w:ind w:firstLine="708"/>
        <w:jc w:val="both"/>
        <w:rPr>
          <w:b w:val="0"/>
          <w:color w:val="000000" w:themeColor="text1"/>
          <w:sz w:val="26"/>
          <w:szCs w:val="26"/>
        </w:rPr>
      </w:pPr>
      <w:r w:rsidRPr="00204181">
        <w:rPr>
          <w:b w:val="0"/>
          <w:color w:val="000000" w:themeColor="text1"/>
          <w:sz w:val="26"/>
          <w:szCs w:val="26"/>
        </w:rPr>
        <w:t>В нижеследующей таблице представлены численные значения функциональных зон в пределах сельского поселения.</w:t>
      </w:r>
    </w:p>
    <w:p w:rsidR="00536E7B" w:rsidRPr="00204181" w:rsidRDefault="00536E7B" w:rsidP="00536E7B">
      <w:pPr>
        <w:jc w:val="center"/>
        <w:rPr>
          <w:b/>
          <w:color w:val="000000" w:themeColor="text1"/>
          <w:sz w:val="26"/>
          <w:szCs w:val="26"/>
        </w:rPr>
      </w:pPr>
      <w:r w:rsidRPr="00522983">
        <w:rPr>
          <w:b/>
          <w:color w:val="000000" w:themeColor="text1"/>
          <w:sz w:val="26"/>
          <w:szCs w:val="26"/>
        </w:rPr>
        <w:t>Параметры функциональных зон сельского поселения</w:t>
      </w:r>
    </w:p>
    <w:p w:rsidR="00E06E2F" w:rsidRPr="00204181" w:rsidRDefault="00E06E2F" w:rsidP="00E06E2F">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14</w:t>
      </w:r>
    </w:p>
    <w:tbl>
      <w:tblPr>
        <w:tblW w:w="11789" w:type="dxa"/>
        <w:tblInd w:w="108" w:type="dxa"/>
        <w:tblLook w:val="04A0" w:firstRow="1" w:lastRow="0" w:firstColumn="1" w:lastColumn="0" w:noHBand="0" w:noVBand="1"/>
      </w:tblPr>
      <w:tblGrid>
        <w:gridCol w:w="709"/>
        <w:gridCol w:w="6787"/>
        <w:gridCol w:w="2167"/>
        <w:gridCol w:w="2126"/>
      </w:tblGrid>
      <w:tr w:rsidR="00575BD8" w:rsidRPr="00204181" w:rsidTr="00E32835">
        <w:trPr>
          <w:gridAfter w:val="1"/>
          <w:wAfter w:w="2126" w:type="dxa"/>
          <w:trHeight w:val="330"/>
        </w:trPr>
        <w:tc>
          <w:tcPr>
            <w:tcW w:w="709" w:type="dxa"/>
            <w:tcBorders>
              <w:top w:val="single" w:sz="8" w:space="0" w:color="000000"/>
              <w:left w:val="single" w:sz="8" w:space="0" w:color="000000"/>
              <w:bottom w:val="single" w:sz="8" w:space="0" w:color="000000"/>
              <w:right w:val="single" w:sz="8" w:space="0" w:color="000000"/>
            </w:tcBorders>
          </w:tcPr>
          <w:p w:rsidR="005352B9" w:rsidRPr="00204181" w:rsidRDefault="005352B9" w:rsidP="005352B9">
            <w:pPr>
              <w:jc w:val="center"/>
              <w:rPr>
                <w:b/>
                <w:color w:val="000000" w:themeColor="text1"/>
                <w:sz w:val="26"/>
                <w:szCs w:val="26"/>
              </w:rPr>
            </w:pPr>
            <w:r w:rsidRPr="00204181">
              <w:rPr>
                <w:b/>
                <w:color w:val="000000" w:themeColor="text1"/>
                <w:sz w:val="26"/>
                <w:szCs w:val="26"/>
              </w:rPr>
              <w:t>№</w:t>
            </w:r>
          </w:p>
          <w:p w:rsidR="005352B9" w:rsidRPr="00204181" w:rsidRDefault="005352B9" w:rsidP="005352B9">
            <w:pPr>
              <w:suppressAutoHyphens w:val="0"/>
              <w:jc w:val="center"/>
              <w:rPr>
                <w:b/>
                <w:bCs/>
                <w:color w:val="000000" w:themeColor="text1"/>
                <w:sz w:val="26"/>
                <w:szCs w:val="26"/>
                <w:lang w:eastAsia="ru-RU"/>
              </w:rPr>
            </w:pPr>
            <w:proofErr w:type="gramStart"/>
            <w:r w:rsidRPr="00204181">
              <w:rPr>
                <w:b/>
                <w:color w:val="000000" w:themeColor="text1"/>
                <w:sz w:val="26"/>
                <w:szCs w:val="26"/>
              </w:rPr>
              <w:t>п</w:t>
            </w:r>
            <w:proofErr w:type="gramEnd"/>
            <w:r w:rsidRPr="00204181">
              <w:rPr>
                <w:b/>
                <w:color w:val="000000" w:themeColor="text1"/>
                <w:sz w:val="26"/>
                <w:szCs w:val="26"/>
              </w:rPr>
              <w:t>/п</w:t>
            </w:r>
          </w:p>
        </w:tc>
        <w:tc>
          <w:tcPr>
            <w:tcW w:w="678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352B9" w:rsidRPr="00204181" w:rsidRDefault="005352B9" w:rsidP="00E06E2F">
            <w:pPr>
              <w:suppressAutoHyphens w:val="0"/>
              <w:jc w:val="center"/>
              <w:rPr>
                <w:b/>
                <w:bCs/>
                <w:color w:val="000000" w:themeColor="text1"/>
                <w:sz w:val="26"/>
                <w:szCs w:val="26"/>
                <w:lang w:eastAsia="ru-RU"/>
              </w:rPr>
            </w:pPr>
            <w:r w:rsidRPr="00204181">
              <w:rPr>
                <w:b/>
                <w:bCs/>
                <w:color w:val="000000" w:themeColor="text1"/>
                <w:sz w:val="26"/>
                <w:szCs w:val="26"/>
                <w:lang w:eastAsia="ru-RU"/>
              </w:rPr>
              <w:t>Название зоны</w:t>
            </w:r>
          </w:p>
        </w:tc>
        <w:tc>
          <w:tcPr>
            <w:tcW w:w="2167" w:type="dxa"/>
            <w:tcBorders>
              <w:top w:val="single" w:sz="8" w:space="0" w:color="000000"/>
              <w:left w:val="nil"/>
              <w:bottom w:val="single" w:sz="8" w:space="0" w:color="000000"/>
              <w:right w:val="single" w:sz="8" w:space="0" w:color="000000"/>
            </w:tcBorders>
            <w:shd w:val="clear" w:color="auto" w:fill="auto"/>
            <w:vAlign w:val="center"/>
            <w:hideMark/>
          </w:tcPr>
          <w:p w:rsidR="005352B9" w:rsidRPr="00204181" w:rsidRDefault="005352B9" w:rsidP="00E06E2F">
            <w:pPr>
              <w:suppressAutoHyphens w:val="0"/>
              <w:jc w:val="center"/>
              <w:rPr>
                <w:b/>
                <w:bCs/>
                <w:color w:val="000000" w:themeColor="text1"/>
                <w:sz w:val="26"/>
                <w:szCs w:val="26"/>
                <w:lang w:eastAsia="ru-RU"/>
              </w:rPr>
            </w:pPr>
            <w:r w:rsidRPr="00204181">
              <w:rPr>
                <w:b/>
                <w:bCs/>
                <w:color w:val="000000" w:themeColor="text1"/>
                <w:sz w:val="26"/>
                <w:szCs w:val="26"/>
                <w:lang w:eastAsia="ru-RU"/>
              </w:rPr>
              <w:t xml:space="preserve">Зонирование территории, </w:t>
            </w:r>
            <w:proofErr w:type="gramStart"/>
            <w:r w:rsidRPr="00204181">
              <w:rPr>
                <w:b/>
                <w:bCs/>
                <w:color w:val="000000" w:themeColor="text1"/>
                <w:sz w:val="26"/>
                <w:szCs w:val="26"/>
                <w:lang w:eastAsia="ru-RU"/>
              </w:rPr>
              <w:t>га</w:t>
            </w:r>
            <w:proofErr w:type="gramEnd"/>
          </w:p>
        </w:tc>
      </w:tr>
      <w:tr w:rsidR="00E32835" w:rsidRPr="00204181" w:rsidTr="00E32835">
        <w:trPr>
          <w:gridAfter w:val="1"/>
          <w:wAfter w:w="2126" w:type="dxa"/>
          <w:trHeight w:val="552"/>
        </w:trPr>
        <w:tc>
          <w:tcPr>
            <w:tcW w:w="709" w:type="dxa"/>
            <w:tcBorders>
              <w:top w:val="nil"/>
              <w:left w:val="single" w:sz="8" w:space="0" w:color="000000"/>
              <w:bottom w:val="single" w:sz="8" w:space="0" w:color="000000"/>
              <w:right w:val="nil"/>
            </w:tcBorders>
            <w:vAlign w:val="center"/>
          </w:tcPr>
          <w:p w:rsidR="00E32835" w:rsidRPr="00204181" w:rsidRDefault="00E32835" w:rsidP="005352B9">
            <w:pPr>
              <w:jc w:val="center"/>
              <w:rPr>
                <w:bCs/>
                <w:iCs/>
                <w:color w:val="000000" w:themeColor="text1"/>
              </w:rPr>
            </w:pPr>
            <w:r w:rsidRPr="00204181">
              <w:rPr>
                <w:bCs/>
                <w:iCs/>
                <w:color w:val="000000" w:themeColor="text1"/>
              </w:rPr>
              <w:t>1.</w:t>
            </w:r>
          </w:p>
        </w:tc>
        <w:tc>
          <w:tcPr>
            <w:tcW w:w="6787" w:type="dxa"/>
            <w:tcBorders>
              <w:top w:val="nil"/>
              <w:left w:val="single" w:sz="8" w:space="0" w:color="000000"/>
              <w:bottom w:val="single" w:sz="8" w:space="0" w:color="000000"/>
              <w:right w:val="nil"/>
            </w:tcBorders>
            <w:shd w:val="clear" w:color="auto" w:fill="auto"/>
            <w:vAlign w:val="center"/>
            <w:hideMark/>
          </w:tcPr>
          <w:p w:rsidR="00E32835" w:rsidRPr="00204181" w:rsidRDefault="00E32835" w:rsidP="005352B9">
            <w:pPr>
              <w:suppressAutoHyphens w:val="0"/>
              <w:rPr>
                <w:color w:val="000000" w:themeColor="text1"/>
                <w:sz w:val="26"/>
                <w:szCs w:val="26"/>
                <w:lang w:eastAsia="ru-RU"/>
              </w:rPr>
            </w:pPr>
            <w:r w:rsidRPr="00204181">
              <w:rPr>
                <w:color w:val="000000" w:themeColor="text1"/>
                <w:sz w:val="26"/>
                <w:szCs w:val="26"/>
                <w:lang w:eastAsia="ru-RU"/>
              </w:rPr>
              <w:t>Жилые зоны</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E32835" w:rsidRPr="00653166" w:rsidRDefault="00E32835" w:rsidP="0059320C">
            <w:pPr>
              <w:jc w:val="center"/>
              <w:rPr>
                <w:color w:val="000000" w:themeColor="text1"/>
                <w:sz w:val="26"/>
                <w:szCs w:val="26"/>
              </w:rPr>
            </w:pPr>
            <w:r w:rsidRPr="00653166">
              <w:rPr>
                <w:color w:val="000000" w:themeColor="text1"/>
                <w:sz w:val="26"/>
                <w:szCs w:val="26"/>
              </w:rPr>
              <w:t>795,94</w:t>
            </w:r>
          </w:p>
        </w:tc>
      </w:tr>
      <w:tr w:rsidR="00E32835" w:rsidRPr="00204181" w:rsidTr="00E32835">
        <w:trPr>
          <w:gridAfter w:val="1"/>
          <w:wAfter w:w="2126" w:type="dxa"/>
          <w:trHeight w:val="552"/>
        </w:trPr>
        <w:tc>
          <w:tcPr>
            <w:tcW w:w="709" w:type="dxa"/>
            <w:tcBorders>
              <w:top w:val="nil"/>
              <w:left w:val="single" w:sz="8" w:space="0" w:color="000000"/>
              <w:bottom w:val="single" w:sz="8" w:space="0" w:color="000000"/>
              <w:right w:val="nil"/>
            </w:tcBorders>
            <w:vAlign w:val="center"/>
          </w:tcPr>
          <w:p w:rsidR="00E32835" w:rsidRPr="00204181" w:rsidRDefault="00E32835" w:rsidP="005352B9">
            <w:pPr>
              <w:jc w:val="center"/>
              <w:rPr>
                <w:bCs/>
                <w:iCs/>
                <w:color w:val="000000" w:themeColor="text1"/>
              </w:rPr>
            </w:pPr>
            <w:r w:rsidRPr="00204181">
              <w:rPr>
                <w:bCs/>
                <w:iCs/>
                <w:color w:val="000000" w:themeColor="text1"/>
              </w:rPr>
              <w:t>2.</w:t>
            </w:r>
          </w:p>
        </w:tc>
        <w:tc>
          <w:tcPr>
            <w:tcW w:w="6787" w:type="dxa"/>
            <w:tcBorders>
              <w:top w:val="nil"/>
              <w:left w:val="single" w:sz="8" w:space="0" w:color="000000"/>
              <w:bottom w:val="single" w:sz="8" w:space="0" w:color="000000"/>
              <w:right w:val="nil"/>
            </w:tcBorders>
            <w:shd w:val="clear" w:color="auto" w:fill="auto"/>
            <w:vAlign w:val="center"/>
          </w:tcPr>
          <w:p w:rsidR="00E32835" w:rsidRPr="00204181" w:rsidRDefault="00E32835" w:rsidP="005352B9">
            <w:pPr>
              <w:suppressAutoHyphens w:val="0"/>
              <w:rPr>
                <w:color w:val="000000" w:themeColor="text1"/>
                <w:sz w:val="26"/>
                <w:szCs w:val="26"/>
                <w:lang w:eastAsia="ru-RU"/>
              </w:rPr>
            </w:pPr>
            <w:r w:rsidRPr="00204181">
              <w:rPr>
                <w:color w:val="000000" w:themeColor="text1"/>
                <w:sz w:val="26"/>
                <w:szCs w:val="26"/>
                <w:lang w:eastAsia="ru-RU"/>
              </w:rPr>
              <w:t>Производственная зона, зона инженерной и транспортной инфраструктур</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E32835" w:rsidRPr="00653166" w:rsidRDefault="00E32835" w:rsidP="0059320C">
            <w:pPr>
              <w:jc w:val="center"/>
              <w:rPr>
                <w:color w:val="000000" w:themeColor="text1"/>
                <w:sz w:val="26"/>
                <w:szCs w:val="26"/>
              </w:rPr>
            </w:pPr>
            <w:r w:rsidRPr="00653166">
              <w:rPr>
                <w:color w:val="000000" w:themeColor="text1"/>
                <w:sz w:val="26"/>
                <w:szCs w:val="26"/>
              </w:rPr>
              <w:t>418,39</w:t>
            </w:r>
          </w:p>
        </w:tc>
      </w:tr>
      <w:tr w:rsidR="00E32835" w:rsidRPr="00C054C7" w:rsidTr="00E32835">
        <w:trPr>
          <w:gridAfter w:val="1"/>
          <w:wAfter w:w="2126" w:type="dxa"/>
          <w:trHeight w:val="552"/>
        </w:trPr>
        <w:tc>
          <w:tcPr>
            <w:tcW w:w="709" w:type="dxa"/>
            <w:tcBorders>
              <w:top w:val="nil"/>
              <w:left w:val="single" w:sz="8" w:space="0" w:color="000000"/>
              <w:bottom w:val="single" w:sz="8" w:space="0" w:color="000000"/>
              <w:right w:val="nil"/>
            </w:tcBorders>
            <w:vAlign w:val="center"/>
          </w:tcPr>
          <w:p w:rsidR="00E32835" w:rsidRPr="00204181" w:rsidRDefault="00E32835" w:rsidP="005352B9">
            <w:pPr>
              <w:jc w:val="center"/>
              <w:rPr>
                <w:color w:val="000000" w:themeColor="text1"/>
              </w:rPr>
            </w:pPr>
            <w:r w:rsidRPr="00204181">
              <w:rPr>
                <w:color w:val="000000" w:themeColor="text1"/>
              </w:rPr>
              <w:t>3.</w:t>
            </w:r>
          </w:p>
        </w:tc>
        <w:tc>
          <w:tcPr>
            <w:tcW w:w="6787" w:type="dxa"/>
            <w:tcBorders>
              <w:top w:val="nil"/>
              <w:left w:val="single" w:sz="8" w:space="0" w:color="000000"/>
              <w:bottom w:val="single" w:sz="8" w:space="0" w:color="000000"/>
              <w:right w:val="nil"/>
            </w:tcBorders>
            <w:shd w:val="clear" w:color="auto" w:fill="auto"/>
            <w:vAlign w:val="center"/>
            <w:hideMark/>
          </w:tcPr>
          <w:p w:rsidR="00E32835" w:rsidRPr="00204181" w:rsidRDefault="00E32835" w:rsidP="005352B9">
            <w:pPr>
              <w:suppressAutoHyphens w:val="0"/>
              <w:rPr>
                <w:color w:val="000000" w:themeColor="text1"/>
                <w:sz w:val="26"/>
                <w:szCs w:val="26"/>
                <w:lang w:eastAsia="ru-RU"/>
              </w:rPr>
            </w:pPr>
            <w:r w:rsidRPr="00204181">
              <w:rPr>
                <w:color w:val="000000" w:themeColor="text1"/>
                <w:sz w:val="26"/>
                <w:szCs w:val="26"/>
                <w:lang w:eastAsia="ru-RU"/>
              </w:rPr>
              <w:t>Зона сельскохозяйственного использования</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E32835" w:rsidRPr="00653166" w:rsidRDefault="00E32835" w:rsidP="0059320C">
            <w:pPr>
              <w:jc w:val="center"/>
              <w:rPr>
                <w:color w:val="000000" w:themeColor="text1"/>
                <w:sz w:val="26"/>
                <w:szCs w:val="26"/>
              </w:rPr>
            </w:pPr>
            <w:r>
              <w:rPr>
                <w:color w:val="000000" w:themeColor="text1"/>
                <w:sz w:val="26"/>
                <w:szCs w:val="26"/>
              </w:rPr>
              <w:t>5982</w:t>
            </w:r>
            <w:r w:rsidRPr="00653166">
              <w:rPr>
                <w:color w:val="000000" w:themeColor="text1"/>
                <w:sz w:val="26"/>
                <w:szCs w:val="26"/>
              </w:rPr>
              <w:t>,</w:t>
            </w:r>
            <w:r>
              <w:rPr>
                <w:color w:val="000000" w:themeColor="text1"/>
                <w:sz w:val="26"/>
                <w:szCs w:val="26"/>
              </w:rPr>
              <w:t>04</w:t>
            </w:r>
          </w:p>
        </w:tc>
      </w:tr>
      <w:tr w:rsidR="00E32835" w:rsidRPr="00C054C7" w:rsidTr="00E32835">
        <w:trPr>
          <w:gridAfter w:val="1"/>
          <w:wAfter w:w="2126" w:type="dxa"/>
          <w:trHeight w:val="552"/>
        </w:trPr>
        <w:tc>
          <w:tcPr>
            <w:tcW w:w="709" w:type="dxa"/>
            <w:tcBorders>
              <w:top w:val="single" w:sz="4" w:space="0" w:color="auto"/>
              <w:left w:val="single" w:sz="4" w:space="0" w:color="auto"/>
              <w:bottom w:val="single" w:sz="4" w:space="0" w:color="auto"/>
              <w:right w:val="single" w:sz="4" w:space="0" w:color="auto"/>
            </w:tcBorders>
            <w:vAlign w:val="center"/>
          </w:tcPr>
          <w:p w:rsidR="00E32835" w:rsidRPr="00204181" w:rsidRDefault="00E32835" w:rsidP="005352B9">
            <w:pPr>
              <w:jc w:val="center"/>
              <w:rPr>
                <w:color w:val="000000" w:themeColor="text1"/>
              </w:rPr>
            </w:pPr>
            <w:r w:rsidRPr="00204181">
              <w:rPr>
                <w:color w:val="000000" w:themeColor="text1"/>
              </w:rPr>
              <w:t>4.</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E32835" w:rsidRPr="00204181" w:rsidRDefault="00E32835" w:rsidP="005352B9">
            <w:pPr>
              <w:suppressAutoHyphens w:val="0"/>
              <w:rPr>
                <w:color w:val="000000" w:themeColor="text1"/>
                <w:sz w:val="26"/>
                <w:szCs w:val="26"/>
                <w:lang w:eastAsia="ru-RU"/>
              </w:rPr>
            </w:pPr>
            <w:r w:rsidRPr="00204181">
              <w:rPr>
                <w:color w:val="000000" w:themeColor="text1"/>
                <w:sz w:val="26"/>
                <w:szCs w:val="26"/>
                <w:lang w:eastAsia="ru-RU"/>
              </w:rPr>
              <w:t>Зона сельскохозяйственных угодий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E32835" w:rsidRPr="00653166" w:rsidRDefault="00E32835" w:rsidP="0059320C">
            <w:pPr>
              <w:jc w:val="center"/>
              <w:rPr>
                <w:color w:val="000000" w:themeColor="text1"/>
                <w:sz w:val="26"/>
                <w:szCs w:val="26"/>
              </w:rPr>
            </w:pPr>
            <w:r w:rsidRPr="00653166">
              <w:rPr>
                <w:color w:val="000000" w:themeColor="text1"/>
                <w:sz w:val="26"/>
                <w:szCs w:val="26"/>
              </w:rPr>
              <w:t>411,74</w:t>
            </w:r>
          </w:p>
        </w:tc>
      </w:tr>
      <w:tr w:rsidR="00E32835" w:rsidRPr="00C054C7" w:rsidTr="00E32835">
        <w:trPr>
          <w:gridAfter w:val="1"/>
          <w:wAfter w:w="2126" w:type="dxa"/>
          <w:trHeight w:val="552"/>
        </w:trPr>
        <w:tc>
          <w:tcPr>
            <w:tcW w:w="709" w:type="dxa"/>
            <w:tcBorders>
              <w:top w:val="single" w:sz="4" w:space="0" w:color="auto"/>
              <w:left w:val="single" w:sz="4" w:space="0" w:color="auto"/>
              <w:bottom w:val="single" w:sz="4" w:space="0" w:color="auto"/>
              <w:right w:val="single" w:sz="4" w:space="0" w:color="auto"/>
            </w:tcBorders>
            <w:vAlign w:val="center"/>
          </w:tcPr>
          <w:p w:rsidR="00E32835" w:rsidRPr="00204181" w:rsidRDefault="00E32835" w:rsidP="005352B9">
            <w:pPr>
              <w:jc w:val="center"/>
              <w:rPr>
                <w:color w:val="000000" w:themeColor="text1"/>
              </w:rPr>
            </w:pPr>
            <w:r w:rsidRPr="00204181">
              <w:rPr>
                <w:color w:val="000000" w:themeColor="text1"/>
              </w:rPr>
              <w:t>5.</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835" w:rsidRPr="00204181" w:rsidRDefault="00E32835" w:rsidP="005352B9">
            <w:pPr>
              <w:suppressAutoHyphens w:val="0"/>
              <w:rPr>
                <w:color w:val="000000" w:themeColor="text1"/>
                <w:sz w:val="26"/>
                <w:szCs w:val="26"/>
                <w:lang w:eastAsia="ru-RU"/>
              </w:rPr>
            </w:pPr>
            <w:r w:rsidRPr="00204181">
              <w:rPr>
                <w:color w:val="000000" w:themeColor="text1"/>
                <w:sz w:val="26"/>
                <w:szCs w:val="26"/>
                <w:lang w:eastAsia="ru-RU"/>
              </w:rPr>
              <w:t>Зона садоводческих или огороднических некоммерческих товариществ</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E32835" w:rsidRPr="00653166" w:rsidRDefault="00E32835" w:rsidP="0059320C">
            <w:pPr>
              <w:jc w:val="center"/>
              <w:rPr>
                <w:color w:val="000000" w:themeColor="text1"/>
                <w:sz w:val="26"/>
                <w:szCs w:val="26"/>
              </w:rPr>
            </w:pPr>
            <w:r w:rsidRPr="00653166">
              <w:rPr>
                <w:color w:val="000000" w:themeColor="text1"/>
                <w:sz w:val="26"/>
                <w:szCs w:val="26"/>
              </w:rPr>
              <w:t>81,54</w:t>
            </w:r>
          </w:p>
        </w:tc>
      </w:tr>
      <w:tr w:rsidR="00E32835" w:rsidRPr="00C054C7" w:rsidTr="00E32835">
        <w:trPr>
          <w:gridAfter w:val="1"/>
          <w:wAfter w:w="2126" w:type="dxa"/>
          <w:trHeight w:val="552"/>
        </w:trPr>
        <w:tc>
          <w:tcPr>
            <w:tcW w:w="709" w:type="dxa"/>
            <w:tcBorders>
              <w:top w:val="single" w:sz="4" w:space="0" w:color="auto"/>
              <w:left w:val="single" w:sz="4" w:space="0" w:color="auto"/>
              <w:bottom w:val="single" w:sz="4" w:space="0" w:color="auto"/>
              <w:right w:val="single" w:sz="4" w:space="0" w:color="auto"/>
            </w:tcBorders>
            <w:vAlign w:val="center"/>
          </w:tcPr>
          <w:p w:rsidR="00E32835" w:rsidRPr="00204181" w:rsidRDefault="00E32835" w:rsidP="005352B9">
            <w:pPr>
              <w:jc w:val="center"/>
              <w:rPr>
                <w:color w:val="000000" w:themeColor="text1"/>
              </w:rPr>
            </w:pPr>
            <w:r w:rsidRPr="00204181">
              <w:rPr>
                <w:color w:val="000000" w:themeColor="text1"/>
              </w:rPr>
              <w:t>6.</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E32835" w:rsidRPr="00204181" w:rsidRDefault="00E32835" w:rsidP="005352B9">
            <w:pPr>
              <w:suppressAutoHyphens w:val="0"/>
              <w:rPr>
                <w:color w:val="000000" w:themeColor="text1"/>
                <w:sz w:val="26"/>
                <w:szCs w:val="26"/>
                <w:lang w:eastAsia="ru-RU"/>
              </w:rPr>
            </w:pPr>
            <w:r w:rsidRPr="00204181">
              <w:rPr>
                <w:color w:val="000000" w:themeColor="text1"/>
                <w:sz w:val="26"/>
                <w:szCs w:val="26"/>
                <w:lang w:eastAsia="ru-RU"/>
              </w:rPr>
              <w:t>Производственная зона сельскохозяйственных предприятий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E32835" w:rsidRPr="00653166" w:rsidRDefault="00E32835" w:rsidP="0059320C">
            <w:pPr>
              <w:jc w:val="center"/>
              <w:rPr>
                <w:color w:val="000000" w:themeColor="text1"/>
                <w:sz w:val="26"/>
                <w:szCs w:val="26"/>
              </w:rPr>
            </w:pPr>
            <w:r w:rsidRPr="00653166">
              <w:rPr>
                <w:color w:val="000000" w:themeColor="text1"/>
                <w:sz w:val="26"/>
                <w:szCs w:val="26"/>
              </w:rPr>
              <w:t>111,63</w:t>
            </w:r>
          </w:p>
        </w:tc>
      </w:tr>
      <w:tr w:rsidR="00E32835" w:rsidRPr="00C054C7" w:rsidTr="00E32835">
        <w:trPr>
          <w:gridAfter w:val="1"/>
          <w:wAfter w:w="2126" w:type="dxa"/>
          <w:trHeight w:val="552"/>
        </w:trPr>
        <w:tc>
          <w:tcPr>
            <w:tcW w:w="709" w:type="dxa"/>
            <w:tcBorders>
              <w:top w:val="single" w:sz="4" w:space="0" w:color="auto"/>
              <w:left w:val="single" w:sz="4" w:space="0" w:color="auto"/>
              <w:bottom w:val="single" w:sz="4" w:space="0" w:color="auto"/>
              <w:right w:val="single" w:sz="4" w:space="0" w:color="auto"/>
            </w:tcBorders>
            <w:vAlign w:val="center"/>
          </w:tcPr>
          <w:p w:rsidR="00E32835" w:rsidRPr="00204181" w:rsidRDefault="00E32835" w:rsidP="005352B9">
            <w:pPr>
              <w:jc w:val="center"/>
              <w:rPr>
                <w:bCs/>
                <w:iCs/>
                <w:color w:val="000000" w:themeColor="text1"/>
              </w:rPr>
            </w:pPr>
            <w:r w:rsidRPr="00204181">
              <w:rPr>
                <w:bCs/>
                <w:iCs/>
                <w:color w:val="000000" w:themeColor="text1"/>
              </w:rPr>
              <w:lastRenderedPageBreak/>
              <w:t>7.</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835" w:rsidRPr="00204181" w:rsidRDefault="00E32835" w:rsidP="005352B9">
            <w:pPr>
              <w:suppressAutoHyphens w:val="0"/>
              <w:rPr>
                <w:color w:val="000000" w:themeColor="text1"/>
                <w:sz w:val="26"/>
                <w:szCs w:val="26"/>
                <w:lang w:eastAsia="ru-RU"/>
              </w:rPr>
            </w:pPr>
            <w:r w:rsidRPr="00204181">
              <w:rPr>
                <w:color w:val="000000" w:themeColor="text1"/>
                <w:sz w:val="26"/>
                <w:szCs w:val="26"/>
                <w:lang w:eastAsia="ru-RU"/>
              </w:rPr>
              <w:t>Зона рекреационного назначения</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E32835" w:rsidRPr="00653166" w:rsidRDefault="00E32835" w:rsidP="0059320C">
            <w:pPr>
              <w:jc w:val="center"/>
              <w:rPr>
                <w:color w:val="000000" w:themeColor="text1"/>
                <w:sz w:val="26"/>
                <w:szCs w:val="26"/>
              </w:rPr>
            </w:pPr>
            <w:r w:rsidRPr="00653166">
              <w:rPr>
                <w:color w:val="000000" w:themeColor="text1"/>
                <w:sz w:val="26"/>
                <w:szCs w:val="26"/>
              </w:rPr>
              <w:t>2,71</w:t>
            </w:r>
          </w:p>
        </w:tc>
      </w:tr>
      <w:tr w:rsidR="00E32835" w:rsidRPr="00204181" w:rsidTr="00E32835">
        <w:trPr>
          <w:gridAfter w:val="1"/>
          <w:wAfter w:w="2126" w:type="dxa"/>
          <w:trHeight w:val="552"/>
        </w:trPr>
        <w:tc>
          <w:tcPr>
            <w:tcW w:w="709" w:type="dxa"/>
            <w:tcBorders>
              <w:top w:val="single" w:sz="4" w:space="0" w:color="auto"/>
              <w:left w:val="single" w:sz="4" w:space="0" w:color="auto"/>
              <w:bottom w:val="single" w:sz="4" w:space="0" w:color="auto"/>
              <w:right w:val="single" w:sz="4" w:space="0" w:color="auto"/>
            </w:tcBorders>
            <w:vAlign w:val="center"/>
          </w:tcPr>
          <w:p w:rsidR="00E32835" w:rsidRPr="00204181" w:rsidRDefault="00E32835" w:rsidP="005352B9">
            <w:pPr>
              <w:jc w:val="center"/>
              <w:rPr>
                <w:color w:val="000000" w:themeColor="text1"/>
              </w:rPr>
            </w:pPr>
            <w:r w:rsidRPr="00204181">
              <w:rPr>
                <w:color w:val="000000" w:themeColor="text1"/>
              </w:rPr>
              <w:t>8.</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835" w:rsidRPr="00204181" w:rsidRDefault="00E32835" w:rsidP="005352B9">
            <w:pPr>
              <w:suppressAutoHyphens w:val="0"/>
              <w:rPr>
                <w:color w:val="000000" w:themeColor="text1"/>
                <w:sz w:val="26"/>
                <w:szCs w:val="26"/>
                <w:lang w:eastAsia="ru-RU"/>
              </w:rPr>
            </w:pPr>
            <w:r w:rsidRPr="00204181">
              <w:rPr>
                <w:color w:val="000000" w:themeColor="text1"/>
                <w:sz w:val="26"/>
                <w:szCs w:val="26"/>
                <w:lang w:eastAsia="ru-RU"/>
              </w:rPr>
              <w:t>Зона лесов</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E32835" w:rsidRPr="00653166" w:rsidRDefault="00E32835" w:rsidP="0059320C">
            <w:pPr>
              <w:jc w:val="center"/>
              <w:rPr>
                <w:color w:val="000000" w:themeColor="text1"/>
                <w:sz w:val="26"/>
                <w:szCs w:val="26"/>
              </w:rPr>
            </w:pPr>
            <w:r w:rsidRPr="00653166">
              <w:rPr>
                <w:color w:val="000000" w:themeColor="text1"/>
                <w:sz w:val="26"/>
                <w:szCs w:val="26"/>
              </w:rPr>
              <w:t>10817,70</w:t>
            </w:r>
          </w:p>
        </w:tc>
      </w:tr>
      <w:tr w:rsidR="00E32835" w:rsidRPr="00204181" w:rsidTr="00E32835">
        <w:trPr>
          <w:gridAfter w:val="1"/>
          <w:wAfter w:w="2126" w:type="dxa"/>
          <w:trHeight w:val="552"/>
        </w:trPr>
        <w:tc>
          <w:tcPr>
            <w:tcW w:w="709" w:type="dxa"/>
            <w:tcBorders>
              <w:top w:val="single" w:sz="4" w:space="0" w:color="auto"/>
              <w:left w:val="single" w:sz="4" w:space="0" w:color="auto"/>
              <w:bottom w:val="single" w:sz="4" w:space="0" w:color="auto"/>
              <w:right w:val="single" w:sz="4" w:space="0" w:color="auto"/>
            </w:tcBorders>
            <w:vAlign w:val="center"/>
          </w:tcPr>
          <w:p w:rsidR="00E32835" w:rsidRPr="00204181" w:rsidRDefault="00E32835" w:rsidP="005352B9">
            <w:pPr>
              <w:jc w:val="center"/>
              <w:rPr>
                <w:bCs/>
                <w:iCs/>
                <w:color w:val="000000" w:themeColor="text1"/>
              </w:rPr>
            </w:pPr>
            <w:r w:rsidRPr="00204181">
              <w:rPr>
                <w:bCs/>
                <w:iCs/>
                <w:color w:val="000000" w:themeColor="text1"/>
              </w:rPr>
              <w:t>9.</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835" w:rsidRPr="00204181" w:rsidRDefault="00E32835" w:rsidP="005352B9">
            <w:pPr>
              <w:suppressAutoHyphens w:val="0"/>
              <w:rPr>
                <w:color w:val="000000" w:themeColor="text1"/>
                <w:sz w:val="26"/>
                <w:szCs w:val="26"/>
                <w:lang w:eastAsia="ru-RU"/>
              </w:rPr>
            </w:pPr>
            <w:r w:rsidRPr="00204181">
              <w:rPr>
                <w:color w:val="000000" w:themeColor="text1"/>
                <w:sz w:val="26"/>
                <w:szCs w:val="26"/>
                <w:lang w:eastAsia="ru-RU"/>
              </w:rPr>
              <w:t>Зона акваторий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E32835" w:rsidRPr="00653166" w:rsidRDefault="00E32835" w:rsidP="0059320C">
            <w:pPr>
              <w:jc w:val="center"/>
              <w:rPr>
                <w:color w:val="000000" w:themeColor="text1"/>
                <w:sz w:val="26"/>
                <w:szCs w:val="26"/>
              </w:rPr>
            </w:pPr>
            <w:r w:rsidRPr="00653166">
              <w:rPr>
                <w:color w:val="000000" w:themeColor="text1"/>
                <w:sz w:val="26"/>
                <w:szCs w:val="26"/>
              </w:rPr>
              <w:t>79,24</w:t>
            </w:r>
          </w:p>
        </w:tc>
      </w:tr>
      <w:tr w:rsidR="00E32835" w:rsidRPr="00204181" w:rsidTr="00E32835">
        <w:trPr>
          <w:gridAfter w:val="1"/>
          <w:wAfter w:w="2126" w:type="dxa"/>
          <w:trHeight w:val="552"/>
        </w:trPr>
        <w:tc>
          <w:tcPr>
            <w:tcW w:w="709" w:type="dxa"/>
            <w:tcBorders>
              <w:top w:val="single" w:sz="4" w:space="0" w:color="auto"/>
              <w:left w:val="single" w:sz="4" w:space="0" w:color="auto"/>
              <w:bottom w:val="single" w:sz="4" w:space="0" w:color="auto"/>
              <w:right w:val="single" w:sz="4" w:space="0" w:color="auto"/>
            </w:tcBorders>
            <w:vAlign w:val="center"/>
          </w:tcPr>
          <w:p w:rsidR="00E32835" w:rsidRPr="00204181" w:rsidRDefault="00E32835" w:rsidP="000A4D3A">
            <w:pPr>
              <w:jc w:val="center"/>
              <w:rPr>
                <w:bCs/>
                <w:iCs/>
                <w:color w:val="000000" w:themeColor="text1"/>
              </w:rPr>
            </w:pPr>
            <w:r w:rsidRPr="00204181">
              <w:rPr>
                <w:bCs/>
                <w:iCs/>
                <w:color w:val="000000" w:themeColor="text1"/>
              </w:rPr>
              <w:t>10.</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835" w:rsidRPr="00204181" w:rsidRDefault="00E32835" w:rsidP="000A4D3A">
            <w:pPr>
              <w:suppressAutoHyphens w:val="0"/>
              <w:rPr>
                <w:color w:val="000000" w:themeColor="text1"/>
                <w:sz w:val="26"/>
                <w:szCs w:val="26"/>
                <w:lang w:eastAsia="ru-RU"/>
              </w:rPr>
            </w:pPr>
            <w:r w:rsidRPr="00204181">
              <w:rPr>
                <w:color w:val="000000" w:themeColor="text1"/>
                <w:sz w:val="26"/>
                <w:szCs w:val="26"/>
                <w:lang w:eastAsia="ru-RU"/>
              </w:rPr>
              <w:t>Зоны специального назначения</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E32835" w:rsidRPr="00653166" w:rsidRDefault="00E32835" w:rsidP="0059320C">
            <w:pPr>
              <w:jc w:val="center"/>
              <w:rPr>
                <w:color w:val="000000" w:themeColor="text1"/>
                <w:sz w:val="26"/>
                <w:szCs w:val="26"/>
              </w:rPr>
            </w:pPr>
            <w:r w:rsidRPr="00653166">
              <w:rPr>
                <w:color w:val="000000" w:themeColor="text1"/>
                <w:sz w:val="26"/>
                <w:szCs w:val="26"/>
              </w:rPr>
              <w:t>1,13</w:t>
            </w:r>
          </w:p>
        </w:tc>
      </w:tr>
      <w:tr w:rsidR="00E32835" w:rsidRPr="00204181" w:rsidTr="00E32835">
        <w:trPr>
          <w:gridAfter w:val="1"/>
          <w:wAfter w:w="2126" w:type="dxa"/>
          <w:trHeight w:val="552"/>
        </w:trPr>
        <w:tc>
          <w:tcPr>
            <w:tcW w:w="709" w:type="dxa"/>
            <w:tcBorders>
              <w:top w:val="single" w:sz="4" w:space="0" w:color="auto"/>
              <w:left w:val="single" w:sz="4" w:space="0" w:color="auto"/>
              <w:bottom w:val="single" w:sz="4" w:space="0" w:color="auto"/>
              <w:right w:val="single" w:sz="4" w:space="0" w:color="auto"/>
            </w:tcBorders>
            <w:vAlign w:val="center"/>
          </w:tcPr>
          <w:p w:rsidR="00E32835" w:rsidRPr="00204181" w:rsidRDefault="00E32835" w:rsidP="000A4D3A">
            <w:pPr>
              <w:jc w:val="center"/>
              <w:rPr>
                <w:bCs/>
                <w:iCs/>
                <w:color w:val="000000" w:themeColor="text1"/>
              </w:rPr>
            </w:pPr>
            <w:r w:rsidRPr="00204181">
              <w:rPr>
                <w:bCs/>
                <w:iCs/>
                <w:color w:val="000000" w:themeColor="text1"/>
              </w:rPr>
              <w:t>11.</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E32835" w:rsidRPr="00204181" w:rsidRDefault="00E32835" w:rsidP="000A4D3A">
            <w:pPr>
              <w:suppressAutoHyphens w:val="0"/>
              <w:rPr>
                <w:color w:val="000000" w:themeColor="text1"/>
                <w:sz w:val="26"/>
                <w:szCs w:val="26"/>
                <w:lang w:eastAsia="ru-RU"/>
              </w:rPr>
            </w:pPr>
            <w:r w:rsidRPr="00204181">
              <w:rPr>
                <w:color w:val="000000" w:themeColor="text1"/>
                <w:sz w:val="26"/>
                <w:szCs w:val="26"/>
                <w:lang w:eastAsia="ru-RU"/>
              </w:rPr>
              <w:t>Зона кладбищ</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E32835" w:rsidRPr="00653166" w:rsidRDefault="00E32835" w:rsidP="0059320C">
            <w:pPr>
              <w:jc w:val="center"/>
              <w:rPr>
                <w:color w:val="000000" w:themeColor="text1"/>
                <w:sz w:val="26"/>
                <w:szCs w:val="26"/>
              </w:rPr>
            </w:pPr>
            <w:r>
              <w:rPr>
                <w:color w:val="000000" w:themeColor="text1"/>
                <w:sz w:val="26"/>
                <w:szCs w:val="26"/>
              </w:rPr>
              <w:t>38,21</w:t>
            </w:r>
          </w:p>
        </w:tc>
      </w:tr>
      <w:tr w:rsidR="00E32835" w:rsidRPr="00204181" w:rsidTr="00E32835">
        <w:trPr>
          <w:gridAfter w:val="1"/>
          <w:wAfter w:w="2126" w:type="dxa"/>
          <w:trHeight w:val="552"/>
        </w:trPr>
        <w:tc>
          <w:tcPr>
            <w:tcW w:w="709" w:type="dxa"/>
            <w:tcBorders>
              <w:top w:val="single" w:sz="4" w:space="0" w:color="auto"/>
              <w:left w:val="single" w:sz="4" w:space="0" w:color="auto"/>
              <w:bottom w:val="single" w:sz="4" w:space="0" w:color="auto"/>
              <w:right w:val="single" w:sz="4" w:space="0" w:color="auto"/>
            </w:tcBorders>
            <w:vAlign w:val="center"/>
          </w:tcPr>
          <w:p w:rsidR="00E32835" w:rsidRPr="00204181" w:rsidRDefault="00E32835" w:rsidP="000A4D3A">
            <w:pPr>
              <w:jc w:val="center"/>
              <w:rPr>
                <w:bCs/>
                <w:iCs/>
                <w:color w:val="000000" w:themeColor="text1"/>
              </w:rPr>
            </w:pPr>
            <w:r w:rsidRPr="00204181">
              <w:rPr>
                <w:bCs/>
                <w:iCs/>
                <w:color w:val="000000" w:themeColor="text1"/>
              </w:rPr>
              <w:t>12.</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E32835" w:rsidRPr="00204181" w:rsidRDefault="00E32835" w:rsidP="000A4D3A">
            <w:pPr>
              <w:suppressAutoHyphens w:val="0"/>
              <w:rPr>
                <w:color w:val="000000" w:themeColor="text1"/>
                <w:sz w:val="26"/>
                <w:szCs w:val="26"/>
                <w:lang w:eastAsia="ru-RU"/>
              </w:rPr>
            </w:pPr>
            <w:r w:rsidRPr="00204181">
              <w:rPr>
                <w:color w:val="000000" w:themeColor="text1"/>
                <w:sz w:val="26"/>
                <w:szCs w:val="26"/>
                <w:lang w:eastAsia="ru-RU"/>
              </w:rPr>
              <w:t>Зона режимных территорий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E32835" w:rsidRPr="00653166" w:rsidRDefault="00E32835" w:rsidP="0059320C">
            <w:pPr>
              <w:jc w:val="center"/>
              <w:rPr>
                <w:color w:val="000000" w:themeColor="text1"/>
                <w:sz w:val="26"/>
                <w:szCs w:val="26"/>
              </w:rPr>
            </w:pPr>
            <w:r w:rsidRPr="00653166">
              <w:rPr>
                <w:color w:val="000000" w:themeColor="text1"/>
                <w:sz w:val="26"/>
                <w:szCs w:val="26"/>
              </w:rPr>
              <w:t>129,20</w:t>
            </w:r>
          </w:p>
        </w:tc>
      </w:tr>
      <w:tr w:rsidR="00E32835" w:rsidRPr="00204181" w:rsidTr="00E32835">
        <w:trPr>
          <w:gridAfter w:val="1"/>
          <w:wAfter w:w="2126" w:type="dxa"/>
          <w:trHeight w:val="552"/>
        </w:trPr>
        <w:tc>
          <w:tcPr>
            <w:tcW w:w="709" w:type="dxa"/>
            <w:tcBorders>
              <w:top w:val="single" w:sz="4" w:space="0" w:color="auto"/>
              <w:left w:val="single" w:sz="4" w:space="0" w:color="auto"/>
              <w:bottom w:val="single" w:sz="4" w:space="0" w:color="auto"/>
              <w:right w:val="single" w:sz="4" w:space="0" w:color="auto"/>
            </w:tcBorders>
            <w:vAlign w:val="center"/>
          </w:tcPr>
          <w:p w:rsidR="00E32835" w:rsidRPr="00204181" w:rsidRDefault="00E32835" w:rsidP="000A4D3A">
            <w:pPr>
              <w:jc w:val="center"/>
              <w:rPr>
                <w:color w:val="000000" w:themeColor="text1"/>
              </w:rPr>
            </w:pPr>
            <w:r w:rsidRPr="00204181">
              <w:rPr>
                <w:color w:val="000000" w:themeColor="text1"/>
              </w:rPr>
              <w:t>13.</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835" w:rsidRPr="00204181" w:rsidRDefault="00E32835" w:rsidP="000A4D3A">
            <w:pPr>
              <w:suppressAutoHyphens w:val="0"/>
              <w:rPr>
                <w:color w:val="000000" w:themeColor="text1"/>
                <w:sz w:val="26"/>
                <w:szCs w:val="26"/>
                <w:lang w:eastAsia="ru-RU"/>
              </w:rPr>
            </w:pPr>
            <w:r w:rsidRPr="00204181">
              <w:rPr>
                <w:color w:val="000000" w:themeColor="text1"/>
                <w:sz w:val="26"/>
                <w:szCs w:val="26"/>
                <w:lang w:eastAsia="ru-RU"/>
              </w:rPr>
              <w:t xml:space="preserve">Иные зоны </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E32835" w:rsidRPr="00653166" w:rsidRDefault="00E32835" w:rsidP="0059320C">
            <w:pPr>
              <w:jc w:val="center"/>
              <w:rPr>
                <w:color w:val="000000" w:themeColor="text1"/>
                <w:sz w:val="26"/>
                <w:szCs w:val="26"/>
              </w:rPr>
            </w:pPr>
            <w:r w:rsidRPr="00653166">
              <w:rPr>
                <w:color w:val="000000" w:themeColor="text1"/>
                <w:sz w:val="26"/>
                <w:szCs w:val="26"/>
              </w:rPr>
              <w:t>159,55</w:t>
            </w:r>
          </w:p>
        </w:tc>
      </w:tr>
      <w:tr w:rsidR="00E32835" w:rsidRPr="00204181" w:rsidTr="00E32835">
        <w:trPr>
          <w:trHeight w:val="552"/>
        </w:trPr>
        <w:tc>
          <w:tcPr>
            <w:tcW w:w="7496" w:type="dxa"/>
            <w:gridSpan w:val="2"/>
            <w:tcBorders>
              <w:top w:val="single" w:sz="4" w:space="0" w:color="auto"/>
              <w:left w:val="single" w:sz="4" w:space="0" w:color="auto"/>
              <w:bottom w:val="single" w:sz="4" w:space="0" w:color="auto"/>
              <w:right w:val="single" w:sz="4" w:space="0" w:color="auto"/>
            </w:tcBorders>
            <w:vAlign w:val="center"/>
          </w:tcPr>
          <w:p w:rsidR="00E32835" w:rsidRPr="00204181" w:rsidRDefault="00E32835" w:rsidP="000A4D3A">
            <w:pPr>
              <w:suppressAutoHyphens w:val="0"/>
              <w:rPr>
                <w:b/>
                <w:bCs/>
                <w:color w:val="000000" w:themeColor="text1"/>
                <w:sz w:val="26"/>
                <w:szCs w:val="26"/>
                <w:lang w:eastAsia="ru-RU"/>
              </w:rPr>
            </w:pPr>
            <w:r w:rsidRPr="00204181">
              <w:rPr>
                <w:b/>
                <w:bCs/>
                <w:color w:val="000000" w:themeColor="text1"/>
                <w:sz w:val="26"/>
                <w:szCs w:val="26"/>
                <w:lang w:eastAsia="ru-RU"/>
              </w:rPr>
              <w:t>Общая площадь</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E32835" w:rsidRPr="00204181" w:rsidRDefault="00E32835" w:rsidP="000A4D3A">
            <w:pPr>
              <w:pStyle w:val="afff7"/>
              <w:suppressAutoHyphens/>
              <w:rPr>
                <w:b w:val="0"/>
                <w:bCs w:val="0"/>
                <w:color w:val="000000" w:themeColor="text1"/>
                <w:sz w:val="26"/>
                <w:szCs w:val="26"/>
              </w:rPr>
            </w:pPr>
            <w:r w:rsidRPr="00653166">
              <w:rPr>
                <w:color w:val="000000" w:themeColor="text1"/>
                <w:sz w:val="26"/>
                <w:szCs w:val="26"/>
              </w:rPr>
              <w:t>19029,02</w:t>
            </w:r>
          </w:p>
        </w:tc>
        <w:tc>
          <w:tcPr>
            <w:tcW w:w="2126" w:type="dxa"/>
            <w:vAlign w:val="center"/>
          </w:tcPr>
          <w:p w:rsidR="00E32835" w:rsidRPr="00653166" w:rsidRDefault="00E32835" w:rsidP="0059320C">
            <w:pPr>
              <w:pStyle w:val="afff7"/>
              <w:suppressAutoHyphens/>
              <w:rPr>
                <w:bCs w:val="0"/>
                <w:color w:val="000000" w:themeColor="text1"/>
                <w:sz w:val="26"/>
                <w:szCs w:val="26"/>
              </w:rPr>
            </w:pPr>
            <w:r w:rsidRPr="00653166">
              <w:rPr>
                <w:color w:val="000000" w:themeColor="text1"/>
                <w:sz w:val="26"/>
                <w:szCs w:val="26"/>
              </w:rPr>
              <w:t>19029,02</w:t>
            </w:r>
          </w:p>
        </w:tc>
      </w:tr>
    </w:tbl>
    <w:p w:rsidR="00E06E2F" w:rsidRPr="00204181" w:rsidRDefault="00E06E2F" w:rsidP="00E06E2F">
      <w:pPr>
        <w:rPr>
          <w:b/>
          <w:i/>
          <w:color w:val="000000" w:themeColor="text1"/>
        </w:rPr>
      </w:pPr>
    </w:p>
    <w:p w:rsidR="00E06E2F" w:rsidRPr="00204181" w:rsidRDefault="00E06E2F" w:rsidP="00CC4EF5">
      <w:pPr>
        <w:jc w:val="right"/>
        <w:rPr>
          <w:b/>
          <w:i/>
          <w:color w:val="000000" w:themeColor="text1"/>
          <w:lang w:eastAsia="ru-RU"/>
        </w:rPr>
        <w:sectPr w:rsidR="00E06E2F" w:rsidRPr="00204181" w:rsidSect="002F0D9A">
          <w:pgSz w:w="11906" w:h="16838"/>
          <w:pgMar w:top="851" w:right="707" w:bottom="851" w:left="1644" w:header="709" w:footer="367" w:gutter="0"/>
          <w:cols w:space="720"/>
          <w:docGrid w:linePitch="360"/>
        </w:sectPr>
      </w:pPr>
    </w:p>
    <w:p w:rsidR="00312AB2" w:rsidRPr="00204181" w:rsidRDefault="00955809" w:rsidP="003E26EE">
      <w:pPr>
        <w:pStyle w:val="3"/>
        <w:spacing w:before="120" w:after="120" w:line="240" w:lineRule="auto"/>
        <w:jc w:val="center"/>
        <w:rPr>
          <w:color w:val="000000" w:themeColor="text1"/>
          <w:sz w:val="26"/>
          <w:szCs w:val="26"/>
          <w:highlight w:val="yellow"/>
          <w:lang w:val="ru-RU"/>
        </w:rPr>
      </w:pPr>
      <w:bookmarkStart w:id="128" w:name="OLE_LINK4"/>
      <w:bookmarkStart w:id="129" w:name="OLE_LINK3"/>
      <w:bookmarkStart w:id="130" w:name="OLE_LINK2"/>
      <w:bookmarkStart w:id="131" w:name="OLE_LINK1"/>
      <w:bookmarkStart w:id="132" w:name="__RefHeading__408_1612356966"/>
      <w:bookmarkStart w:id="133" w:name="__RefHeading__144_1539069001"/>
      <w:bookmarkStart w:id="134" w:name="__RefHeading__340_276625223"/>
      <w:bookmarkStart w:id="135" w:name="__RefHeading__504_670117999"/>
      <w:bookmarkStart w:id="136" w:name="__RefHeading__111_1212657833"/>
      <w:bookmarkStart w:id="137" w:name="__RefHeading__176_1585558239"/>
      <w:bookmarkStart w:id="138" w:name="__RefHeading__870_1612356966"/>
      <w:bookmarkStart w:id="139" w:name="_Toc143092695"/>
      <w:bookmarkEnd w:id="128"/>
      <w:bookmarkEnd w:id="129"/>
      <w:bookmarkEnd w:id="130"/>
      <w:bookmarkEnd w:id="131"/>
      <w:bookmarkEnd w:id="132"/>
      <w:bookmarkEnd w:id="133"/>
      <w:bookmarkEnd w:id="134"/>
      <w:bookmarkEnd w:id="135"/>
      <w:bookmarkEnd w:id="136"/>
      <w:bookmarkEnd w:id="137"/>
      <w:bookmarkEnd w:id="138"/>
      <w:r w:rsidRPr="00204181">
        <w:rPr>
          <w:color w:val="000000" w:themeColor="text1"/>
          <w:sz w:val="26"/>
          <w:szCs w:val="26"/>
        </w:rPr>
        <w:lastRenderedPageBreak/>
        <w:t>II</w:t>
      </w:r>
      <w:r w:rsidRPr="00204181">
        <w:rPr>
          <w:color w:val="000000" w:themeColor="text1"/>
          <w:sz w:val="26"/>
          <w:szCs w:val="26"/>
          <w:lang w:val="ru-RU"/>
        </w:rPr>
        <w:t>.</w:t>
      </w:r>
      <w:r w:rsidRPr="00204181">
        <w:rPr>
          <w:color w:val="000000" w:themeColor="text1"/>
          <w:sz w:val="26"/>
          <w:szCs w:val="26"/>
        </w:rPr>
        <w:t>4</w:t>
      </w:r>
      <w:r w:rsidR="00312AB2" w:rsidRPr="00204181">
        <w:rPr>
          <w:color w:val="000000" w:themeColor="text1"/>
          <w:sz w:val="26"/>
          <w:szCs w:val="26"/>
        </w:rPr>
        <w:t xml:space="preserve">.3 </w:t>
      </w:r>
      <w:proofErr w:type="spellStart"/>
      <w:r w:rsidR="00312AB2" w:rsidRPr="00204181">
        <w:rPr>
          <w:color w:val="000000" w:themeColor="text1"/>
          <w:sz w:val="26"/>
          <w:szCs w:val="26"/>
        </w:rPr>
        <w:t>Жилищный</w:t>
      </w:r>
      <w:proofErr w:type="spellEnd"/>
      <w:r w:rsidR="00312AB2" w:rsidRPr="00204181">
        <w:rPr>
          <w:color w:val="000000" w:themeColor="text1"/>
          <w:sz w:val="26"/>
          <w:szCs w:val="26"/>
        </w:rPr>
        <w:t xml:space="preserve"> </w:t>
      </w:r>
      <w:proofErr w:type="spellStart"/>
      <w:r w:rsidR="00312AB2" w:rsidRPr="00204181">
        <w:rPr>
          <w:color w:val="000000" w:themeColor="text1"/>
          <w:sz w:val="26"/>
          <w:szCs w:val="26"/>
        </w:rPr>
        <w:t>фонд</w:t>
      </w:r>
      <w:bookmarkEnd w:id="139"/>
      <w:proofErr w:type="spellEnd"/>
    </w:p>
    <w:p w:rsidR="00903362" w:rsidRPr="00204181" w:rsidRDefault="002F6250" w:rsidP="00903362">
      <w:pPr>
        <w:spacing w:line="276" w:lineRule="auto"/>
        <w:ind w:firstLine="709"/>
        <w:jc w:val="both"/>
        <w:rPr>
          <w:color w:val="000000" w:themeColor="text1"/>
          <w:sz w:val="26"/>
          <w:szCs w:val="26"/>
        </w:rPr>
      </w:pPr>
      <w:r w:rsidRPr="00204181">
        <w:rPr>
          <w:color w:val="000000" w:themeColor="text1"/>
          <w:sz w:val="26"/>
          <w:szCs w:val="26"/>
        </w:rPr>
        <w:t xml:space="preserve">Жилищный фонд </w:t>
      </w:r>
      <w:r w:rsidR="00F70806" w:rsidRPr="00204181">
        <w:rPr>
          <w:color w:val="000000" w:themeColor="text1"/>
          <w:sz w:val="26"/>
          <w:szCs w:val="26"/>
        </w:rPr>
        <w:t>сельского поселения</w:t>
      </w:r>
      <w:r w:rsidRPr="00204181">
        <w:rPr>
          <w:color w:val="000000" w:themeColor="text1"/>
          <w:sz w:val="26"/>
          <w:szCs w:val="26"/>
        </w:rPr>
        <w:t xml:space="preserve"> составляет </w:t>
      </w:r>
      <w:r w:rsidR="00455CD5" w:rsidRPr="00204181">
        <w:rPr>
          <w:color w:val="000000" w:themeColor="text1"/>
          <w:sz w:val="26"/>
          <w:szCs w:val="26"/>
        </w:rPr>
        <w:t>41</w:t>
      </w:r>
      <w:r w:rsidR="000540AA" w:rsidRPr="00204181">
        <w:rPr>
          <w:color w:val="000000" w:themeColor="text1"/>
          <w:sz w:val="26"/>
          <w:szCs w:val="26"/>
        </w:rPr>
        <w:t>,</w:t>
      </w:r>
      <w:r w:rsidR="00455CD5" w:rsidRPr="00204181">
        <w:rPr>
          <w:color w:val="000000" w:themeColor="text1"/>
          <w:sz w:val="26"/>
          <w:szCs w:val="26"/>
        </w:rPr>
        <w:t>5</w:t>
      </w:r>
      <w:r w:rsidR="000540AA" w:rsidRPr="00204181">
        <w:rPr>
          <w:color w:val="000000" w:themeColor="text1"/>
          <w:sz w:val="26"/>
          <w:szCs w:val="26"/>
        </w:rPr>
        <w:t xml:space="preserve"> тыс</w:t>
      </w:r>
      <w:proofErr w:type="gramStart"/>
      <w:r w:rsidR="000540AA" w:rsidRPr="00204181">
        <w:rPr>
          <w:color w:val="000000" w:themeColor="text1"/>
          <w:sz w:val="26"/>
          <w:szCs w:val="26"/>
        </w:rPr>
        <w:t>.</w:t>
      </w:r>
      <w:r w:rsidRPr="00204181">
        <w:rPr>
          <w:color w:val="000000" w:themeColor="text1"/>
          <w:sz w:val="26"/>
          <w:szCs w:val="26"/>
        </w:rPr>
        <w:t>м</w:t>
      </w:r>
      <w:proofErr w:type="gramEnd"/>
      <w:r w:rsidRPr="00204181">
        <w:rPr>
          <w:color w:val="000000" w:themeColor="text1"/>
          <w:sz w:val="26"/>
          <w:szCs w:val="26"/>
          <w:vertAlign w:val="superscript"/>
        </w:rPr>
        <w:t xml:space="preserve">2 </w:t>
      </w:r>
      <w:r w:rsidRPr="00204181">
        <w:rPr>
          <w:color w:val="000000" w:themeColor="text1"/>
          <w:sz w:val="26"/>
          <w:szCs w:val="26"/>
        </w:rPr>
        <w:t xml:space="preserve">общей площади. </w:t>
      </w:r>
      <w:r w:rsidR="00903362" w:rsidRPr="00204181">
        <w:rPr>
          <w:color w:val="000000" w:themeColor="text1"/>
          <w:sz w:val="26"/>
          <w:szCs w:val="26"/>
        </w:rPr>
        <w:t>Существующая жилая застройка сельского поселения представлена в основном 1-2-хэтажными домами. Современный жилищный фонд сельского поселения имеет незначительное благоу</w:t>
      </w:r>
      <w:r w:rsidR="00F25BDD" w:rsidRPr="00204181">
        <w:rPr>
          <w:color w:val="000000" w:themeColor="text1"/>
          <w:sz w:val="26"/>
          <w:szCs w:val="26"/>
        </w:rPr>
        <w:t>стройство.</w:t>
      </w:r>
    </w:p>
    <w:p w:rsidR="00903362" w:rsidRPr="00204181" w:rsidRDefault="00903362" w:rsidP="00903362">
      <w:pPr>
        <w:spacing w:line="276" w:lineRule="auto"/>
        <w:ind w:firstLine="709"/>
        <w:jc w:val="center"/>
        <w:rPr>
          <w:b/>
          <w:color w:val="000000" w:themeColor="text1"/>
          <w:sz w:val="26"/>
          <w:szCs w:val="26"/>
        </w:rPr>
      </w:pPr>
      <w:r w:rsidRPr="00204181">
        <w:rPr>
          <w:b/>
          <w:color w:val="000000" w:themeColor="text1"/>
          <w:sz w:val="26"/>
          <w:szCs w:val="26"/>
        </w:rPr>
        <w:t xml:space="preserve">Площадь жилищного фонда по </w:t>
      </w:r>
      <w:r w:rsidR="00010852" w:rsidRPr="00204181">
        <w:rPr>
          <w:b/>
          <w:color w:val="000000" w:themeColor="text1"/>
          <w:sz w:val="26"/>
          <w:szCs w:val="26"/>
        </w:rPr>
        <w:t>материалу стен</w:t>
      </w:r>
    </w:p>
    <w:p w:rsidR="00121CD8" w:rsidRPr="00204181" w:rsidRDefault="00121CD8" w:rsidP="00121CD8">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15</w:t>
      </w:r>
    </w:p>
    <w:tbl>
      <w:tblPr>
        <w:tblStyle w:val="affffc"/>
        <w:tblW w:w="10031" w:type="dxa"/>
        <w:tblLook w:val="04A0" w:firstRow="1" w:lastRow="0" w:firstColumn="1" w:lastColumn="0" w:noHBand="0" w:noVBand="1"/>
      </w:tblPr>
      <w:tblGrid>
        <w:gridCol w:w="2660"/>
        <w:gridCol w:w="2551"/>
        <w:gridCol w:w="2552"/>
        <w:gridCol w:w="2268"/>
      </w:tblGrid>
      <w:tr w:rsidR="00F25BDD" w:rsidRPr="00204181" w:rsidTr="00F25BDD">
        <w:tc>
          <w:tcPr>
            <w:tcW w:w="2660" w:type="dxa"/>
            <w:vAlign w:val="center"/>
          </w:tcPr>
          <w:p w:rsidR="00F25BDD" w:rsidRPr="00204181" w:rsidRDefault="00F25BDD" w:rsidP="00F25BDD">
            <w:pPr>
              <w:jc w:val="center"/>
              <w:rPr>
                <w:b/>
                <w:color w:val="000000" w:themeColor="text1"/>
              </w:rPr>
            </w:pPr>
            <w:r w:rsidRPr="00204181">
              <w:rPr>
                <w:b/>
                <w:color w:val="000000" w:themeColor="text1"/>
              </w:rPr>
              <w:t>Наименование показателей</w:t>
            </w:r>
          </w:p>
        </w:tc>
        <w:tc>
          <w:tcPr>
            <w:tcW w:w="2551" w:type="dxa"/>
            <w:vAlign w:val="center"/>
          </w:tcPr>
          <w:p w:rsidR="00F25BDD" w:rsidRPr="00204181" w:rsidRDefault="00F25BDD" w:rsidP="00F25BDD">
            <w:pPr>
              <w:jc w:val="center"/>
              <w:rPr>
                <w:b/>
                <w:color w:val="000000" w:themeColor="text1"/>
              </w:rPr>
            </w:pPr>
            <w:r w:rsidRPr="00204181">
              <w:rPr>
                <w:b/>
                <w:color w:val="000000" w:themeColor="text1"/>
              </w:rPr>
              <w:t>Общая площадь жилых помещений, тыс. м</w:t>
            </w:r>
            <w:proofErr w:type="gramStart"/>
            <w:r w:rsidRPr="00204181">
              <w:rPr>
                <w:b/>
                <w:color w:val="000000" w:themeColor="text1"/>
                <w:vertAlign w:val="superscript"/>
              </w:rPr>
              <w:t>2</w:t>
            </w:r>
            <w:proofErr w:type="gramEnd"/>
          </w:p>
        </w:tc>
        <w:tc>
          <w:tcPr>
            <w:tcW w:w="2552" w:type="dxa"/>
            <w:vAlign w:val="center"/>
          </w:tcPr>
          <w:p w:rsidR="00F25BDD" w:rsidRPr="00204181" w:rsidRDefault="00F25BDD" w:rsidP="00F25BDD">
            <w:pPr>
              <w:jc w:val="center"/>
              <w:rPr>
                <w:b/>
                <w:color w:val="000000" w:themeColor="text1"/>
              </w:rPr>
            </w:pPr>
            <w:r w:rsidRPr="00204181">
              <w:rPr>
                <w:b/>
                <w:color w:val="000000" w:themeColor="text1"/>
              </w:rPr>
              <w:t>Число жилых домов (индивидуально-определенных зданий), единиц</w:t>
            </w:r>
          </w:p>
        </w:tc>
        <w:tc>
          <w:tcPr>
            <w:tcW w:w="2268" w:type="dxa"/>
            <w:vAlign w:val="center"/>
          </w:tcPr>
          <w:p w:rsidR="00F25BDD" w:rsidRPr="00204181" w:rsidRDefault="00F25BDD" w:rsidP="00F25BDD">
            <w:pPr>
              <w:jc w:val="center"/>
              <w:rPr>
                <w:b/>
                <w:color w:val="000000" w:themeColor="text1"/>
              </w:rPr>
            </w:pPr>
            <w:r w:rsidRPr="00204181">
              <w:rPr>
                <w:b/>
                <w:color w:val="000000" w:themeColor="text1"/>
              </w:rPr>
              <w:t>Число многоквартирных жилых домов, единиц</w:t>
            </w:r>
          </w:p>
        </w:tc>
      </w:tr>
      <w:tr w:rsidR="00F25BDD" w:rsidRPr="00204181" w:rsidTr="00B57CD0">
        <w:tc>
          <w:tcPr>
            <w:tcW w:w="10031" w:type="dxa"/>
            <w:gridSpan w:val="4"/>
            <w:vAlign w:val="center"/>
          </w:tcPr>
          <w:p w:rsidR="00F25BDD" w:rsidRPr="00204181" w:rsidRDefault="00F25BDD" w:rsidP="00F25BDD">
            <w:pPr>
              <w:jc w:val="center"/>
              <w:rPr>
                <w:b/>
                <w:i/>
                <w:color w:val="000000" w:themeColor="text1"/>
              </w:rPr>
            </w:pPr>
            <w:r w:rsidRPr="00204181">
              <w:rPr>
                <w:b/>
                <w:i/>
                <w:color w:val="000000" w:themeColor="text1"/>
              </w:rPr>
              <w:t>По материалу стен</w:t>
            </w:r>
          </w:p>
        </w:tc>
      </w:tr>
      <w:tr w:rsidR="00F25BDD" w:rsidRPr="00204181" w:rsidTr="00F25BDD">
        <w:tc>
          <w:tcPr>
            <w:tcW w:w="2660" w:type="dxa"/>
            <w:vAlign w:val="center"/>
          </w:tcPr>
          <w:p w:rsidR="00F25BDD" w:rsidRPr="00204181" w:rsidRDefault="00F25BDD" w:rsidP="00F25BDD">
            <w:pPr>
              <w:jc w:val="center"/>
              <w:rPr>
                <w:color w:val="000000" w:themeColor="text1"/>
              </w:rPr>
            </w:pPr>
            <w:r w:rsidRPr="00204181">
              <w:rPr>
                <w:color w:val="000000" w:themeColor="text1"/>
              </w:rPr>
              <w:t>Каменные, кирпичные</w:t>
            </w:r>
          </w:p>
        </w:tc>
        <w:tc>
          <w:tcPr>
            <w:tcW w:w="2551" w:type="dxa"/>
            <w:vAlign w:val="center"/>
          </w:tcPr>
          <w:p w:rsidR="00F25BDD" w:rsidRPr="00204181" w:rsidRDefault="00F25BDD" w:rsidP="00F25BDD">
            <w:pPr>
              <w:jc w:val="center"/>
              <w:rPr>
                <w:color w:val="000000" w:themeColor="text1"/>
              </w:rPr>
            </w:pPr>
            <w:r w:rsidRPr="00204181">
              <w:rPr>
                <w:color w:val="000000" w:themeColor="text1"/>
              </w:rPr>
              <w:t>8,1</w:t>
            </w:r>
          </w:p>
        </w:tc>
        <w:tc>
          <w:tcPr>
            <w:tcW w:w="2552" w:type="dxa"/>
            <w:vAlign w:val="center"/>
          </w:tcPr>
          <w:p w:rsidR="00F25BDD" w:rsidRPr="00204181" w:rsidRDefault="00F25BDD" w:rsidP="00F25BDD">
            <w:pPr>
              <w:jc w:val="center"/>
              <w:rPr>
                <w:color w:val="000000" w:themeColor="text1"/>
              </w:rPr>
            </w:pPr>
            <w:r w:rsidRPr="00204181">
              <w:rPr>
                <w:color w:val="000000" w:themeColor="text1"/>
              </w:rPr>
              <w:t>43</w:t>
            </w:r>
          </w:p>
        </w:tc>
        <w:tc>
          <w:tcPr>
            <w:tcW w:w="2268" w:type="dxa"/>
            <w:vAlign w:val="center"/>
          </w:tcPr>
          <w:p w:rsidR="00F25BDD" w:rsidRPr="00204181" w:rsidRDefault="00F25BDD" w:rsidP="00F25BDD">
            <w:pPr>
              <w:jc w:val="center"/>
              <w:rPr>
                <w:color w:val="000000" w:themeColor="text1"/>
              </w:rPr>
            </w:pPr>
            <w:r w:rsidRPr="00204181">
              <w:rPr>
                <w:color w:val="000000" w:themeColor="text1"/>
              </w:rPr>
              <w:t>18</w:t>
            </w:r>
          </w:p>
        </w:tc>
      </w:tr>
      <w:tr w:rsidR="00F25BDD" w:rsidRPr="00204181" w:rsidTr="002C0AF2">
        <w:trPr>
          <w:trHeight w:val="181"/>
        </w:trPr>
        <w:tc>
          <w:tcPr>
            <w:tcW w:w="2660" w:type="dxa"/>
            <w:vAlign w:val="center"/>
          </w:tcPr>
          <w:p w:rsidR="00F25BDD" w:rsidRPr="00204181" w:rsidRDefault="00F25BDD" w:rsidP="00F25BDD">
            <w:pPr>
              <w:jc w:val="center"/>
              <w:rPr>
                <w:color w:val="000000" w:themeColor="text1"/>
              </w:rPr>
            </w:pPr>
            <w:r w:rsidRPr="00204181">
              <w:rPr>
                <w:color w:val="000000" w:themeColor="text1"/>
              </w:rPr>
              <w:t>Панельные</w:t>
            </w:r>
          </w:p>
        </w:tc>
        <w:tc>
          <w:tcPr>
            <w:tcW w:w="2551" w:type="dxa"/>
            <w:vAlign w:val="center"/>
          </w:tcPr>
          <w:p w:rsidR="00F25BDD" w:rsidRPr="00204181" w:rsidRDefault="00F25BDD" w:rsidP="00F25BDD">
            <w:pPr>
              <w:jc w:val="center"/>
              <w:rPr>
                <w:color w:val="000000" w:themeColor="text1"/>
              </w:rPr>
            </w:pPr>
            <w:r w:rsidRPr="00204181">
              <w:rPr>
                <w:color w:val="000000" w:themeColor="text1"/>
              </w:rPr>
              <w:t>5,2</w:t>
            </w:r>
          </w:p>
        </w:tc>
        <w:tc>
          <w:tcPr>
            <w:tcW w:w="2552" w:type="dxa"/>
            <w:vAlign w:val="center"/>
          </w:tcPr>
          <w:p w:rsidR="00F25BDD" w:rsidRPr="00204181" w:rsidRDefault="00F25BDD" w:rsidP="00F25BDD">
            <w:pPr>
              <w:jc w:val="center"/>
              <w:rPr>
                <w:color w:val="000000" w:themeColor="text1"/>
              </w:rPr>
            </w:pPr>
            <w:r w:rsidRPr="00204181">
              <w:rPr>
                <w:color w:val="000000" w:themeColor="text1"/>
              </w:rPr>
              <w:t>14</w:t>
            </w:r>
          </w:p>
        </w:tc>
        <w:tc>
          <w:tcPr>
            <w:tcW w:w="2268" w:type="dxa"/>
            <w:vAlign w:val="center"/>
          </w:tcPr>
          <w:p w:rsidR="00F25BDD" w:rsidRPr="00204181" w:rsidRDefault="00F25BDD" w:rsidP="00F25BDD">
            <w:pPr>
              <w:jc w:val="center"/>
              <w:rPr>
                <w:color w:val="000000" w:themeColor="text1"/>
              </w:rPr>
            </w:pPr>
            <w:r w:rsidRPr="00204181">
              <w:rPr>
                <w:color w:val="000000" w:themeColor="text1"/>
              </w:rPr>
              <w:t>17</w:t>
            </w:r>
          </w:p>
        </w:tc>
      </w:tr>
      <w:tr w:rsidR="00F25BDD" w:rsidRPr="00204181" w:rsidTr="002C0AF2">
        <w:trPr>
          <w:trHeight w:val="171"/>
        </w:trPr>
        <w:tc>
          <w:tcPr>
            <w:tcW w:w="2660" w:type="dxa"/>
            <w:vAlign w:val="center"/>
          </w:tcPr>
          <w:p w:rsidR="00F25BDD" w:rsidRPr="00204181" w:rsidRDefault="00F25BDD" w:rsidP="00F25BDD">
            <w:pPr>
              <w:jc w:val="center"/>
              <w:rPr>
                <w:color w:val="000000" w:themeColor="text1"/>
              </w:rPr>
            </w:pPr>
            <w:r w:rsidRPr="00204181">
              <w:rPr>
                <w:color w:val="000000" w:themeColor="text1"/>
              </w:rPr>
              <w:t>Блочные</w:t>
            </w:r>
          </w:p>
        </w:tc>
        <w:tc>
          <w:tcPr>
            <w:tcW w:w="2551" w:type="dxa"/>
            <w:vAlign w:val="center"/>
          </w:tcPr>
          <w:p w:rsidR="00F25BDD" w:rsidRPr="00204181" w:rsidRDefault="00F25BDD" w:rsidP="00F25BDD">
            <w:pPr>
              <w:jc w:val="center"/>
              <w:rPr>
                <w:color w:val="000000" w:themeColor="text1"/>
              </w:rPr>
            </w:pPr>
            <w:r w:rsidRPr="00204181">
              <w:rPr>
                <w:color w:val="000000" w:themeColor="text1"/>
              </w:rPr>
              <w:t>-</w:t>
            </w:r>
          </w:p>
        </w:tc>
        <w:tc>
          <w:tcPr>
            <w:tcW w:w="2552" w:type="dxa"/>
            <w:vAlign w:val="center"/>
          </w:tcPr>
          <w:p w:rsidR="00F25BDD" w:rsidRPr="00204181" w:rsidRDefault="00F25BDD" w:rsidP="00F25BDD">
            <w:pPr>
              <w:jc w:val="center"/>
              <w:rPr>
                <w:color w:val="000000" w:themeColor="text1"/>
              </w:rPr>
            </w:pPr>
            <w:r w:rsidRPr="00204181">
              <w:rPr>
                <w:color w:val="000000" w:themeColor="text1"/>
              </w:rPr>
              <w:t>-</w:t>
            </w:r>
          </w:p>
        </w:tc>
        <w:tc>
          <w:tcPr>
            <w:tcW w:w="2268" w:type="dxa"/>
            <w:vAlign w:val="center"/>
          </w:tcPr>
          <w:p w:rsidR="00F25BDD" w:rsidRPr="00204181" w:rsidRDefault="00F25BDD" w:rsidP="00F25BDD">
            <w:pPr>
              <w:jc w:val="center"/>
              <w:rPr>
                <w:color w:val="000000" w:themeColor="text1"/>
              </w:rPr>
            </w:pPr>
            <w:r w:rsidRPr="00204181">
              <w:rPr>
                <w:color w:val="000000" w:themeColor="text1"/>
              </w:rPr>
              <w:t>-</w:t>
            </w:r>
          </w:p>
        </w:tc>
      </w:tr>
      <w:tr w:rsidR="00F25BDD" w:rsidRPr="00204181" w:rsidTr="002C0AF2">
        <w:trPr>
          <w:trHeight w:val="71"/>
        </w:trPr>
        <w:tc>
          <w:tcPr>
            <w:tcW w:w="2660" w:type="dxa"/>
            <w:vAlign w:val="center"/>
          </w:tcPr>
          <w:p w:rsidR="00F25BDD" w:rsidRPr="00204181" w:rsidRDefault="00F25BDD" w:rsidP="00F25BDD">
            <w:pPr>
              <w:jc w:val="center"/>
              <w:rPr>
                <w:color w:val="000000" w:themeColor="text1"/>
              </w:rPr>
            </w:pPr>
            <w:r w:rsidRPr="00204181">
              <w:rPr>
                <w:color w:val="000000" w:themeColor="text1"/>
              </w:rPr>
              <w:t>Смешанные</w:t>
            </w:r>
          </w:p>
        </w:tc>
        <w:tc>
          <w:tcPr>
            <w:tcW w:w="2551" w:type="dxa"/>
            <w:vAlign w:val="center"/>
          </w:tcPr>
          <w:p w:rsidR="00F25BDD" w:rsidRPr="00204181" w:rsidRDefault="00F25BDD" w:rsidP="00F25BDD">
            <w:pPr>
              <w:jc w:val="center"/>
              <w:rPr>
                <w:color w:val="000000" w:themeColor="text1"/>
              </w:rPr>
            </w:pPr>
            <w:r w:rsidRPr="00204181">
              <w:rPr>
                <w:color w:val="000000" w:themeColor="text1"/>
              </w:rPr>
              <w:t>-</w:t>
            </w:r>
          </w:p>
        </w:tc>
        <w:tc>
          <w:tcPr>
            <w:tcW w:w="2552" w:type="dxa"/>
            <w:vAlign w:val="center"/>
          </w:tcPr>
          <w:p w:rsidR="00F25BDD" w:rsidRPr="00204181" w:rsidRDefault="00F25BDD" w:rsidP="00F25BDD">
            <w:pPr>
              <w:jc w:val="center"/>
              <w:rPr>
                <w:color w:val="000000" w:themeColor="text1"/>
              </w:rPr>
            </w:pPr>
            <w:r w:rsidRPr="00204181">
              <w:rPr>
                <w:color w:val="000000" w:themeColor="text1"/>
              </w:rPr>
              <w:t>-</w:t>
            </w:r>
          </w:p>
        </w:tc>
        <w:tc>
          <w:tcPr>
            <w:tcW w:w="2268" w:type="dxa"/>
            <w:vAlign w:val="center"/>
          </w:tcPr>
          <w:p w:rsidR="00F25BDD" w:rsidRPr="00204181" w:rsidRDefault="00F25BDD" w:rsidP="00F25BDD">
            <w:pPr>
              <w:jc w:val="center"/>
              <w:rPr>
                <w:color w:val="000000" w:themeColor="text1"/>
              </w:rPr>
            </w:pPr>
            <w:r w:rsidRPr="00204181">
              <w:rPr>
                <w:color w:val="000000" w:themeColor="text1"/>
              </w:rPr>
              <w:t>-</w:t>
            </w:r>
          </w:p>
        </w:tc>
      </w:tr>
      <w:tr w:rsidR="00F25BDD" w:rsidRPr="00204181" w:rsidTr="002C0AF2">
        <w:trPr>
          <w:trHeight w:val="71"/>
        </w:trPr>
        <w:tc>
          <w:tcPr>
            <w:tcW w:w="2660" w:type="dxa"/>
            <w:vAlign w:val="center"/>
          </w:tcPr>
          <w:p w:rsidR="00F25BDD" w:rsidRPr="00204181" w:rsidRDefault="00F25BDD" w:rsidP="00F25BDD">
            <w:pPr>
              <w:jc w:val="center"/>
              <w:rPr>
                <w:color w:val="000000" w:themeColor="text1"/>
              </w:rPr>
            </w:pPr>
            <w:r w:rsidRPr="00204181">
              <w:rPr>
                <w:color w:val="000000" w:themeColor="text1"/>
              </w:rPr>
              <w:t>Деревянные</w:t>
            </w:r>
          </w:p>
        </w:tc>
        <w:tc>
          <w:tcPr>
            <w:tcW w:w="2551" w:type="dxa"/>
            <w:vAlign w:val="center"/>
          </w:tcPr>
          <w:p w:rsidR="00F25BDD" w:rsidRPr="00204181" w:rsidRDefault="00F25BDD" w:rsidP="00F25BDD">
            <w:pPr>
              <w:jc w:val="center"/>
              <w:rPr>
                <w:color w:val="000000" w:themeColor="text1"/>
              </w:rPr>
            </w:pPr>
            <w:r w:rsidRPr="00204181">
              <w:rPr>
                <w:color w:val="000000" w:themeColor="text1"/>
              </w:rPr>
              <w:t>28,2</w:t>
            </w:r>
          </w:p>
        </w:tc>
        <w:tc>
          <w:tcPr>
            <w:tcW w:w="2552" w:type="dxa"/>
            <w:vAlign w:val="center"/>
          </w:tcPr>
          <w:p w:rsidR="00F25BDD" w:rsidRPr="00204181" w:rsidRDefault="00F25BDD" w:rsidP="00F25BDD">
            <w:pPr>
              <w:jc w:val="center"/>
              <w:rPr>
                <w:color w:val="000000" w:themeColor="text1"/>
              </w:rPr>
            </w:pPr>
            <w:r w:rsidRPr="00204181">
              <w:rPr>
                <w:color w:val="000000" w:themeColor="text1"/>
              </w:rPr>
              <w:t>448</w:t>
            </w:r>
          </w:p>
        </w:tc>
        <w:tc>
          <w:tcPr>
            <w:tcW w:w="2268" w:type="dxa"/>
            <w:vAlign w:val="center"/>
          </w:tcPr>
          <w:p w:rsidR="00F25BDD" w:rsidRPr="00204181" w:rsidRDefault="00F25BDD" w:rsidP="00F25BDD">
            <w:pPr>
              <w:jc w:val="center"/>
              <w:rPr>
                <w:color w:val="000000" w:themeColor="text1"/>
              </w:rPr>
            </w:pPr>
            <w:r w:rsidRPr="00204181">
              <w:rPr>
                <w:color w:val="000000" w:themeColor="text1"/>
              </w:rPr>
              <w:t>32</w:t>
            </w:r>
          </w:p>
        </w:tc>
      </w:tr>
      <w:tr w:rsidR="00F25BDD" w:rsidRPr="00204181" w:rsidTr="002C0AF2">
        <w:trPr>
          <w:trHeight w:val="71"/>
        </w:trPr>
        <w:tc>
          <w:tcPr>
            <w:tcW w:w="2660" w:type="dxa"/>
            <w:vAlign w:val="center"/>
          </w:tcPr>
          <w:p w:rsidR="00F25BDD" w:rsidRPr="00204181" w:rsidRDefault="00F25BDD" w:rsidP="00F25BDD">
            <w:pPr>
              <w:jc w:val="center"/>
              <w:rPr>
                <w:color w:val="000000" w:themeColor="text1"/>
              </w:rPr>
            </w:pPr>
            <w:r w:rsidRPr="00204181">
              <w:rPr>
                <w:color w:val="000000" w:themeColor="text1"/>
              </w:rPr>
              <w:t>Прочие</w:t>
            </w:r>
          </w:p>
        </w:tc>
        <w:tc>
          <w:tcPr>
            <w:tcW w:w="2551" w:type="dxa"/>
            <w:vAlign w:val="center"/>
          </w:tcPr>
          <w:p w:rsidR="00F25BDD" w:rsidRPr="00204181" w:rsidRDefault="00F25BDD" w:rsidP="00F25BDD">
            <w:pPr>
              <w:jc w:val="center"/>
              <w:rPr>
                <w:color w:val="000000" w:themeColor="text1"/>
              </w:rPr>
            </w:pPr>
            <w:r w:rsidRPr="00204181">
              <w:rPr>
                <w:color w:val="000000" w:themeColor="text1"/>
              </w:rPr>
              <w:t>-</w:t>
            </w:r>
          </w:p>
        </w:tc>
        <w:tc>
          <w:tcPr>
            <w:tcW w:w="2552" w:type="dxa"/>
            <w:vAlign w:val="center"/>
          </w:tcPr>
          <w:p w:rsidR="00F25BDD" w:rsidRPr="00204181" w:rsidRDefault="00F25BDD" w:rsidP="00F25BDD">
            <w:pPr>
              <w:jc w:val="center"/>
              <w:rPr>
                <w:color w:val="000000" w:themeColor="text1"/>
              </w:rPr>
            </w:pPr>
            <w:r w:rsidRPr="00204181">
              <w:rPr>
                <w:color w:val="000000" w:themeColor="text1"/>
              </w:rPr>
              <w:t>-</w:t>
            </w:r>
          </w:p>
        </w:tc>
        <w:tc>
          <w:tcPr>
            <w:tcW w:w="2268" w:type="dxa"/>
            <w:vAlign w:val="center"/>
          </w:tcPr>
          <w:p w:rsidR="00F25BDD" w:rsidRPr="00204181" w:rsidRDefault="00F25BDD" w:rsidP="00F25BDD">
            <w:pPr>
              <w:jc w:val="center"/>
              <w:rPr>
                <w:color w:val="000000" w:themeColor="text1"/>
              </w:rPr>
            </w:pPr>
            <w:r w:rsidRPr="00204181">
              <w:rPr>
                <w:color w:val="000000" w:themeColor="text1"/>
              </w:rPr>
              <w:t>2</w:t>
            </w:r>
          </w:p>
        </w:tc>
      </w:tr>
      <w:tr w:rsidR="00F25BDD" w:rsidRPr="00204181" w:rsidTr="00B57CD0">
        <w:tc>
          <w:tcPr>
            <w:tcW w:w="10031" w:type="dxa"/>
            <w:gridSpan w:val="4"/>
            <w:vAlign w:val="center"/>
          </w:tcPr>
          <w:p w:rsidR="00F25BDD" w:rsidRPr="00204181" w:rsidRDefault="00F25BDD" w:rsidP="00F25BDD">
            <w:pPr>
              <w:jc w:val="center"/>
              <w:rPr>
                <w:color w:val="000000" w:themeColor="text1"/>
              </w:rPr>
            </w:pPr>
            <w:r w:rsidRPr="00204181">
              <w:rPr>
                <w:b/>
                <w:i/>
                <w:color w:val="000000" w:themeColor="text1"/>
              </w:rPr>
              <w:t>По годам возведения</w:t>
            </w:r>
          </w:p>
        </w:tc>
      </w:tr>
      <w:tr w:rsidR="00F25BDD" w:rsidRPr="00204181" w:rsidTr="00F25BDD">
        <w:tc>
          <w:tcPr>
            <w:tcW w:w="2660" w:type="dxa"/>
            <w:vAlign w:val="center"/>
          </w:tcPr>
          <w:p w:rsidR="00F25BDD" w:rsidRPr="00204181" w:rsidRDefault="00F25BDD" w:rsidP="00F25BDD">
            <w:pPr>
              <w:jc w:val="center"/>
              <w:rPr>
                <w:color w:val="000000" w:themeColor="text1"/>
              </w:rPr>
            </w:pPr>
            <w:r w:rsidRPr="00204181">
              <w:rPr>
                <w:color w:val="000000" w:themeColor="text1"/>
              </w:rPr>
              <w:t>до 1920</w:t>
            </w:r>
          </w:p>
        </w:tc>
        <w:tc>
          <w:tcPr>
            <w:tcW w:w="2551" w:type="dxa"/>
            <w:vAlign w:val="center"/>
          </w:tcPr>
          <w:p w:rsidR="00F25BDD" w:rsidRPr="00204181" w:rsidRDefault="00F25BDD" w:rsidP="00F25BDD">
            <w:pPr>
              <w:jc w:val="center"/>
              <w:rPr>
                <w:color w:val="000000" w:themeColor="text1"/>
              </w:rPr>
            </w:pPr>
            <w:r w:rsidRPr="00204181">
              <w:rPr>
                <w:color w:val="000000" w:themeColor="text1"/>
              </w:rPr>
              <w:t>2,4</w:t>
            </w:r>
          </w:p>
        </w:tc>
        <w:tc>
          <w:tcPr>
            <w:tcW w:w="2552" w:type="dxa"/>
            <w:vAlign w:val="center"/>
          </w:tcPr>
          <w:p w:rsidR="00F25BDD" w:rsidRPr="00204181" w:rsidRDefault="00F25BDD" w:rsidP="00F25BDD">
            <w:pPr>
              <w:jc w:val="center"/>
              <w:rPr>
                <w:color w:val="000000" w:themeColor="text1"/>
              </w:rPr>
            </w:pPr>
            <w:r w:rsidRPr="00204181">
              <w:rPr>
                <w:color w:val="000000" w:themeColor="text1"/>
              </w:rPr>
              <w:t>53</w:t>
            </w:r>
          </w:p>
        </w:tc>
        <w:tc>
          <w:tcPr>
            <w:tcW w:w="2268" w:type="dxa"/>
            <w:vAlign w:val="center"/>
          </w:tcPr>
          <w:p w:rsidR="00F25BDD" w:rsidRPr="00204181" w:rsidRDefault="00F25BDD" w:rsidP="00F25BDD">
            <w:pPr>
              <w:jc w:val="center"/>
              <w:rPr>
                <w:color w:val="000000" w:themeColor="text1"/>
              </w:rPr>
            </w:pPr>
            <w:r w:rsidRPr="00204181">
              <w:rPr>
                <w:color w:val="000000" w:themeColor="text1"/>
              </w:rPr>
              <w:t>1</w:t>
            </w:r>
          </w:p>
        </w:tc>
      </w:tr>
      <w:tr w:rsidR="00F25BDD" w:rsidRPr="00204181" w:rsidTr="00F25BDD">
        <w:tc>
          <w:tcPr>
            <w:tcW w:w="2660" w:type="dxa"/>
            <w:vAlign w:val="center"/>
          </w:tcPr>
          <w:p w:rsidR="00F25BDD" w:rsidRPr="00204181" w:rsidRDefault="00F25BDD" w:rsidP="00F25BDD">
            <w:pPr>
              <w:jc w:val="center"/>
              <w:rPr>
                <w:color w:val="000000" w:themeColor="text1"/>
              </w:rPr>
            </w:pPr>
            <w:r w:rsidRPr="00204181">
              <w:rPr>
                <w:color w:val="000000" w:themeColor="text1"/>
              </w:rPr>
              <w:t>1921-1945</w:t>
            </w:r>
          </w:p>
        </w:tc>
        <w:tc>
          <w:tcPr>
            <w:tcW w:w="2551" w:type="dxa"/>
            <w:vAlign w:val="center"/>
          </w:tcPr>
          <w:p w:rsidR="00F25BDD" w:rsidRPr="00204181" w:rsidRDefault="00F25BDD" w:rsidP="00F25BDD">
            <w:pPr>
              <w:jc w:val="center"/>
              <w:rPr>
                <w:color w:val="000000" w:themeColor="text1"/>
              </w:rPr>
            </w:pPr>
            <w:r w:rsidRPr="00204181">
              <w:rPr>
                <w:color w:val="000000" w:themeColor="text1"/>
              </w:rPr>
              <w:t>3,0</w:t>
            </w:r>
          </w:p>
        </w:tc>
        <w:tc>
          <w:tcPr>
            <w:tcW w:w="2552" w:type="dxa"/>
            <w:vAlign w:val="center"/>
          </w:tcPr>
          <w:p w:rsidR="00F25BDD" w:rsidRPr="00204181" w:rsidRDefault="00F25BDD" w:rsidP="00F25BDD">
            <w:pPr>
              <w:jc w:val="center"/>
              <w:rPr>
                <w:color w:val="000000" w:themeColor="text1"/>
              </w:rPr>
            </w:pPr>
            <w:r w:rsidRPr="00204181">
              <w:rPr>
                <w:color w:val="000000" w:themeColor="text1"/>
              </w:rPr>
              <w:t>50</w:t>
            </w:r>
          </w:p>
        </w:tc>
        <w:tc>
          <w:tcPr>
            <w:tcW w:w="2268" w:type="dxa"/>
            <w:vAlign w:val="center"/>
          </w:tcPr>
          <w:p w:rsidR="00F25BDD" w:rsidRPr="00204181" w:rsidRDefault="00F25BDD" w:rsidP="00F25BDD">
            <w:pPr>
              <w:jc w:val="center"/>
              <w:rPr>
                <w:color w:val="000000" w:themeColor="text1"/>
              </w:rPr>
            </w:pPr>
            <w:r w:rsidRPr="00204181">
              <w:rPr>
                <w:color w:val="000000" w:themeColor="text1"/>
              </w:rPr>
              <w:t>3</w:t>
            </w:r>
          </w:p>
        </w:tc>
      </w:tr>
      <w:tr w:rsidR="00F25BDD" w:rsidRPr="00204181" w:rsidTr="00F25BDD">
        <w:tc>
          <w:tcPr>
            <w:tcW w:w="2660" w:type="dxa"/>
            <w:vAlign w:val="center"/>
          </w:tcPr>
          <w:p w:rsidR="00F25BDD" w:rsidRPr="00204181" w:rsidRDefault="00F25BDD" w:rsidP="00F25BDD">
            <w:pPr>
              <w:jc w:val="center"/>
              <w:rPr>
                <w:color w:val="000000" w:themeColor="text1"/>
              </w:rPr>
            </w:pPr>
            <w:r w:rsidRPr="00204181">
              <w:rPr>
                <w:color w:val="000000" w:themeColor="text1"/>
              </w:rPr>
              <w:t>1946-1970</w:t>
            </w:r>
          </w:p>
        </w:tc>
        <w:tc>
          <w:tcPr>
            <w:tcW w:w="2551" w:type="dxa"/>
            <w:vAlign w:val="center"/>
          </w:tcPr>
          <w:p w:rsidR="00F25BDD" w:rsidRPr="00204181" w:rsidRDefault="00F25BDD" w:rsidP="00F25BDD">
            <w:pPr>
              <w:jc w:val="center"/>
              <w:rPr>
                <w:color w:val="000000" w:themeColor="text1"/>
              </w:rPr>
            </w:pPr>
            <w:r w:rsidRPr="00204181">
              <w:rPr>
                <w:color w:val="000000" w:themeColor="text1"/>
              </w:rPr>
              <w:t>15,9</w:t>
            </w:r>
          </w:p>
        </w:tc>
        <w:tc>
          <w:tcPr>
            <w:tcW w:w="2552" w:type="dxa"/>
            <w:vAlign w:val="center"/>
          </w:tcPr>
          <w:p w:rsidR="00F25BDD" w:rsidRPr="00204181" w:rsidRDefault="00F25BDD" w:rsidP="00F25BDD">
            <w:pPr>
              <w:jc w:val="center"/>
              <w:rPr>
                <w:color w:val="000000" w:themeColor="text1"/>
              </w:rPr>
            </w:pPr>
            <w:r w:rsidRPr="00204181">
              <w:rPr>
                <w:color w:val="000000" w:themeColor="text1"/>
              </w:rPr>
              <w:t>211</w:t>
            </w:r>
          </w:p>
        </w:tc>
        <w:tc>
          <w:tcPr>
            <w:tcW w:w="2268" w:type="dxa"/>
            <w:vAlign w:val="center"/>
          </w:tcPr>
          <w:p w:rsidR="00F25BDD" w:rsidRPr="00204181" w:rsidRDefault="00F25BDD" w:rsidP="00F25BDD">
            <w:pPr>
              <w:jc w:val="center"/>
              <w:rPr>
                <w:color w:val="000000" w:themeColor="text1"/>
              </w:rPr>
            </w:pPr>
            <w:r w:rsidRPr="00204181">
              <w:rPr>
                <w:color w:val="000000" w:themeColor="text1"/>
              </w:rPr>
              <w:t>10</w:t>
            </w:r>
          </w:p>
        </w:tc>
      </w:tr>
      <w:tr w:rsidR="00F25BDD" w:rsidRPr="00204181" w:rsidTr="00F25BDD">
        <w:tc>
          <w:tcPr>
            <w:tcW w:w="2660" w:type="dxa"/>
            <w:vAlign w:val="center"/>
          </w:tcPr>
          <w:p w:rsidR="00F25BDD" w:rsidRPr="00204181" w:rsidRDefault="00F25BDD" w:rsidP="00F25BDD">
            <w:pPr>
              <w:jc w:val="center"/>
              <w:rPr>
                <w:color w:val="000000" w:themeColor="text1"/>
              </w:rPr>
            </w:pPr>
            <w:r w:rsidRPr="00204181">
              <w:rPr>
                <w:color w:val="000000" w:themeColor="text1"/>
              </w:rPr>
              <w:t>1971-1995</w:t>
            </w:r>
          </w:p>
        </w:tc>
        <w:tc>
          <w:tcPr>
            <w:tcW w:w="2551" w:type="dxa"/>
            <w:vAlign w:val="center"/>
          </w:tcPr>
          <w:p w:rsidR="00F25BDD" w:rsidRPr="00204181" w:rsidRDefault="00F25BDD" w:rsidP="00F25BDD">
            <w:pPr>
              <w:jc w:val="center"/>
              <w:rPr>
                <w:color w:val="000000" w:themeColor="text1"/>
              </w:rPr>
            </w:pPr>
            <w:r w:rsidRPr="00204181">
              <w:rPr>
                <w:color w:val="000000" w:themeColor="text1"/>
              </w:rPr>
              <w:t>12,6</w:t>
            </w:r>
          </w:p>
        </w:tc>
        <w:tc>
          <w:tcPr>
            <w:tcW w:w="2552" w:type="dxa"/>
            <w:vAlign w:val="center"/>
          </w:tcPr>
          <w:p w:rsidR="00F25BDD" w:rsidRPr="00204181" w:rsidRDefault="00F25BDD" w:rsidP="00F25BDD">
            <w:pPr>
              <w:jc w:val="center"/>
              <w:rPr>
                <w:color w:val="000000" w:themeColor="text1"/>
              </w:rPr>
            </w:pPr>
            <w:r w:rsidRPr="00204181">
              <w:rPr>
                <w:color w:val="000000" w:themeColor="text1"/>
              </w:rPr>
              <w:t>121</w:t>
            </w:r>
          </w:p>
        </w:tc>
        <w:tc>
          <w:tcPr>
            <w:tcW w:w="2268" w:type="dxa"/>
            <w:vAlign w:val="center"/>
          </w:tcPr>
          <w:p w:rsidR="00F25BDD" w:rsidRPr="00204181" w:rsidRDefault="00F25BDD" w:rsidP="00F25BDD">
            <w:pPr>
              <w:jc w:val="center"/>
              <w:rPr>
                <w:color w:val="000000" w:themeColor="text1"/>
              </w:rPr>
            </w:pPr>
            <w:r w:rsidRPr="00204181">
              <w:rPr>
                <w:color w:val="000000" w:themeColor="text1"/>
              </w:rPr>
              <w:t>55</w:t>
            </w:r>
          </w:p>
        </w:tc>
      </w:tr>
      <w:tr w:rsidR="00F25BDD" w:rsidRPr="00204181" w:rsidTr="00F25BDD">
        <w:tc>
          <w:tcPr>
            <w:tcW w:w="2660" w:type="dxa"/>
            <w:vAlign w:val="center"/>
          </w:tcPr>
          <w:p w:rsidR="00F25BDD" w:rsidRPr="00204181" w:rsidRDefault="00F25BDD" w:rsidP="00F25BDD">
            <w:pPr>
              <w:jc w:val="center"/>
              <w:rPr>
                <w:color w:val="000000" w:themeColor="text1"/>
              </w:rPr>
            </w:pPr>
            <w:r w:rsidRPr="00204181">
              <w:rPr>
                <w:color w:val="000000" w:themeColor="text1"/>
              </w:rPr>
              <w:t>После 1995</w:t>
            </w:r>
          </w:p>
        </w:tc>
        <w:tc>
          <w:tcPr>
            <w:tcW w:w="2551" w:type="dxa"/>
            <w:vAlign w:val="center"/>
          </w:tcPr>
          <w:p w:rsidR="00F25BDD" w:rsidRPr="00204181" w:rsidRDefault="00F25BDD" w:rsidP="00F25BDD">
            <w:pPr>
              <w:jc w:val="center"/>
              <w:rPr>
                <w:color w:val="000000" w:themeColor="text1"/>
              </w:rPr>
            </w:pPr>
            <w:r w:rsidRPr="00204181">
              <w:rPr>
                <w:color w:val="000000" w:themeColor="text1"/>
              </w:rPr>
              <w:t>7,6</w:t>
            </w:r>
          </w:p>
        </w:tc>
        <w:tc>
          <w:tcPr>
            <w:tcW w:w="2552" w:type="dxa"/>
            <w:vAlign w:val="center"/>
          </w:tcPr>
          <w:p w:rsidR="00F25BDD" w:rsidRPr="00204181" w:rsidRDefault="00F25BDD" w:rsidP="00F25BDD">
            <w:pPr>
              <w:jc w:val="center"/>
              <w:rPr>
                <w:color w:val="000000" w:themeColor="text1"/>
              </w:rPr>
            </w:pPr>
            <w:r w:rsidRPr="00204181">
              <w:rPr>
                <w:color w:val="000000" w:themeColor="text1"/>
              </w:rPr>
              <w:t>70</w:t>
            </w:r>
          </w:p>
        </w:tc>
        <w:tc>
          <w:tcPr>
            <w:tcW w:w="2268" w:type="dxa"/>
            <w:vAlign w:val="center"/>
          </w:tcPr>
          <w:p w:rsidR="00F25BDD" w:rsidRPr="00204181" w:rsidRDefault="00F25BDD" w:rsidP="00F25BDD">
            <w:pPr>
              <w:jc w:val="center"/>
              <w:rPr>
                <w:color w:val="000000" w:themeColor="text1"/>
              </w:rPr>
            </w:pPr>
            <w:r w:rsidRPr="00204181">
              <w:rPr>
                <w:color w:val="000000" w:themeColor="text1"/>
              </w:rPr>
              <w:t>-</w:t>
            </w:r>
          </w:p>
        </w:tc>
      </w:tr>
      <w:tr w:rsidR="00F25BDD" w:rsidRPr="00204181" w:rsidTr="00B57CD0">
        <w:tc>
          <w:tcPr>
            <w:tcW w:w="10031" w:type="dxa"/>
            <w:gridSpan w:val="4"/>
            <w:vAlign w:val="center"/>
          </w:tcPr>
          <w:p w:rsidR="00F25BDD" w:rsidRPr="00204181" w:rsidRDefault="00F25BDD" w:rsidP="00F25BDD">
            <w:pPr>
              <w:jc w:val="center"/>
              <w:rPr>
                <w:b/>
                <w:i/>
                <w:color w:val="000000" w:themeColor="text1"/>
              </w:rPr>
            </w:pPr>
            <w:r w:rsidRPr="00204181">
              <w:rPr>
                <w:b/>
                <w:i/>
                <w:color w:val="000000" w:themeColor="text1"/>
              </w:rPr>
              <w:t>По проценту износа</w:t>
            </w:r>
          </w:p>
        </w:tc>
      </w:tr>
      <w:tr w:rsidR="00F25BDD" w:rsidRPr="00204181" w:rsidTr="00F25BDD">
        <w:tc>
          <w:tcPr>
            <w:tcW w:w="2660" w:type="dxa"/>
            <w:vAlign w:val="center"/>
          </w:tcPr>
          <w:p w:rsidR="00F25BDD" w:rsidRPr="00204181" w:rsidRDefault="00F25BDD" w:rsidP="00F25BDD">
            <w:pPr>
              <w:jc w:val="center"/>
              <w:rPr>
                <w:color w:val="000000" w:themeColor="text1"/>
              </w:rPr>
            </w:pPr>
            <w:r w:rsidRPr="00204181">
              <w:rPr>
                <w:color w:val="000000" w:themeColor="text1"/>
              </w:rPr>
              <w:t>от 0 до 30 %</w:t>
            </w:r>
          </w:p>
        </w:tc>
        <w:tc>
          <w:tcPr>
            <w:tcW w:w="2551" w:type="dxa"/>
            <w:vAlign w:val="center"/>
          </w:tcPr>
          <w:p w:rsidR="00F25BDD" w:rsidRPr="00204181" w:rsidRDefault="00F25BDD" w:rsidP="00F25BDD">
            <w:pPr>
              <w:jc w:val="center"/>
              <w:rPr>
                <w:color w:val="000000" w:themeColor="text1"/>
              </w:rPr>
            </w:pPr>
            <w:r w:rsidRPr="00204181">
              <w:rPr>
                <w:color w:val="000000" w:themeColor="text1"/>
              </w:rPr>
              <w:t>13,6</w:t>
            </w:r>
          </w:p>
        </w:tc>
        <w:tc>
          <w:tcPr>
            <w:tcW w:w="2552" w:type="dxa"/>
            <w:vAlign w:val="center"/>
          </w:tcPr>
          <w:p w:rsidR="00F25BDD" w:rsidRPr="00204181" w:rsidRDefault="00F25BDD" w:rsidP="00F25BDD">
            <w:pPr>
              <w:jc w:val="center"/>
              <w:rPr>
                <w:color w:val="000000" w:themeColor="text1"/>
              </w:rPr>
            </w:pPr>
            <w:r w:rsidRPr="00204181">
              <w:rPr>
                <w:color w:val="000000" w:themeColor="text1"/>
              </w:rPr>
              <w:t>88</w:t>
            </w:r>
          </w:p>
        </w:tc>
        <w:tc>
          <w:tcPr>
            <w:tcW w:w="2268" w:type="dxa"/>
            <w:vAlign w:val="center"/>
          </w:tcPr>
          <w:p w:rsidR="00F25BDD" w:rsidRPr="00204181" w:rsidRDefault="00F25BDD" w:rsidP="00F25BDD">
            <w:pPr>
              <w:jc w:val="center"/>
              <w:rPr>
                <w:color w:val="000000" w:themeColor="text1"/>
              </w:rPr>
            </w:pPr>
            <w:r w:rsidRPr="00204181">
              <w:rPr>
                <w:color w:val="000000" w:themeColor="text1"/>
              </w:rPr>
              <w:t>16</w:t>
            </w:r>
          </w:p>
        </w:tc>
      </w:tr>
      <w:tr w:rsidR="00F25BDD" w:rsidRPr="00204181" w:rsidTr="00F25BDD">
        <w:tc>
          <w:tcPr>
            <w:tcW w:w="2660" w:type="dxa"/>
            <w:vAlign w:val="center"/>
          </w:tcPr>
          <w:p w:rsidR="00F25BDD" w:rsidRPr="00204181" w:rsidRDefault="00F25BDD" w:rsidP="00F25BDD">
            <w:pPr>
              <w:jc w:val="center"/>
              <w:rPr>
                <w:color w:val="000000" w:themeColor="text1"/>
              </w:rPr>
            </w:pPr>
            <w:r w:rsidRPr="00204181">
              <w:rPr>
                <w:color w:val="000000" w:themeColor="text1"/>
              </w:rPr>
              <w:t>от 31 до 65 %</w:t>
            </w:r>
          </w:p>
        </w:tc>
        <w:tc>
          <w:tcPr>
            <w:tcW w:w="2551" w:type="dxa"/>
            <w:vAlign w:val="center"/>
          </w:tcPr>
          <w:p w:rsidR="00F25BDD" w:rsidRPr="00204181" w:rsidRDefault="00F25BDD" w:rsidP="00F25BDD">
            <w:pPr>
              <w:jc w:val="center"/>
              <w:rPr>
                <w:color w:val="000000" w:themeColor="text1"/>
              </w:rPr>
            </w:pPr>
            <w:r w:rsidRPr="00204181">
              <w:rPr>
                <w:color w:val="000000" w:themeColor="text1"/>
              </w:rPr>
              <w:t>23,0</w:t>
            </w:r>
          </w:p>
        </w:tc>
        <w:tc>
          <w:tcPr>
            <w:tcW w:w="2552" w:type="dxa"/>
            <w:vAlign w:val="center"/>
          </w:tcPr>
          <w:p w:rsidR="00F25BDD" w:rsidRPr="00204181" w:rsidRDefault="00F25BDD" w:rsidP="00F25BDD">
            <w:pPr>
              <w:jc w:val="center"/>
              <w:rPr>
                <w:color w:val="000000" w:themeColor="text1"/>
              </w:rPr>
            </w:pPr>
            <w:r w:rsidRPr="00204181">
              <w:rPr>
                <w:color w:val="000000" w:themeColor="text1"/>
              </w:rPr>
              <w:t>329</w:t>
            </w:r>
          </w:p>
        </w:tc>
        <w:tc>
          <w:tcPr>
            <w:tcW w:w="2268" w:type="dxa"/>
            <w:vAlign w:val="center"/>
          </w:tcPr>
          <w:p w:rsidR="00F25BDD" w:rsidRPr="00204181" w:rsidRDefault="00F25BDD" w:rsidP="00F25BDD">
            <w:pPr>
              <w:jc w:val="center"/>
              <w:rPr>
                <w:color w:val="000000" w:themeColor="text1"/>
              </w:rPr>
            </w:pPr>
            <w:r w:rsidRPr="00204181">
              <w:rPr>
                <w:color w:val="000000" w:themeColor="text1"/>
              </w:rPr>
              <w:t>52</w:t>
            </w:r>
          </w:p>
        </w:tc>
      </w:tr>
      <w:tr w:rsidR="00F25BDD" w:rsidRPr="00204181" w:rsidTr="00F25BDD">
        <w:tc>
          <w:tcPr>
            <w:tcW w:w="2660" w:type="dxa"/>
            <w:vAlign w:val="center"/>
          </w:tcPr>
          <w:p w:rsidR="00F25BDD" w:rsidRPr="00204181" w:rsidRDefault="00F25BDD" w:rsidP="00F25BDD">
            <w:pPr>
              <w:jc w:val="center"/>
              <w:rPr>
                <w:color w:val="000000" w:themeColor="text1"/>
              </w:rPr>
            </w:pPr>
            <w:r w:rsidRPr="00204181">
              <w:rPr>
                <w:color w:val="000000" w:themeColor="text1"/>
              </w:rPr>
              <w:t>от 66 до 70 %</w:t>
            </w:r>
          </w:p>
        </w:tc>
        <w:tc>
          <w:tcPr>
            <w:tcW w:w="2551" w:type="dxa"/>
            <w:vAlign w:val="center"/>
          </w:tcPr>
          <w:p w:rsidR="00F25BDD" w:rsidRPr="00204181" w:rsidRDefault="00F25BDD" w:rsidP="00F25BDD">
            <w:pPr>
              <w:jc w:val="center"/>
              <w:rPr>
                <w:color w:val="000000" w:themeColor="text1"/>
              </w:rPr>
            </w:pPr>
            <w:r w:rsidRPr="00204181">
              <w:rPr>
                <w:color w:val="000000" w:themeColor="text1"/>
              </w:rPr>
              <w:t>4,4</w:t>
            </w:r>
          </w:p>
        </w:tc>
        <w:tc>
          <w:tcPr>
            <w:tcW w:w="2552" w:type="dxa"/>
            <w:vAlign w:val="center"/>
          </w:tcPr>
          <w:p w:rsidR="00F25BDD" w:rsidRPr="00204181" w:rsidRDefault="00F25BDD" w:rsidP="00F25BDD">
            <w:pPr>
              <w:jc w:val="center"/>
              <w:rPr>
                <w:color w:val="000000" w:themeColor="text1"/>
              </w:rPr>
            </w:pPr>
            <w:r w:rsidRPr="00204181">
              <w:rPr>
                <w:color w:val="000000" w:themeColor="text1"/>
              </w:rPr>
              <w:t>86</w:t>
            </w:r>
          </w:p>
        </w:tc>
        <w:tc>
          <w:tcPr>
            <w:tcW w:w="2268" w:type="dxa"/>
            <w:vAlign w:val="center"/>
          </w:tcPr>
          <w:p w:rsidR="00F25BDD" w:rsidRPr="00204181" w:rsidRDefault="00F25BDD" w:rsidP="00F25BDD">
            <w:pPr>
              <w:jc w:val="center"/>
              <w:rPr>
                <w:color w:val="000000" w:themeColor="text1"/>
              </w:rPr>
            </w:pPr>
            <w:r w:rsidRPr="00204181">
              <w:rPr>
                <w:color w:val="000000" w:themeColor="text1"/>
              </w:rPr>
              <w:t>1</w:t>
            </w:r>
          </w:p>
        </w:tc>
      </w:tr>
      <w:tr w:rsidR="00F25BDD" w:rsidRPr="00204181" w:rsidTr="00F25BDD">
        <w:tc>
          <w:tcPr>
            <w:tcW w:w="2660" w:type="dxa"/>
            <w:vAlign w:val="center"/>
          </w:tcPr>
          <w:p w:rsidR="00F25BDD" w:rsidRPr="00204181" w:rsidRDefault="00F25BDD" w:rsidP="00F25BDD">
            <w:pPr>
              <w:jc w:val="center"/>
              <w:rPr>
                <w:color w:val="000000" w:themeColor="text1"/>
              </w:rPr>
            </w:pPr>
            <w:r w:rsidRPr="00204181">
              <w:rPr>
                <w:color w:val="000000" w:themeColor="text1"/>
              </w:rPr>
              <w:t>Свыше 70 %</w:t>
            </w:r>
          </w:p>
        </w:tc>
        <w:tc>
          <w:tcPr>
            <w:tcW w:w="2551" w:type="dxa"/>
            <w:vAlign w:val="center"/>
          </w:tcPr>
          <w:p w:rsidR="00F25BDD" w:rsidRPr="00204181" w:rsidRDefault="00F25BDD" w:rsidP="00F25BDD">
            <w:pPr>
              <w:jc w:val="center"/>
              <w:rPr>
                <w:color w:val="000000" w:themeColor="text1"/>
              </w:rPr>
            </w:pPr>
            <w:r w:rsidRPr="00204181">
              <w:rPr>
                <w:color w:val="000000" w:themeColor="text1"/>
              </w:rPr>
              <w:t>-</w:t>
            </w:r>
          </w:p>
        </w:tc>
        <w:tc>
          <w:tcPr>
            <w:tcW w:w="2552" w:type="dxa"/>
            <w:vAlign w:val="center"/>
          </w:tcPr>
          <w:p w:rsidR="00F25BDD" w:rsidRPr="00204181" w:rsidRDefault="00F25BDD" w:rsidP="00F25BDD">
            <w:pPr>
              <w:jc w:val="center"/>
              <w:rPr>
                <w:color w:val="000000" w:themeColor="text1"/>
              </w:rPr>
            </w:pPr>
            <w:r w:rsidRPr="00204181">
              <w:rPr>
                <w:color w:val="000000" w:themeColor="text1"/>
              </w:rPr>
              <w:t>-</w:t>
            </w:r>
          </w:p>
        </w:tc>
        <w:tc>
          <w:tcPr>
            <w:tcW w:w="2268" w:type="dxa"/>
            <w:vAlign w:val="center"/>
          </w:tcPr>
          <w:p w:rsidR="00F25BDD" w:rsidRPr="00204181" w:rsidRDefault="00F25BDD" w:rsidP="00F25BDD">
            <w:pPr>
              <w:jc w:val="center"/>
              <w:rPr>
                <w:color w:val="000000" w:themeColor="text1"/>
              </w:rPr>
            </w:pPr>
            <w:r w:rsidRPr="00204181">
              <w:rPr>
                <w:color w:val="000000" w:themeColor="text1"/>
              </w:rPr>
              <w:t>-</w:t>
            </w:r>
          </w:p>
        </w:tc>
      </w:tr>
    </w:tbl>
    <w:p w:rsidR="00F25BDD" w:rsidRPr="00204181" w:rsidRDefault="00F25BDD" w:rsidP="00F25BDD">
      <w:pPr>
        <w:spacing w:line="276" w:lineRule="auto"/>
        <w:ind w:firstLine="709"/>
        <w:jc w:val="both"/>
        <w:rPr>
          <w:color w:val="000000" w:themeColor="text1"/>
          <w:sz w:val="26"/>
          <w:szCs w:val="26"/>
        </w:rPr>
      </w:pPr>
      <w:r w:rsidRPr="00204181">
        <w:rPr>
          <w:color w:val="000000" w:themeColor="text1"/>
          <w:sz w:val="26"/>
          <w:szCs w:val="26"/>
        </w:rPr>
        <w:t>Здания сельского поселения в основном деревянные, они составляет 88 % от общего числа зданий. По форме собственности можно разделить на муниципальную – 3800 м</w:t>
      </w:r>
      <w:proofErr w:type="gramStart"/>
      <w:r w:rsidRPr="00204181">
        <w:rPr>
          <w:color w:val="000000" w:themeColor="text1"/>
          <w:sz w:val="26"/>
          <w:szCs w:val="26"/>
          <w:vertAlign w:val="superscript"/>
        </w:rPr>
        <w:t>2</w:t>
      </w:r>
      <w:proofErr w:type="gramEnd"/>
      <w:r w:rsidRPr="00204181">
        <w:rPr>
          <w:color w:val="000000" w:themeColor="text1"/>
          <w:sz w:val="26"/>
          <w:szCs w:val="26"/>
        </w:rPr>
        <w:t xml:space="preserve"> и частную 37700 м</w:t>
      </w:r>
      <w:r w:rsidRPr="00204181">
        <w:rPr>
          <w:color w:val="000000" w:themeColor="text1"/>
          <w:sz w:val="26"/>
          <w:szCs w:val="26"/>
          <w:vertAlign w:val="superscript"/>
        </w:rPr>
        <w:t>2</w:t>
      </w:r>
      <w:r w:rsidRPr="00204181">
        <w:rPr>
          <w:color w:val="000000" w:themeColor="text1"/>
          <w:sz w:val="26"/>
          <w:szCs w:val="26"/>
        </w:rPr>
        <w:t>.</w:t>
      </w:r>
    </w:p>
    <w:p w:rsidR="00F25BDD" w:rsidRPr="00204181" w:rsidRDefault="00F25BDD" w:rsidP="00F25BDD">
      <w:pPr>
        <w:spacing w:line="276" w:lineRule="auto"/>
        <w:ind w:firstLine="709"/>
        <w:jc w:val="center"/>
        <w:rPr>
          <w:b/>
          <w:color w:val="000000" w:themeColor="text1"/>
          <w:sz w:val="26"/>
          <w:szCs w:val="26"/>
        </w:rPr>
      </w:pPr>
      <w:r w:rsidRPr="00204181">
        <w:rPr>
          <w:b/>
          <w:color w:val="000000" w:themeColor="text1"/>
          <w:sz w:val="26"/>
          <w:szCs w:val="26"/>
        </w:rPr>
        <w:t xml:space="preserve">Уровень благоустройства жилищного фонда </w:t>
      </w:r>
    </w:p>
    <w:p w:rsidR="00F25BDD" w:rsidRPr="00204181" w:rsidRDefault="00F25BDD" w:rsidP="00F25BDD">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8"/>
        <w:gridCol w:w="2012"/>
        <w:gridCol w:w="1521"/>
      </w:tblGrid>
      <w:tr w:rsidR="00F25BDD" w:rsidRPr="00204181" w:rsidTr="00B57CD0">
        <w:tc>
          <w:tcPr>
            <w:tcW w:w="6348" w:type="dxa"/>
            <w:shd w:val="clear" w:color="auto" w:fill="auto"/>
          </w:tcPr>
          <w:p w:rsidR="00F25BDD" w:rsidRPr="00204181" w:rsidRDefault="00F25BDD" w:rsidP="00F25BDD">
            <w:pPr>
              <w:jc w:val="center"/>
              <w:rPr>
                <w:b/>
                <w:color w:val="000000" w:themeColor="text1"/>
              </w:rPr>
            </w:pPr>
            <w:r w:rsidRPr="00204181">
              <w:rPr>
                <w:b/>
                <w:color w:val="000000" w:themeColor="text1"/>
              </w:rPr>
              <w:t>Обеспеченность инженерным оборудованием</w:t>
            </w:r>
          </w:p>
        </w:tc>
        <w:tc>
          <w:tcPr>
            <w:tcW w:w="2040" w:type="dxa"/>
            <w:shd w:val="clear" w:color="auto" w:fill="auto"/>
          </w:tcPr>
          <w:p w:rsidR="00F25BDD" w:rsidRPr="00204181" w:rsidRDefault="00F25BDD" w:rsidP="00F25BDD">
            <w:pPr>
              <w:jc w:val="center"/>
              <w:rPr>
                <w:b/>
                <w:color w:val="000000" w:themeColor="text1"/>
              </w:rPr>
            </w:pPr>
            <w:r w:rsidRPr="00204181">
              <w:rPr>
                <w:b/>
                <w:color w:val="000000" w:themeColor="text1"/>
              </w:rPr>
              <w:t>м</w:t>
            </w:r>
            <w:proofErr w:type="gramStart"/>
            <w:r w:rsidRPr="00204181">
              <w:rPr>
                <w:b/>
                <w:color w:val="000000" w:themeColor="text1"/>
                <w:vertAlign w:val="superscript"/>
              </w:rPr>
              <w:t>2</w:t>
            </w:r>
            <w:proofErr w:type="gramEnd"/>
            <w:r w:rsidRPr="00204181">
              <w:rPr>
                <w:b/>
                <w:color w:val="000000" w:themeColor="text1"/>
              </w:rPr>
              <w:t xml:space="preserve"> жилья</w:t>
            </w:r>
          </w:p>
        </w:tc>
        <w:tc>
          <w:tcPr>
            <w:tcW w:w="1548" w:type="dxa"/>
            <w:shd w:val="clear" w:color="auto" w:fill="auto"/>
          </w:tcPr>
          <w:p w:rsidR="00F25BDD" w:rsidRPr="00204181" w:rsidRDefault="00F25BDD" w:rsidP="00F25BDD">
            <w:pPr>
              <w:jc w:val="center"/>
              <w:rPr>
                <w:b/>
                <w:color w:val="000000" w:themeColor="text1"/>
              </w:rPr>
            </w:pPr>
            <w:r w:rsidRPr="00204181">
              <w:rPr>
                <w:b/>
                <w:color w:val="000000" w:themeColor="text1"/>
              </w:rPr>
              <w:t>%</w:t>
            </w:r>
          </w:p>
        </w:tc>
      </w:tr>
      <w:tr w:rsidR="00F25BDD" w:rsidRPr="00204181" w:rsidTr="00B57CD0">
        <w:tc>
          <w:tcPr>
            <w:tcW w:w="6348" w:type="dxa"/>
            <w:shd w:val="clear" w:color="auto" w:fill="auto"/>
          </w:tcPr>
          <w:p w:rsidR="00F25BDD" w:rsidRPr="00204181" w:rsidRDefault="00F25BDD" w:rsidP="00F25BDD">
            <w:pPr>
              <w:jc w:val="center"/>
              <w:rPr>
                <w:color w:val="000000" w:themeColor="text1"/>
              </w:rPr>
            </w:pPr>
            <w:r w:rsidRPr="00204181">
              <w:rPr>
                <w:color w:val="000000" w:themeColor="text1"/>
              </w:rPr>
              <w:t>Водопроводом</w:t>
            </w:r>
          </w:p>
        </w:tc>
        <w:tc>
          <w:tcPr>
            <w:tcW w:w="2040" w:type="dxa"/>
            <w:shd w:val="clear" w:color="auto" w:fill="auto"/>
          </w:tcPr>
          <w:p w:rsidR="00F25BDD" w:rsidRPr="00204181" w:rsidRDefault="00F25BDD" w:rsidP="00F25BDD">
            <w:pPr>
              <w:jc w:val="center"/>
              <w:rPr>
                <w:color w:val="000000" w:themeColor="text1"/>
              </w:rPr>
            </w:pPr>
            <w:r w:rsidRPr="00204181">
              <w:rPr>
                <w:color w:val="000000" w:themeColor="text1"/>
              </w:rPr>
              <w:t>6000</w:t>
            </w:r>
          </w:p>
        </w:tc>
        <w:tc>
          <w:tcPr>
            <w:tcW w:w="1548" w:type="dxa"/>
            <w:shd w:val="clear" w:color="auto" w:fill="auto"/>
          </w:tcPr>
          <w:p w:rsidR="00F25BDD" w:rsidRPr="00204181" w:rsidRDefault="00F25BDD" w:rsidP="00F25BDD">
            <w:pPr>
              <w:jc w:val="center"/>
              <w:rPr>
                <w:color w:val="000000" w:themeColor="text1"/>
              </w:rPr>
            </w:pPr>
            <w:r w:rsidRPr="00204181">
              <w:rPr>
                <w:color w:val="000000" w:themeColor="text1"/>
              </w:rPr>
              <w:t>14</w:t>
            </w:r>
          </w:p>
        </w:tc>
      </w:tr>
      <w:tr w:rsidR="00F25BDD" w:rsidRPr="00204181" w:rsidTr="00B57CD0">
        <w:tc>
          <w:tcPr>
            <w:tcW w:w="6348" w:type="dxa"/>
            <w:shd w:val="clear" w:color="auto" w:fill="auto"/>
          </w:tcPr>
          <w:p w:rsidR="00F25BDD" w:rsidRPr="00204181" w:rsidRDefault="00F25BDD" w:rsidP="00F25BDD">
            <w:pPr>
              <w:jc w:val="center"/>
              <w:rPr>
                <w:color w:val="000000" w:themeColor="text1"/>
              </w:rPr>
            </w:pPr>
            <w:r w:rsidRPr="00204181">
              <w:rPr>
                <w:color w:val="000000" w:themeColor="text1"/>
              </w:rPr>
              <w:t>Канализацией</w:t>
            </w:r>
          </w:p>
        </w:tc>
        <w:tc>
          <w:tcPr>
            <w:tcW w:w="2040" w:type="dxa"/>
            <w:shd w:val="clear" w:color="auto" w:fill="auto"/>
          </w:tcPr>
          <w:p w:rsidR="00F25BDD" w:rsidRPr="00204181" w:rsidRDefault="00F25BDD" w:rsidP="00F25BDD">
            <w:pPr>
              <w:jc w:val="center"/>
              <w:rPr>
                <w:color w:val="000000" w:themeColor="text1"/>
              </w:rPr>
            </w:pPr>
            <w:r w:rsidRPr="00204181">
              <w:rPr>
                <w:color w:val="000000" w:themeColor="text1"/>
              </w:rPr>
              <w:t>5200</w:t>
            </w:r>
          </w:p>
        </w:tc>
        <w:tc>
          <w:tcPr>
            <w:tcW w:w="1548" w:type="dxa"/>
            <w:shd w:val="clear" w:color="auto" w:fill="auto"/>
          </w:tcPr>
          <w:p w:rsidR="00F25BDD" w:rsidRPr="00204181" w:rsidRDefault="00F25BDD" w:rsidP="00F25BDD">
            <w:pPr>
              <w:jc w:val="center"/>
              <w:rPr>
                <w:color w:val="000000" w:themeColor="text1"/>
              </w:rPr>
            </w:pPr>
            <w:r w:rsidRPr="00204181">
              <w:rPr>
                <w:color w:val="000000" w:themeColor="text1"/>
              </w:rPr>
              <w:t>13</w:t>
            </w:r>
          </w:p>
        </w:tc>
      </w:tr>
      <w:tr w:rsidR="00F25BDD" w:rsidRPr="00204181" w:rsidTr="00B57CD0">
        <w:tc>
          <w:tcPr>
            <w:tcW w:w="6348" w:type="dxa"/>
            <w:shd w:val="clear" w:color="auto" w:fill="auto"/>
          </w:tcPr>
          <w:p w:rsidR="00F25BDD" w:rsidRPr="00204181" w:rsidRDefault="00F25BDD" w:rsidP="00F25BDD">
            <w:pPr>
              <w:jc w:val="center"/>
              <w:rPr>
                <w:color w:val="000000" w:themeColor="text1"/>
              </w:rPr>
            </w:pPr>
            <w:r w:rsidRPr="00204181">
              <w:rPr>
                <w:color w:val="000000" w:themeColor="text1"/>
              </w:rPr>
              <w:t>Центральным отоплением</w:t>
            </w:r>
          </w:p>
        </w:tc>
        <w:tc>
          <w:tcPr>
            <w:tcW w:w="2040" w:type="dxa"/>
            <w:shd w:val="clear" w:color="auto" w:fill="auto"/>
          </w:tcPr>
          <w:p w:rsidR="00F25BDD" w:rsidRPr="00204181" w:rsidRDefault="00F25BDD" w:rsidP="00F25BDD">
            <w:pPr>
              <w:jc w:val="center"/>
              <w:rPr>
                <w:color w:val="000000" w:themeColor="text1"/>
              </w:rPr>
            </w:pPr>
            <w:r w:rsidRPr="00204181">
              <w:rPr>
                <w:color w:val="000000" w:themeColor="text1"/>
              </w:rPr>
              <w:t>-</w:t>
            </w:r>
          </w:p>
        </w:tc>
        <w:tc>
          <w:tcPr>
            <w:tcW w:w="1548" w:type="dxa"/>
            <w:shd w:val="clear" w:color="auto" w:fill="auto"/>
          </w:tcPr>
          <w:p w:rsidR="00F25BDD" w:rsidRPr="00204181" w:rsidRDefault="00F25BDD" w:rsidP="00F25BDD">
            <w:pPr>
              <w:jc w:val="center"/>
              <w:rPr>
                <w:color w:val="000000" w:themeColor="text1"/>
              </w:rPr>
            </w:pPr>
            <w:r w:rsidRPr="00204181">
              <w:rPr>
                <w:color w:val="000000" w:themeColor="text1"/>
              </w:rPr>
              <w:t>-</w:t>
            </w:r>
          </w:p>
        </w:tc>
      </w:tr>
      <w:tr w:rsidR="00F25BDD" w:rsidRPr="00204181" w:rsidTr="00B57CD0">
        <w:tc>
          <w:tcPr>
            <w:tcW w:w="6348" w:type="dxa"/>
            <w:shd w:val="clear" w:color="auto" w:fill="auto"/>
          </w:tcPr>
          <w:p w:rsidR="00F25BDD" w:rsidRPr="00204181" w:rsidRDefault="00F25BDD" w:rsidP="00F25BDD">
            <w:pPr>
              <w:jc w:val="center"/>
              <w:rPr>
                <w:color w:val="000000" w:themeColor="text1"/>
              </w:rPr>
            </w:pPr>
            <w:r w:rsidRPr="00204181">
              <w:rPr>
                <w:color w:val="000000" w:themeColor="text1"/>
              </w:rPr>
              <w:t>Горячим водоснабжением</w:t>
            </w:r>
          </w:p>
        </w:tc>
        <w:tc>
          <w:tcPr>
            <w:tcW w:w="2040" w:type="dxa"/>
            <w:shd w:val="clear" w:color="auto" w:fill="auto"/>
          </w:tcPr>
          <w:p w:rsidR="00F25BDD" w:rsidRPr="00204181" w:rsidRDefault="00F25BDD" w:rsidP="00F25BDD">
            <w:pPr>
              <w:jc w:val="center"/>
              <w:rPr>
                <w:color w:val="000000" w:themeColor="text1"/>
              </w:rPr>
            </w:pPr>
            <w:r w:rsidRPr="00204181">
              <w:rPr>
                <w:color w:val="000000" w:themeColor="text1"/>
              </w:rPr>
              <w:t>-</w:t>
            </w:r>
          </w:p>
        </w:tc>
        <w:tc>
          <w:tcPr>
            <w:tcW w:w="1548" w:type="dxa"/>
            <w:shd w:val="clear" w:color="auto" w:fill="auto"/>
          </w:tcPr>
          <w:p w:rsidR="00F25BDD" w:rsidRPr="00204181" w:rsidRDefault="00F25BDD" w:rsidP="00F25BDD">
            <w:pPr>
              <w:jc w:val="center"/>
              <w:rPr>
                <w:color w:val="000000" w:themeColor="text1"/>
              </w:rPr>
            </w:pPr>
            <w:r w:rsidRPr="00204181">
              <w:rPr>
                <w:color w:val="000000" w:themeColor="text1"/>
              </w:rPr>
              <w:t>-</w:t>
            </w:r>
          </w:p>
        </w:tc>
      </w:tr>
      <w:tr w:rsidR="00F25BDD" w:rsidRPr="00204181" w:rsidTr="00B57CD0">
        <w:tc>
          <w:tcPr>
            <w:tcW w:w="6348" w:type="dxa"/>
            <w:shd w:val="clear" w:color="auto" w:fill="auto"/>
          </w:tcPr>
          <w:p w:rsidR="00F25BDD" w:rsidRPr="00204181" w:rsidRDefault="00F25BDD" w:rsidP="00F25BDD">
            <w:pPr>
              <w:jc w:val="center"/>
              <w:rPr>
                <w:color w:val="000000" w:themeColor="text1"/>
              </w:rPr>
            </w:pPr>
            <w:r w:rsidRPr="00204181">
              <w:rPr>
                <w:color w:val="000000" w:themeColor="text1"/>
              </w:rPr>
              <w:t>Природным газом</w:t>
            </w:r>
          </w:p>
        </w:tc>
        <w:tc>
          <w:tcPr>
            <w:tcW w:w="2040" w:type="dxa"/>
            <w:shd w:val="clear" w:color="auto" w:fill="auto"/>
          </w:tcPr>
          <w:p w:rsidR="00F25BDD" w:rsidRPr="00204181" w:rsidRDefault="00F25BDD" w:rsidP="00F25BDD">
            <w:pPr>
              <w:jc w:val="center"/>
              <w:rPr>
                <w:color w:val="000000" w:themeColor="text1"/>
              </w:rPr>
            </w:pPr>
            <w:r w:rsidRPr="00204181">
              <w:rPr>
                <w:color w:val="000000" w:themeColor="text1"/>
              </w:rPr>
              <w:t>4100</w:t>
            </w:r>
          </w:p>
        </w:tc>
        <w:tc>
          <w:tcPr>
            <w:tcW w:w="1548" w:type="dxa"/>
            <w:shd w:val="clear" w:color="auto" w:fill="auto"/>
          </w:tcPr>
          <w:p w:rsidR="00F25BDD" w:rsidRPr="00204181" w:rsidRDefault="00F25BDD" w:rsidP="00F25BDD">
            <w:pPr>
              <w:jc w:val="center"/>
              <w:rPr>
                <w:color w:val="000000" w:themeColor="text1"/>
              </w:rPr>
            </w:pPr>
            <w:r w:rsidRPr="00204181">
              <w:rPr>
                <w:color w:val="000000" w:themeColor="text1"/>
              </w:rPr>
              <w:t>10</w:t>
            </w:r>
          </w:p>
        </w:tc>
      </w:tr>
      <w:tr w:rsidR="00F25BDD" w:rsidRPr="00204181" w:rsidTr="00B57CD0">
        <w:tc>
          <w:tcPr>
            <w:tcW w:w="6348" w:type="dxa"/>
            <w:shd w:val="clear" w:color="auto" w:fill="auto"/>
          </w:tcPr>
          <w:p w:rsidR="00F25BDD" w:rsidRPr="00204181" w:rsidRDefault="00F25BDD" w:rsidP="00F25BDD">
            <w:pPr>
              <w:jc w:val="center"/>
              <w:rPr>
                <w:color w:val="000000" w:themeColor="text1"/>
              </w:rPr>
            </w:pPr>
            <w:r w:rsidRPr="00204181">
              <w:rPr>
                <w:color w:val="000000" w:themeColor="text1"/>
              </w:rPr>
              <w:t>Ваннами (душем)</w:t>
            </w:r>
          </w:p>
        </w:tc>
        <w:tc>
          <w:tcPr>
            <w:tcW w:w="2040" w:type="dxa"/>
            <w:shd w:val="clear" w:color="auto" w:fill="auto"/>
          </w:tcPr>
          <w:p w:rsidR="00F25BDD" w:rsidRPr="00204181" w:rsidRDefault="00F25BDD" w:rsidP="00F25BDD">
            <w:pPr>
              <w:jc w:val="center"/>
              <w:rPr>
                <w:color w:val="000000" w:themeColor="text1"/>
              </w:rPr>
            </w:pPr>
            <w:r w:rsidRPr="00204181">
              <w:rPr>
                <w:color w:val="000000" w:themeColor="text1"/>
              </w:rPr>
              <w:t>5200</w:t>
            </w:r>
          </w:p>
        </w:tc>
        <w:tc>
          <w:tcPr>
            <w:tcW w:w="1548" w:type="dxa"/>
            <w:shd w:val="clear" w:color="auto" w:fill="auto"/>
          </w:tcPr>
          <w:p w:rsidR="00F25BDD" w:rsidRPr="00204181" w:rsidRDefault="00F25BDD" w:rsidP="00F25BDD">
            <w:pPr>
              <w:jc w:val="center"/>
              <w:rPr>
                <w:color w:val="000000" w:themeColor="text1"/>
              </w:rPr>
            </w:pPr>
            <w:r w:rsidRPr="00204181">
              <w:rPr>
                <w:color w:val="000000" w:themeColor="text1"/>
              </w:rPr>
              <w:t>13</w:t>
            </w:r>
          </w:p>
        </w:tc>
      </w:tr>
    </w:tbl>
    <w:p w:rsidR="00647975" w:rsidRPr="00204181" w:rsidRDefault="00070802" w:rsidP="00151BBE">
      <w:pPr>
        <w:spacing w:line="276" w:lineRule="auto"/>
        <w:ind w:firstLine="709"/>
        <w:jc w:val="both"/>
        <w:rPr>
          <w:color w:val="000000" w:themeColor="text1"/>
          <w:sz w:val="26"/>
          <w:szCs w:val="26"/>
        </w:rPr>
      </w:pPr>
      <w:r w:rsidRPr="00204181">
        <w:rPr>
          <w:color w:val="000000" w:themeColor="text1"/>
          <w:sz w:val="26"/>
          <w:szCs w:val="26"/>
        </w:rPr>
        <w:t>Новое жилищное строительство планируется осуществлять на свободных территориях в пределах существующих границ населенных пунктов</w:t>
      </w:r>
      <w:r w:rsidR="00151BBE" w:rsidRPr="00204181">
        <w:rPr>
          <w:color w:val="000000" w:themeColor="text1"/>
          <w:sz w:val="26"/>
          <w:szCs w:val="26"/>
        </w:rPr>
        <w:t xml:space="preserve">, а также на включаемых территориях в дер. </w:t>
      </w:r>
      <w:proofErr w:type="spellStart"/>
      <w:r w:rsidR="00151BBE" w:rsidRPr="00204181">
        <w:rPr>
          <w:color w:val="000000" w:themeColor="text1"/>
          <w:sz w:val="26"/>
          <w:szCs w:val="26"/>
        </w:rPr>
        <w:t>Черкасово</w:t>
      </w:r>
      <w:proofErr w:type="spellEnd"/>
      <w:r w:rsidRPr="00204181">
        <w:rPr>
          <w:color w:val="000000" w:themeColor="text1"/>
          <w:sz w:val="26"/>
          <w:szCs w:val="26"/>
        </w:rPr>
        <w:t>. Новая застройка предусматривается индивидуа</w:t>
      </w:r>
      <w:r w:rsidR="00151BBE" w:rsidRPr="00204181">
        <w:rPr>
          <w:color w:val="000000" w:themeColor="text1"/>
          <w:sz w:val="26"/>
          <w:szCs w:val="26"/>
        </w:rPr>
        <w:t xml:space="preserve">льного типа в основном двух- и </w:t>
      </w:r>
      <w:r w:rsidRPr="00204181">
        <w:rPr>
          <w:color w:val="000000" w:themeColor="text1"/>
          <w:sz w:val="26"/>
          <w:szCs w:val="26"/>
        </w:rPr>
        <w:t>трехэтажн</w:t>
      </w:r>
      <w:r w:rsidR="008F7AAA" w:rsidRPr="00204181">
        <w:rPr>
          <w:color w:val="000000" w:themeColor="text1"/>
          <w:sz w:val="26"/>
          <w:szCs w:val="26"/>
        </w:rPr>
        <w:t>ая</w:t>
      </w:r>
      <w:r w:rsidR="00BB0E7F" w:rsidRPr="00204181">
        <w:rPr>
          <w:color w:val="000000" w:themeColor="text1"/>
          <w:sz w:val="26"/>
          <w:szCs w:val="26"/>
        </w:rPr>
        <w:t>,</w:t>
      </w:r>
      <w:r w:rsidRPr="00204181">
        <w:rPr>
          <w:color w:val="000000" w:themeColor="text1"/>
          <w:sz w:val="26"/>
          <w:szCs w:val="26"/>
        </w:rPr>
        <w:t xml:space="preserve"> с земельн</w:t>
      </w:r>
      <w:r w:rsidR="00151BBE" w:rsidRPr="00204181">
        <w:rPr>
          <w:color w:val="000000" w:themeColor="text1"/>
          <w:sz w:val="26"/>
          <w:szCs w:val="26"/>
        </w:rPr>
        <w:t>ыми участками от 5 до 25 соток.</w:t>
      </w:r>
    </w:p>
    <w:p w:rsidR="00647975" w:rsidRPr="00204181" w:rsidRDefault="00647975" w:rsidP="00070802">
      <w:pPr>
        <w:spacing w:line="276" w:lineRule="auto"/>
        <w:ind w:firstLine="709"/>
        <w:jc w:val="both"/>
        <w:rPr>
          <w:color w:val="000000" w:themeColor="text1"/>
          <w:sz w:val="26"/>
          <w:szCs w:val="26"/>
        </w:rPr>
        <w:sectPr w:rsidR="00647975" w:rsidRPr="00204181" w:rsidSect="002F0D9A">
          <w:pgSz w:w="11906" w:h="16838"/>
          <w:pgMar w:top="851" w:right="707" w:bottom="851" w:left="1644" w:header="709" w:footer="367" w:gutter="0"/>
          <w:cols w:space="720"/>
          <w:docGrid w:linePitch="360"/>
        </w:sectPr>
      </w:pPr>
    </w:p>
    <w:p w:rsidR="00312AB2" w:rsidRPr="00204181" w:rsidRDefault="00107304" w:rsidP="004C64C7">
      <w:pPr>
        <w:pStyle w:val="3"/>
        <w:spacing w:before="120" w:after="120" w:line="240" w:lineRule="auto"/>
        <w:jc w:val="center"/>
        <w:rPr>
          <w:color w:val="000000" w:themeColor="text1"/>
          <w:sz w:val="26"/>
          <w:szCs w:val="26"/>
          <w:lang w:val="ru-RU"/>
        </w:rPr>
      </w:pPr>
      <w:bookmarkStart w:id="140" w:name="_Toc143092696"/>
      <w:r w:rsidRPr="00204181">
        <w:rPr>
          <w:color w:val="000000" w:themeColor="text1"/>
          <w:sz w:val="26"/>
          <w:szCs w:val="26"/>
        </w:rPr>
        <w:lastRenderedPageBreak/>
        <w:t>II</w:t>
      </w:r>
      <w:r w:rsidR="00312AB2" w:rsidRPr="00204181">
        <w:rPr>
          <w:color w:val="000000" w:themeColor="text1"/>
          <w:sz w:val="26"/>
          <w:szCs w:val="26"/>
          <w:lang w:val="ru-RU"/>
        </w:rPr>
        <w:t>.4</w:t>
      </w:r>
      <w:r w:rsidRPr="00204181">
        <w:rPr>
          <w:color w:val="000000" w:themeColor="text1"/>
          <w:sz w:val="26"/>
          <w:szCs w:val="26"/>
          <w:lang w:val="ru-RU"/>
        </w:rPr>
        <w:t>.</w:t>
      </w:r>
      <w:r w:rsidR="007214C0" w:rsidRPr="00204181">
        <w:rPr>
          <w:color w:val="000000" w:themeColor="text1"/>
          <w:sz w:val="26"/>
          <w:szCs w:val="26"/>
          <w:lang w:val="ru-RU"/>
        </w:rPr>
        <w:t>4</w:t>
      </w:r>
      <w:r w:rsidR="00312AB2" w:rsidRPr="00204181">
        <w:rPr>
          <w:color w:val="000000" w:themeColor="text1"/>
          <w:sz w:val="26"/>
          <w:szCs w:val="26"/>
          <w:lang w:val="ru-RU"/>
        </w:rPr>
        <w:t xml:space="preserve"> Культурно-бытовое обслуживание</w:t>
      </w:r>
      <w:bookmarkEnd w:id="140"/>
    </w:p>
    <w:p w:rsidR="00FA3E04" w:rsidRPr="00204181" w:rsidRDefault="00FA3E04" w:rsidP="00584B1A">
      <w:pPr>
        <w:pStyle w:val="af3"/>
        <w:spacing w:line="276" w:lineRule="auto"/>
        <w:ind w:firstLine="720"/>
        <w:rPr>
          <w:i/>
          <w:iCs/>
          <w:color w:val="000000" w:themeColor="text1"/>
          <w:sz w:val="26"/>
          <w:szCs w:val="26"/>
          <w:u w:val="single"/>
        </w:rPr>
      </w:pPr>
      <w:r w:rsidRPr="00204181">
        <w:rPr>
          <w:color w:val="000000" w:themeColor="text1"/>
          <w:sz w:val="26"/>
          <w:szCs w:val="26"/>
        </w:rPr>
        <w:t xml:space="preserve">Современное состояние сети культурно-бытового обслуживания сельского поселения приведено </w:t>
      </w:r>
      <w:r w:rsidR="00584B1A" w:rsidRPr="00204181">
        <w:rPr>
          <w:color w:val="000000" w:themeColor="text1"/>
          <w:sz w:val="26"/>
          <w:szCs w:val="26"/>
        </w:rPr>
        <w:t xml:space="preserve">в </w:t>
      </w:r>
      <w:r w:rsidR="00A971C8" w:rsidRPr="00204181">
        <w:rPr>
          <w:color w:val="000000" w:themeColor="text1"/>
          <w:sz w:val="26"/>
          <w:szCs w:val="26"/>
        </w:rPr>
        <w:t xml:space="preserve">нижеследующей </w:t>
      </w:r>
      <w:r w:rsidR="00584B1A" w:rsidRPr="00204181">
        <w:rPr>
          <w:color w:val="000000" w:themeColor="text1"/>
          <w:sz w:val="26"/>
          <w:szCs w:val="26"/>
        </w:rPr>
        <w:t>таблице</w:t>
      </w:r>
      <w:r w:rsidR="00480B4A" w:rsidRPr="00204181">
        <w:rPr>
          <w:color w:val="000000" w:themeColor="text1"/>
          <w:sz w:val="26"/>
          <w:szCs w:val="26"/>
        </w:rPr>
        <w:t>:</w:t>
      </w:r>
    </w:p>
    <w:p w:rsidR="004822F8" w:rsidRPr="00204181" w:rsidRDefault="004822F8" w:rsidP="007C08EF">
      <w:pPr>
        <w:pStyle w:val="afff7"/>
        <w:suppressAutoHyphens/>
        <w:rPr>
          <w:color w:val="000000" w:themeColor="text1"/>
          <w:sz w:val="26"/>
          <w:szCs w:val="26"/>
        </w:rPr>
      </w:pPr>
      <w:r w:rsidRPr="00204181">
        <w:rPr>
          <w:color w:val="000000" w:themeColor="text1"/>
          <w:sz w:val="26"/>
          <w:szCs w:val="26"/>
        </w:rPr>
        <w:t>Характеристика существующих учреждений обслуживания</w:t>
      </w:r>
    </w:p>
    <w:p w:rsidR="007C08EF" w:rsidRPr="00204181" w:rsidRDefault="007C08EF" w:rsidP="007C08EF">
      <w:pPr>
        <w:jc w:val="right"/>
        <w:rPr>
          <w:i/>
          <w:color w:val="000000" w:themeColor="text1"/>
        </w:rPr>
      </w:pPr>
      <w:r w:rsidRPr="00204181">
        <w:rPr>
          <w:i/>
          <w:color w:val="000000" w:themeColor="text1"/>
        </w:rPr>
        <w:t xml:space="preserve">Таблица </w:t>
      </w:r>
      <w:r w:rsidR="00F93049">
        <w:rPr>
          <w:i/>
          <w:color w:val="000000" w:themeColor="text1"/>
        </w:rPr>
        <w:t>17</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8221"/>
      </w:tblGrid>
      <w:tr w:rsidR="003B79F1" w:rsidRPr="00204181" w:rsidTr="003B6F22">
        <w:trPr>
          <w:trHeight w:val="500"/>
        </w:trPr>
        <w:tc>
          <w:tcPr>
            <w:tcW w:w="2127" w:type="dxa"/>
            <w:vAlign w:val="center"/>
          </w:tcPr>
          <w:p w:rsidR="007C08EF" w:rsidRPr="00204181" w:rsidRDefault="007C08EF" w:rsidP="00480B4A">
            <w:pPr>
              <w:spacing w:line="276" w:lineRule="auto"/>
              <w:jc w:val="center"/>
              <w:rPr>
                <w:b/>
                <w:color w:val="000000" w:themeColor="text1"/>
              </w:rPr>
            </w:pPr>
            <w:r w:rsidRPr="00204181">
              <w:rPr>
                <w:b/>
                <w:color w:val="000000" w:themeColor="text1"/>
              </w:rPr>
              <w:t>Отрасль</w:t>
            </w:r>
          </w:p>
        </w:tc>
        <w:tc>
          <w:tcPr>
            <w:tcW w:w="8221" w:type="dxa"/>
            <w:vAlign w:val="center"/>
          </w:tcPr>
          <w:p w:rsidR="007C08EF" w:rsidRPr="00204181" w:rsidRDefault="007C08EF" w:rsidP="0019681D">
            <w:pPr>
              <w:spacing w:line="276" w:lineRule="auto"/>
              <w:jc w:val="center"/>
              <w:rPr>
                <w:b/>
                <w:color w:val="000000" w:themeColor="text1"/>
              </w:rPr>
            </w:pPr>
            <w:r w:rsidRPr="00204181">
              <w:rPr>
                <w:b/>
                <w:color w:val="000000" w:themeColor="text1"/>
              </w:rPr>
              <w:t xml:space="preserve">Объекты </w:t>
            </w:r>
          </w:p>
        </w:tc>
      </w:tr>
      <w:tr w:rsidR="003B79F1" w:rsidRPr="00204181" w:rsidTr="00F57D2F">
        <w:trPr>
          <w:trHeight w:val="706"/>
        </w:trPr>
        <w:tc>
          <w:tcPr>
            <w:tcW w:w="2127" w:type="dxa"/>
            <w:vMerge w:val="restart"/>
            <w:vAlign w:val="center"/>
          </w:tcPr>
          <w:p w:rsidR="00E5360C" w:rsidRPr="00204181" w:rsidRDefault="00E5360C" w:rsidP="00480B4A">
            <w:pPr>
              <w:spacing w:line="276" w:lineRule="auto"/>
              <w:rPr>
                <w:b/>
                <w:color w:val="000000" w:themeColor="text1"/>
              </w:rPr>
            </w:pPr>
            <w:r w:rsidRPr="00204181">
              <w:rPr>
                <w:b/>
                <w:color w:val="000000" w:themeColor="text1"/>
              </w:rPr>
              <w:t>Здравоохранение</w:t>
            </w:r>
          </w:p>
        </w:tc>
        <w:tc>
          <w:tcPr>
            <w:tcW w:w="8221" w:type="dxa"/>
            <w:vAlign w:val="center"/>
          </w:tcPr>
          <w:p w:rsidR="00E5360C" w:rsidRPr="00204181" w:rsidRDefault="00F57D2F" w:rsidP="0019681D">
            <w:pPr>
              <w:rPr>
                <w:b/>
                <w:color w:val="000000" w:themeColor="text1"/>
              </w:rPr>
            </w:pPr>
            <w:r w:rsidRPr="00204181">
              <w:rPr>
                <w:b/>
                <w:color w:val="000000" w:themeColor="text1"/>
              </w:rPr>
              <w:t>Фельдшерско-акушерский пункт</w:t>
            </w:r>
          </w:p>
          <w:p w:rsidR="00E5360C" w:rsidRPr="00204181" w:rsidRDefault="00E5360C" w:rsidP="0019681D">
            <w:pPr>
              <w:rPr>
                <w:rFonts w:eastAsia="Times New Roman"/>
                <w:color w:val="000000" w:themeColor="text1"/>
              </w:rPr>
            </w:pPr>
            <w:r w:rsidRPr="00204181">
              <w:rPr>
                <w:i/>
                <w:color w:val="000000" w:themeColor="text1"/>
              </w:rPr>
              <w:t>Адрес:</w:t>
            </w:r>
            <w:r w:rsidRPr="00204181">
              <w:rPr>
                <w:rFonts w:eastAsia="Times New Roman"/>
                <w:color w:val="000000" w:themeColor="text1"/>
              </w:rPr>
              <w:t xml:space="preserve"> с. </w:t>
            </w:r>
            <w:r w:rsidR="00F57D2F" w:rsidRPr="00204181">
              <w:rPr>
                <w:rFonts w:eastAsia="Times New Roman"/>
                <w:color w:val="000000" w:themeColor="text1"/>
              </w:rPr>
              <w:t>Ферзиково, 13</w:t>
            </w:r>
            <w:r w:rsidRPr="00204181">
              <w:rPr>
                <w:color w:val="000000" w:themeColor="text1"/>
              </w:rPr>
              <w:t>;</w:t>
            </w:r>
          </w:p>
          <w:p w:rsidR="00E5360C" w:rsidRPr="00204181" w:rsidRDefault="00F57D2F" w:rsidP="00590F26">
            <w:pPr>
              <w:rPr>
                <w:color w:val="000000" w:themeColor="text1"/>
              </w:rPr>
            </w:pPr>
            <w:r w:rsidRPr="00204181">
              <w:rPr>
                <w:rFonts w:eastAsia="Times New Roman"/>
                <w:i/>
                <w:color w:val="000000" w:themeColor="text1"/>
              </w:rPr>
              <w:t>Мощность</w:t>
            </w:r>
            <w:r w:rsidR="00E5360C" w:rsidRPr="00204181">
              <w:rPr>
                <w:rFonts w:eastAsia="Times New Roman"/>
                <w:i/>
                <w:color w:val="000000" w:themeColor="text1"/>
              </w:rPr>
              <w:t>:</w:t>
            </w:r>
            <w:r w:rsidR="00E5360C" w:rsidRPr="00204181">
              <w:rPr>
                <w:rFonts w:eastAsia="Times New Roman"/>
                <w:color w:val="000000" w:themeColor="text1"/>
              </w:rPr>
              <w:t xml:space="preserve"> </w:t>
            </w:r>
            <w:r w:rsidRPr="00204181">
              <w:rPr>
                <w:rFonts w:eastAsia="Times New Roman"/>
                <w:color w:val="000000" w:themeColor="text1"/>
              </w:rPr>
              <w:t>20</w:t>
            </w:r>
            <w:r w:rsidR="00E5360C" w:rsidRPr="00204181">
              <w:rPr>
                <w:rFonts w:eastAsia="Times New Roman"/>
                <w:color w:val="000000" w:themeColor="text1"/>
              </w:rPr>
              <w:t xml:space="preserve"> чел. в смену</w:t>
            </w:r>
            <w:r w:rsidRPr="00204181">
              <w:rPr>
                <w:color w:val="000000" w:themeColor="text1"/>
              </w:rPr>
              <w:t>.</w:t>
            </w:r>
          </w:p>
        </w:tc>
      </w:tr>
      <w:tr w:rsidR="003B79F1" w:rsidRPr="00204181" w:rsidTr="00590F26">
        <w:trPr>
          <w:trHeight w:val="568"/>
        </w:trPr>
        <w:tc>
          <w:tcPr>
            <w:tcW w:w="2127" w:type="dxa"/>
            <w:vMerge/>
            <w:vAlign w:val="center"/>
          </w:tcPr>
          <w:p w:rsidR="00E5360C" w:rsidRPr="00204181" w:rsidRDefault="00E5360C" w:rsidP="00480B4A">
            <w:pPr>
              <w:spacing w:line="276" w:lineRule="auto"/>
              <w:rPr>
                <w:b/>
                <w:color w:val="000000" w:themeColor="text1"/>
              </w:rPr>
            </w:pPr>
          </w:p>
        </w:tc>
        <w:tc>
          <w:tcPr>
            <w:tcW w:w="8221" w:type="dxa"/>
            <w:vAlign w:val="center"/>
          </w:tcPr>
          <w:p w:rsidR="00F57D2F" w:rsidRPr="00204181" w:rsidRDefault="00F57D2F" w:rsidP="00F57D2F">
            <w:pPr>
              <w:rPr>
                <w:b/>
                <w:color w:val="000000" w:themeColor="text1"/>
              </w:rPr>
            </w:pPr>
            <w:r w:rsidRPr="00204181">
              <w:rPr>
                <w:b/>
                <w:color w:val="000000" w:themeColor="text1"/>
              </w:rPr>
              <w:t>Фельдшерско-акушерский пункт</w:t>
            </w:r>
          </w:p>
          <w:p w:rsidR="00F57D2F" w:rsidRPr="00204181" w:rsidRDefault="00F57D2F" w:rsidP="00F57D2F">
            <w:pPr>
              <w:rPr>
                <w:rFonts w:eastAsia="Times New Roman"/>
                <w:color w:val="000000" w:themeColor="text1"/>
              </w:rPr>
            </w:pPr>
            <w:r w:rsidRPr="00204181">
              <w:rPr>
                <w:i/>
                <w:color w:val="000000" w:themeColor="text1"/>
              </w:rPr>
              <w:t>Адрес:</w:t>
            </w:r>
            <w:r w:rsidRPr="00204181">
              <w:rPr>
                <w:rFonts w:eastAsia="Times New Roman"/>
                <w:color w:val="000000" w:themeColor="text1"/>
              </w:rPr>
              <w:t xml:space="preserve"> с. Старо-</w:t>
            </w:r>
            <w:proofErr w:type="spellStart"/>
            <w:r w:rsidRPr="00204181">
              <w:rPr>
                <w:rFonts w:eastAsia="Times New Roman"/>
                <w:color w:val="000000" w:themeColor="text1"/>
              </w:rPr>
              <w:t>Селиваново</w:t>
            </w:r>
            <w:proofErr w:type="spellEnd"/>
            <w:r w:rsidRPr="00204181">
              <w:rPr>
                <w:rFonts w:eastAsia="Times New Roman"/>
                <w:color w:val="000000" w:themeColor="text1"/>
              </w:rPr>
              <w:t xml:space="preserve">, ул. </w:t>
            </w:r>
            <w:proofErr w:type="gramStart"/>
            <w:r w:rsidRPr="00204181">
              <w:rPr>
                <w:rFonts w:eastAsia="Times New Roman"/>
                <w:color w:val="000000" w:themeColor="text1"/>
              </w:rPr>
              <w:t>Зеленая</w:t>
            </w:r>
            <w:proofErr w:type="gramEnd"/>
            <w:r w:rsidRPr="00204181">
              <w:rPr>
                <w:rFonts w:eastAsia="Times New Roman"/>
                <w:color w:val="000000" w:themeColor="text1"/>
              </w:rPr>
              <w:t>, 3</w:t>
            </w:r>
            <w:r w:rsidRPr="00204181">
              <w:rPr>
                <w:color w:val="000000" w:themeColor="text1"/>
              </w:rPr>
              <w:t>;</w:t>
            </w:r>
          </w:p>
          <w:p w:rsidR="00E5360C" w:rsidRPr="00204181" w:rsidRDefault="00F57D2F" w:rsidP="00F57D2F">
            <w:pPr>
              <w:rPr>
                <w:color w:val="000000" w:themeColor="text1"/>
              </w:rPr>
            </w:pPr>
            <w:r w:rsidRPr="00204181">
              <w:rPr>
                <w:rFonts w:eastAsia="Times New Roman"/>
                <w:i/>
                <w:color w:val="000000" w:themeColor="text1"/>
              </w:rPr>
              <w:t>Мощность:</w:t>
            </w:r>
            <w:r w:rsidRPr="00204181">
              <w:rPr>
                <w:rFonts w:eastAsia="Times New Roman"/>
                <w:color w:val="000000" w:themeColor="text1"/>
              </w:rPr>
              <w:t xml:space="preserve"> 20 чел. в смену</w:t>
            </w:r>
            <w:r w:rsidRPr="00204181">
              <w:rPr>
                <w:color w:val="000000" w:themeColor="text1"/>
              </w:rPr>
              <w:t>.</w:t>
            </w:r>
          </w:p>
        </w:tc>
      </w:tr>
      <w:tr w:rsidR="003B79F1" w:rsidRPr="00204181" w:rsidTr="00590F26">
        <w:trPr>
          <w:trHeight w:val="864"/>
        </w:trPr>
        <w:tc>
          <w:tcPr>
            <w:tcW w:w="2127" w:type="dxa"/>
            <w:vAlign w:val="center"/>
          </w:tcPr>
          <w:p w:rsidR="007E5567" w:rsidRPr="00204181" w:rsidRDefault="007E5567" w:rsidP="00981E62">
            <w:pPr>
              <w:spacing w:line="276" w:lineRule="auto"/>
              <w:jc w:val="center"/>
              <w:rPr>
                <w:b/>
                <w:color w:val="000000" w:themeColor="text1"/>
              </w:rPr>
            </w:pPr>
            <w:r w:rsidRPr="00204181">
              <w:rPr>
                <w:b/>
                <w:color w:val="000000" w:themeColor="text1"/>
              </w:rPr>
              <w:t>Образование</w:t>
            </w:r>
          </w:p>
        </w:tc>
        <w:tc>
          <w:tcPr>
            <w:tcW w:w="8221" w:type="dxa"/>
            <w:vAlign w:val="center"/>
          </w:tcPr>
          <w:p w:rsidR="00D44268" w:rsidRPr="00204181" w:rsidRDefault="00D44268" w:rsidP="00D44268">
            <w:pPr>
              <w:rPr>
                <w:color w:val="000000" w:themeColor="text1"/>
              </w:rPr>
            </w:pPr>
            <w:r w:rsidRPr="00204181">
              <w:rPr>
                <w:color w:val="000000" w:themeColor="text1"/>
              </w:rPr>
              <w:t xml:space="preserve">Дошкольные и общеобразовательные учреждения на территории сельского поселения </w:t>
            </w:r>
            <w:r w:rsidRPr="00204181">
              <w:rPr>
                <w:b/>
                <w:color w:val="000000" w:themeColor="text1"/>
              </w:rPr>
              <w:t>отсутствуют.</w:t>
            </w:r>
          </w:p>
          <w:p w:rsidR="00D44268" w:rsidRPr="00204181" w:rsidRDefault="00D44268" w:rsidP="00D44268">
            <w:pPr>
              <w:rPr>
                <w:color w:val="000000" w:themeColor="text1"/>
              </w:rPr>
            </w:pPr>
            <w:r w:rsidRPr="00204181">
              <w:rPr>
                <w:color w:val="000000" w:themeColor="text1"/>
              </w:rPr>
              <w:t>Образовательные услуги оказывает МОУ "</w:t>
            </w:r>
            <w:proofErr w:type="spellStart"/>
            <w:r w:rsidRPr="00204181">
              <w:rPr>
                <w:color w:val="000000" w:themeColor="text1"/>
              </w:rPr>
              <w:t>Ферзиковская</w:t>
            </w:r>
            <w:proofErr w:type="spellEnd"/>
            <w:r w:rsidRPr="00204181">
              <w:rPr>
                <w:color w:val="000000" w:themeColor="text1"/>
              </w:rPr>
              <w:t xml:space="preserve"> средняя общеобразовательная школа", расположенная по адресу: п. Ферзиково, ул. Пионерская, д. 13А.</w:t>
            </w:r>
          </w:p>
          <w:p w:rsidR="00D44268" w:rsidRPr="00204181" w:rsidRDefault="00D44268" w:rsidP="00D44268">
            <w:pPr>
              <w:rPr>
                <w:b/>
                <w:color w:val="000000" w:themeColor="text1"/>
              </w:rPr>
            </w:pPr>
            <w:r w:rsidRPr="00204181">
              <w:rPr>
                <w:color w:val="000000" w:themeColor="text1"/>
              </w:rPr>
              <w:t xml:space="preserve">Доставка учеников до образовательного учреждения осуществляется школьным автобусом из населенных пунктов сельского </w:t>
            </w:r>
            <w:r w:rsidR="00444FB2" w:rsidRPr="00204181">
              <w:rPr>
                <w:color w:val="000000" w:themeColor="text1"/>
              </w:rPr>
              <w:t>поселения</w:t>
            </w:r>
            <w:r w:rsidRPr="00204181">
              <w:rPr>
                <w:color w:val="000000" w:themeColor="text1"/>
              </w:rPr>
              <w:t>.</w:t>
            </w:r>
          </w:p>
        </w:tc>
      </w:tr>
      <w:tr w:rsidR="003B79F1" w:rsidRPr="00204181" w:rsidTr="00E5360C">
        <w:trPr>
          <w:trHeight w:val="583"/>
        </w:trPr>
        <w:tc>
          <w:tcPr>
            <w:tcW w:w="2127" w:type="dxa"/>
            <w:vMerge w:val="restart"/>
            <w:tcBorders>
              <w:top w:val="single" w:sz="4" w:space="0" w:color="auto"/>
              <w:left w:val="single" w:sz="4" w:space="0" w:color="auto"/>
              <w:right w:val="single" w:sz="4" w:space="0" w:color="auto"/>
            </w:tcBorders>
            <w:vAlign w:val="center"/>
          </w:tcPr>
          <w:p w:rsidR="002A264B" w:rsidRPr="00204181" w:rsidRDefault="002A264B" w:rsidP="000F6DE0">
            <w:pPr>
              <w:spacing w:line="276" w:lineRule="auto"/>
              <w:jc w:val="center"/>
              <w:rPr>
                <w:b/>
                <w:color w:val="000000" w:themeColor="text1"/>
              </w:rPr>
            </w:pPr>
            <w:r w:rsidRPr="00204181">
              <w:rPr>
                <w:b/>
                <w:color w:val="000000" w:themeColor="text1"/>
              </w:rPr>
              <w:t>Торговля</w:t>
            </w:r>
          </w:p>
        </w:tc>
        <w:tc>
          <w:tcPr>
            <w:tcW w:w="8221" w:type="dxa"/>
            <w:tcBorders>
              <w:top w:val="single" w:sz="4" w:space="0" w:color="auto"/>
              <w:left w:val="single" w:sz="4" w:space="0" w:color="auto"/>
              <w:bottom w:val="single" w:sz="4" w:space="0" w:color="auto"/>
              <w:right w:val="single" w:sz="4" w:space="0" w:color="auto"/>
            </w:tcBorders>
            <w:vAlign w:val="center"/>
          </w:tcPr>
          <w:p w:rsidR="000F6DE0" w:rsidRPr="00204181" w:rsidRDefault="000F6DE0" w:rsidP="000F6DE0">
            <w:pPr>
              <w:rPr>
                <w:b/>
                <w:color w:val="000000" w:themeColor="text1"/>
              </w:rPr>
            </w:pPr>
            <w:r w:rsidRPr="00204181">
              <w:rPr>
                <w:b/>
                <w:color w:val="000000" w:themeColor="text1"/>
              </w:rPr>
              <w:t>Магазин РАЙПО</w:t>
            </w:r>
          </w:p>
          <w:p w:rsidR="000F6DE0" w:rsidRPr="00204181" w:rsidRDefault="000F6DE0" w:rsidP="000F6DE0">
            <w:pPr>
              <w:rPr>
                <w:b/>
                <w:color w:val="000000" w:themeColor="text1"/>
              </w:rPr>
            </w:pPr>
            <w:r w:rsidRPr="00204181">
              <w:rPr>
                <w:i/>
                <w:color w:val="000000" w:themeColor="text1"/>
              </w:rPr>
              <w:t>Торговая площадь:</w:t>
            </w:r>
            <w:r w:rsidRPr="00204181">
              <w:rPr>
                <w:b/>
                <w:color w:val="000000" w:themeColor="text1"/>
              </w:rPr>
              <w:t xml:space="preserve"> </w:t>
            </w:r>
            <w:r w:rsidRPr="00204181">
              <w:rPr>
                <w:rFonts w:eastAsia="Times New Roman"/>
                <w:color w:val="000000" w:themeColor="text1"/>
              </w:rPr>
              <w:t>40 м</w:t>
            </w:r>
            <w:proofErr w:type="gramStart"/>
            <w:r w:rsidRPr="00204181">
              <w:rPr>
                <w:rFonts w:eastAsia="Times New Roman"/>
                <w:color w:val="000000" w:themeColor="text1"/>
                <w:vertAlign w:val="superscript"/>
              </w:rPr>
              <w:t>2</w:t>
            </w:r>
            <w:proofErr w:type="gramEnd"/>
            <w:r w:rsidRPr="00204181">
              <w:rPr>
                <w:rFonts w:eastAsia="Times New Roman"/>
                <w:color w:val="000000" w:themeColor="text1"/>
              </w:rPr>
              <w:t>;</w:t>
            </w:r>
          </w:p>
          <w:p w:rsidR="002A264B" w:rsidRPr="00204181" w:rsidRDefault="000F6DE0" w:rsidP="000F6DE0">
            <w:pPr>
              <w:rPr>
                <w:b/>
                <w:color w:val="000000" w:themeColor="text1"/>
              </w:rPr>
            </w:pPr>
            <w:r w:rsidRPr="00204181">
              <w:rPr>
                <w:i/>
                <w:color w:val="000000" w:themeColor="text1"/>
              </w:rPr>
              <w:t>Адрес:</w:t>
            </w:r>
            <w:r w:rsidRPr="00204181">
              <w:rPr>
                <w:b/>
                <w:color w:val="000000" w:themeColor="text1"/>
              </w:rPr>
              <w:t xml:space="preserve"> </w:t>
            </w:r>
            <w:r w:rsidRPr="00204181">
              <w:rPr>
                <w:rFonts w:eastAsia="Times New Roman"/>
                <w:color w:val="000000" w:themeColor="text1"/>
              </w:rPr>
              <w:t>с. Ферзиково</w:t>
            </w:r>
          </w:p>
        </w:tc>
      </w:tr>
      <w:tr w:rsidR="003B79F1" w:rsidRPr="00204181" w:rsidTr="003B6F22">
        <w:trPr>
          <w:trHeight w:val="562"/>
        </w:trPr>
        <w:tc>
          <w:tcPr>
            <w:tcW w:w="2127" w:type="dxa"/>
            <w:vMerge/>
            <w:tcBorders>
              <w:left w:val="single" w:sz="4" w:space="0" w:color="auto"/>
              <w:right w:val="single" w:sz="4" w:space="0" w:color="auto"/>
            </w:tcBorders>
            <w:vAlign w:val="center"/>
          </w:tcPr>
          <w:p w:rsidR="002A264B" w:rsidRPr="00204181" w:rsidRDefault="002A264B" w:rsidP="004E5DB7">
            <w:pPr>
              <w:spacing w:line="276" w:lineRule="auto"/>
              <w:jc w:val="center"/>
              <w:rPr>
                <w:b/>
                <w:color w:val="000000" w:themeColor="text1"/>
              </w:rPr>
            </w:pPr>
          </w:p>
        </w:tc>
        <w:tc>
          <w:tcPr>
            <w:tcW w:w="8221" w:type="dxa"/>
            <w:tcBorders>
              <w:top w:val="single" w:sz="4" w:space="0" w:color="auto"/>
              <w:left w:val="single" w:sz="4" w:space="0" w:color="auto"/>
              <w:bottom w:val="single" w:sz="4" w:space="0" w:color="auto"/>
              <w:right w:val="single" w:sz="4" w:space="0" w:color="auto"/>
            </w:tcBorders>
          </w:tcPr>
          <w:p w:rsidR="000F6DE0" w:rsidRPr="00204181" w:rsidRDefault="0016772F" w:rsidP="000F6DE0">
            <w:pPr>
              <w:rPr>
                <w:b/>
                <w:color w:val="000000" w:themeColor="text1"/>
              </w:rPr>
            </w:pPr>
            <w:r>
              <w:rPr>
                <w:b/>
                <w:color w:val="000000" w:themeColor="text1"/>
              </w:rPr>
              <w:t>Торговый павильон</w:t>
            </w:r>
          </w:p>
          <w:p w:rsidR="000F6DE0" w:rsidRPr="00204181" w:rsidRDefault="000F6DE0" w:rsidP="000F6DE0">
            <w:pPr>
              <w:rPr>
                <w:b/>
                <w:color w:val="000000" w:themeColor="text1"/>
              </w:rPr>
            </w:pPr>
            <w:r w:rsidRPr="00204181">
              <w:rPr>
                <w:i/>
                <w:color w:val="000000" w:themeColor="text1"/>
              </w:rPr>
              <w:t>Торговая площадь:</w:t>
            </w:r>
            <w:r w:rsidRPr="00204181">
              <w:rPr>
                <w:b/>
                <w:color w:val="000000" w:themeColor="text1"/>
              </w:rPr>
              <w:t xml:space="preserve"> </w:t>
            </w:r>
            <w:r w:rsidRPr="00204181">
              <w:rPr>
                <w:rFonts w:eastAsia="Times New Roman"/>
                <w:color w:val="000000" w:themeColor="text1"/>
              </w:rPr>
              <w:t>39 м</w:t>
            </w:r>
            <w:proofErr w:type="gramStart"/>
            <w:r w:rsidRPr="00204181">
              <w:rPr>
                <w:rFonts w:eastAsia="Times New Roman"/>
                <w:color w:val="000000" w:themeColor="text1"/>
                <w:vertAlign w:val="superscript"/>
              </w:rPr>
              <w:t>2</w:t>
            </w:r>
            <w:proofErr w:type="gramEnd"/>
            <w:r w:rsidRPr="00204181">
              <w:rPr>
                <w:rFonts w:eastAsia="Times New Roman"/>
                <w:color w:val="000000" w:themeColor="text1"/>
              </w:rPr>
              <w:t>;</w:t>
            </w:r>
          </w:p>
          <w:p w:rsidR="00E5360C" w:rsidRPr="00204181" w:rsidRDefault="000F6DE0" w:rsidP="000F6DE0">
            <w:pPr>
              <w:rPr>
                <w:b/>
                <w:color w:val="000000" w:themeColor="text1"/>
              </w:rPr>
            </w:pPr>
            <w:r w:rsidRPr="00204181">
              <w:rPr>
                <w:i/>
                <w:color w:val="000000" w:themeColor="text1"/>
              </w:rPr>
              <w:t>Адрес:</w:t>
            </w:r>
            <w:r w:rsidRPr="00204181">
              <w:rPr>
                <w:b/>
                <w:color w:val="000000" w:themeColor="text1"/>
              </w:rPr>
              <w:t xml:space="preserve"> </w:t>
            </w:r>
            <w:r w:rsidRPr="00204181">
              <w:rPr>
                <w:rFonts w:eastAsia="Times New Roman"/>
                <w:color w:val="000000" w:themeColor="text1"/>
              </w:rPr>
              <w:t>с. Ферзиково, 1</w:t>
            </w:r>
          </w:p>
        </w:tc>
      </w:tr>
      <w:tr w:rsidR="003A05BE" w:rsidRPr="00204181" w:rsidTr="003B6F22">
        <w:trPr>
          <w:trHeight w:val="562"/>
        </w:trPr>
        <w:tc>
          <w:tcPr>
            <w:tcW w:w="2127" w:type="dxa"/>
            <w:tcBorders>
              <w:left w:val="single" w:sz="4" w:space="0" w:color="auto"/>
              <w:right w:val="single" w:sz="4" w:space="0" w:color="auto"/>
            </w:tcBorders>
            <w:vAlign w:val="center"/>
          </w:tcPr>
          <w:p w:rsidR="003A05BE" w:rsidRPr="00204181" w:rsidRDefault="003A05BE" w:rsidP="00952C39">
            <w:pPr>
              <w:spacing w:line="276" w:lineRule="auto"/>
              <w:jc w:val="center"/>
              <w:rPr>
                <w:b/>
                <w:color w:val="000000" w:themeColor="text1"/>
              </w:rPr>
            </w:pPr>
            <w:r w:rsidRPr="00204181">
              <w:rPr>
                <w:b/>
                <w:color w:val="000000" w:themeColor="text1"/>
              </w:rPr>
              <w:t>Туризм</w:t>
            </w:r>
          </w:p>
        </w:tc>
        <w:tc>
          <w:tcPr>
            <w:tcW w:w="8221" w:type="dxa"/>
            <w:tcBorders>
              <w:top w:val="single" w:sz="4" w:space="0" w:color="auto"/>
              <w:left w:val="single" w:sz="4" w:space="0" w:color="auto"/>
              <w:bottom w:val="single" w:sz="4" w:space="0" w:color="auto"/>
              <w:right w:val="single" w:sz="4" w:space="0" w:color="auto"/>
            </w:tcBorders>
          </w:tcPr>
          <w:p w:rsidR="003A05BE" w:rsidRPr="00204181" w:rsidRDefault="003A05BE" w:rsidP="000F6DE0">
            <w:pPr>
              <w:rPr>
                <w:b/>
                <w:color w:val="000000" w:themeColor="text1"/>
              </w:rPr>
            </w:pPr>
            <w:r w:rsidRPr="00204181">
              <w:rPr>
                <w:b/>
                <w:color w:val="000000" w:themeColor="text1"/>
              </w:rPr>
              <w:t>Туристическое имение «Голубка»</w:t>
            </w:r>
          </w:p>
          <w:p w:rsidR="003A05BE" w:rsidRPr="00204181" w:rsidRDefault="003A05BE" w:rsidP="003A05BE">
            <w:pPr>
              <w:rPr>
                <w:rFonts w:eastAsia="Times New Roman"/>
                <w:color w:val="000000" w:themeColor="text1"/>
              </w:rPr>
            </w:pPr>
            <w:r w:rsidRPr="00204181">
              <w:rPr>
                <w:i/>
                <w:color w:val="000000" w:themeColor="text1"/>
              </w:rPr>
              <w:t>Адрес:</w:t>
            </w:r>
            <w:r w:rsidRPr="00204181">
              <w:rPr>
                <w:b/>
                <w:color w:val="000000" w:themeColor="text1"/>
              </w:rPr>
              <w:t xml:space="preserve"> </w:t>
            </w:r>
            <w:r w:rsidRPr="00204181">
              <w:rPr>
                <w:rFonts w:eastAsia="Times New Roman"/>
                <w:color w:val="000000" w:themeColor="text1"/>
              </w:rPr>
              <w:t xml:space="preserve">дер. </w:t>
            </w:r>
            <w:proofErr w:type="spellStart"/>
            <w:r w:rsidRPr="00204181">
              <w:rPr>
                <w:rFonts w:eastAsia="Times New Roman"/>
                <w:color w:val="000000" w:themeColor="text1"/>
              </w:rPr>
              <w:t>Мешково</w:t>
            </w:r>
            <w:proofErr w:type="spellEnd"/>
          </w:p>
          <w:p w:rsidR="003A05BE" w:rsidRPr="00204181" w:rsidRDefault="003A05BE" w:rsidP="003A05BE">
            <w:pPr>
              <w:rPr>
                <w:color w:val="000000" w:themeColor="text1"/>
              </w:rPr>
            </w:pPr>
            <w:r w:rsidRPr="00204181">
              <w:rPr>
                <w:rFonts w:eastAsia="Times New Roman"/>
                <w:i/>
                <w:color w:val="000000" w:themeColor="text1"/>
              </w:rPr>
              <w:t>Тип</w:t>
            </w:r>
            <w:r w:rsidRPr="00204181">
              <w:rPr>
                <w:i/>
                <w:color w:val="000000" w:themeColor="text1"/>
              </w:rPr>
              <w:t xml:space="preserve">: </w:t>
            </w:r>
            <w:r w:rsidRPr="00204181">
              <w:rPr>
                <w:rFonts w:eastAsia="Times New Roman"/>
                <w:color w:val="000000" w:themeColor="text1"/>
              </w:rPr>
              <w:t>Гостиницы и аналогичные коллективные средства размещения.</w:t>
            </w:r>
          </w:p>
        </w:tc>
      </w:tr>
    </w:tbl>
    <w:p w:rsidR="002A264B" w:rsidRPr="00204181" w:rsidRDefault="002A264B" w:rsidP="001F529C">
      <w:pPr>
        <w:pStyle w:val="af3"/>
        <w:spacing w:line="240" w:lineRule="auto"/>
        <w:jc w:val="center"/>
        <w:rPr>
          <w:b/>
          <w:i/>
          <w:color w:val="000000" w:themeColor="text1"/>
          <w:sz w:val="16"/>
          <w:szCs w:val="16"/>
        </w:rPr>
      </w:pPr>
      <w:bookmarkStart w:id="141" w:name="_Toc173203499"/>
      <w:bookmarkStart w:id="142" w:name="_Toc185048308"/>
    </w:p>
    <w:bookmarkEnd w:id="141"/>
    <w:bookmarkEnd w:id="142"/>
    <w:p w:rsidR="00AA474A" w:rsidRPr="00204181" w:rsidRDefault="00AA474A" w:rsidP="004907C1">
      <w:pPr>
        <w:jc w:val="center"/>
        <w:rPr>
          <w:b/>
          <w:i/>
          <w:color w:val="000000" w:themeColor="text1"/>
          <w:sz w:val="26"/>
          <w:szCs w:val="26"/>
        </w:rPr>
      </w:pPr>
      <w:r w:rsidRPr="00204181">
        <w:rPr>
          <w:b/>
          <w:i/>
          <w:color w:val="000000" w:themeColor="text1"/>
          <w:sz w:val="26"/>
          <w:szCs w:val="26"/>
        </w:rPr>
        <w:t>Ритуальное обслуживание</w:t>
      </w:r>
    </w:p>
    <w:p w:rsidR="00AA474A" w:rsidRPr="00204181" w:rsidRDefault="00AA474A" w:rsidP="00AA474A">
      <w:pPr>
        <w:pStyle w:val="af3"/>
        <w:spacing w:line="276" w:lineRule="auto"/>
        <w:rPr>
          <w:color w:val="000000" w:themeColor="text1"/>
          <w:sz w:val="26"/>
          <w:szCs w:val="26"/>
        </w:rPr>
      </w:pPr>
      <w:r w:rsidRPr="00204181">
        <w:rPr>
          <w:color w:val="000000" w:themeColor="text1"/>
          <w:sz w:val="26"/>
          <w:szCs w:val="26"/>
        </w:rPr>
        <w:t xml:space="preserve">На территории </w:t>
      </w:r>
      <w:r w:rsidR="0023188C" w:rsidRPr="00204181">
        <w:rPr>
          <w:color w:val="000000" w:themeColor="text1"/>
          <w:sz w:val="26"/>
          <w:szCs w:val="26"/>
        </w:rPr>
        <w:t xml:space="preserve">сельского </w:t>
      </w:r>
      <w:r w:rsidRPr="00204181">
        <w:rPr>
          <w:color w:val="000000" w:themeColor="text1"/>
          <w:sz w:val="26"/>
          <w:szCs w:val="26"/>
        </w:rPr>
        <w:t xml:space="preserve">поселения </w:t>
      </w:r>
      <w:r w:rsidR="00584B1A" w:rsidRPr="00204181">
        <w:rPr>
          <w:color w:val="000000" w:themeColor="text1"/>
          <w:sz w:val="26"/>
          <w:szCs w:val="26"/>
        </w:rPr>
        <w:t>расположено</w:t>
      </w:r>
      <w:r w:rsidRPr="00204181">
        <w:rPr>
          <w:color w:val="000000" w:themeColor="text1"/>
          <w:sz w:val="26"/>
          <w:szCs w:val="26"/>
        </w:rPr>
        <w:t xml:space="preserve"> </w:t>
      </w:r>
      <w:r w:rsidR="000F6DE0" w:rsidRPr="00204181">
        <w:rPr>
          <w:color w:val="000000" w:themeColor="text1"/>
          <w:sz w:val="26"/>
          <w:szCs w:val="26"/>
        </w:rPr>
        <w:t>пять</w:t>
      </w:r>
      <w:r w:rsidR="00AD1A36" w:rsidRPr="00204181">
        <w:rPr>
          <w:color w:val="000000" w:themeColor="text1"/>
          <w:sz w:val="26"/>
          <w:szCs w:val="26"/>
        </w:rPr>
        <w:t xml:space="preserve"> сельских </w:t>
      </w:r>
      <w:r w:rsidR="003D4D4C" w:rsidRPr="00204181">
        <w:rPr>
          <w:color w:val="000000" w:themeColor="text1"/>
          <w:sz w:val="26"/>
          <w:szCs w:val="26"/>
        </w:rPr>
        <w:t>кладбищ</w:t>
      </w:r>
      <w:r w:rsidR="00584B1A" w:rsidRPr="00204181">
        <w:rPr>
          <w:color w:val="000000" w:themeColor="text1"/>
          <w:sz w:val="26"/>
          <w:szCs w:val="26"/>
        </w:rPr>
        <w:t>:</w:t>
      </w:r>
    </w:p>
    <w:p w:rsidR="00AD1A36" w:rsidRPr="00204181" w:rsidRDefault="00AD1A36" w:rsidP="000F6DE0">
      <w:pPr>
        <w:pStyle w:val="af3"/>
        <w:spacing w:line="276" w:lineRule="auto"/>
        <w:ind w:firstLine="709"/>
        <w:rPr>
          <w:color w:val="000000" w:themeColor="text1"/>
          <w:sz w:val="26"/>
          <w:szCs w:val="26"/>
        </w:rPr>
      </w:pPr>
      <w:r w:rsidRPr="00204181">
        <w:rPr>
          <w:color w:val="000000" w:themeColor="text1"/>
          <w:sz w:val="26"/>
          <w:szCs w:val="26"/>
        </w:rPr>
        <w:t xml:space="preserve">- </w:t>
      </w:r>
      <w:r w:rsidR="003D4D4C" w:rsidRPr="00204181">
        <w:rPr>
          <w:color w:val="000000" w:themeColor="text1"/>
          <w:sz w:val="26"/>
          <w:szCs w:val="26"/>
        </w:rPr>
        <w:t xml:space="preserve">Кладбище </w:t>
      </w:r>
      <w:r w:rsidR="000F6DE0" w:rsidRPr="00204181">
        <w:rPr>
          <w:color w:val="000000" w:themeColor="text1"/>
          <w:sz w:val="26"/>
          <w:szCs w:val="26"/>
        </w:rPr>
        <w:t>с. Ферзиково, площадь – 7,65 га</w:t>
      </w:r>
      <w:r w:rsidR="003D4D4C" w:rsidRPr="00204181">
        <w:rPr>
          <w:color w:val="000000" w:themeColor="text1"/>
          <w:sz w:val="26"/>
          <w:szCs w:val="26"/>
        </w:rPr>
        <w:t>;</w:t>
      </w:r>
    </w:p>
    <w:p w:rsidR="00AD1A36" w:rsidRPr="00204181" w:rsidRDefault="00AD1A36" w:rsidP="000F6DE0">
      <w:pPr>
        <w:pStyle w:val="af3"/>
        <w:spacing w:line="276" w:lineRule="auto"/>
        <w:ind w:firstLine="709"/>
        <w:rPr>
          <w:color w:val="000000" w:themeColor="text1"/>
          <w:sz w:val="26"/>
          <w:szCs w:val="26"/>
        </w:rPr>
      </w:pPr>
      <w:r w:rsidRPr="00204181">
        <w:rPr>
          <w:color w:val="000000" w:themeColor="text1"/>
        </w:rPr>
        <w:t xml:space="preserve">- </w:t>
      </w:r>
      <w:r w:rsidR="003D4D4C" w:rsidRPr="00204181">
        <w:rPr>
          <w:color w:val="000000" w:themeColor="text1"/>
          <w:sz w:val="26"/>
          <w:szCs w:val="26"/>
        </w:rPr>
        <w:t xml:space="preserve">Кладбище </w:t>
      </w:r>
      <w:r w:rsidR="000F6DE0" w:rsidRPr="00204181">
        <w:rPr>
          <w:color w:val="000000" w:themeColor="text1"/>
          <w:sz w:val="26"/>
          <w:szCs w:val="26"/>
        </w:rPr>
        <w:t>дер. Старо-</w:t>
      </w:r>
      <w:proofErr w:type="spellStart"/>
      <w:r w:rsidR="000F6DE0" w:rsidRPr="00204181">
        <w:rPr>
          <w:color w:val="000000" w:themeColor="text1"/>
          <w:sz w:val="26"/>
          <w:szCs w:val="26"/>
        </w:rPr>
        <w:t>Селиваново</w:t>
      </w:r>
      <w:proofErr w:type="spellEnd"/>
      <w:r w:rsidR="000F6DE0" w:rsidRPr="00204181">
        <w:rPr>
          <w:color w:val="000000" w:themeColor="text1"/>
          <w:sz w:val="26"/>
          <w:szCs w:val="26"/>
        </w:rPr>
        <w:t>, площадь – 4,28 га</w:t>
      </w:r>
      <w:r w:rsidR="003D4D4C" w:rsidRPr="00204181">
        <w:rPr>
          <w:color w:val="000000" w:themeColor="text1"/>
          <w:sz w:val="26"/>
          <w:szCs w:val="26"/>
        </w:rPr>
        <w:t>;</w:t>
      </w:r>
    </w:p>
    <w:p w:rsidR="00AD1A36" w:rsidRPr="00204181" w:rsidRDefault="00AD1A36" w:rsidP="000F6DE0">
      <w:pPr>
        <w:pStyle w:val="af3"/>
        <w:spacing w:line="276" w:lineRule="auto"/>
        <w:ind w:firstLine="709"/>
        <w:rPr>
          <w:color w:val="000000" w:themeColor="text1"/>
          <w:sz w:val="26"/>
          <w:szCs w:val="26"/>
        </w:rPr>
      </w:pPr>
      <w:r w:rsidRPr="00204181">
        <w:rPr>
          <w:color w:val="000000" w:themeColor="text1"/>
          <w:sz w:val="26"/>
          <w:szCs w:val="26"/>
        </w:rPr>
        <w:t xml:space="preserve">- </w:t>
      </w:r>
      <w:r w:rsidR="003D4D4C" w:rsidRPr="00204181">
        <w:rPr>
          <w:color w:val="000000" w:themeColor="text1"/>
          <w:sz w:val="26"/>
          <w:szCs w:val="26"/>
        </w:rPr>
        <w:t>Кладбище дер. Никольское, площадь – 2,12 га</w:t>
      </w:r>
      <w:r w:rsidRPr="00204181">
        <w:rPr>
          <w:color w:val="000000" w:themeColor="text1"/>
          <w:sz w:val="26"/>
          <w:szCs w:val="26"/>
        </w:rPr>
        <w:t>;</w:t>
      </w:r>
    </w:p>
    <w:p w:rsidR="003D4D4C" w:rsidRPr="00204181" w:rsidRDefault="003D4D4C" w:rsidP="003D4D4C">
      <w:pPr>
        <w:pStyle w:val="af3"/>
        <w:spacing w:line="276" w:lineRule="auto"/>
        <w:ind w:firstLine="709"/>
        <w:rPr>
          <w:color w:val="000000" w:themeColor="text1"/>
          <w:sz w:val="26"/>
          <w:szCs w:val="26"/>
        </w:rPr>
      </w:pPr>
      <w:r w:rsidRPr="00204181">
        <w:rPr>
          <w:color w:val="000000" w:themeColor="text1"/>
          <w:sz w:val="26"/>
          <w:szCs w:val="26"/>
        </w:rPr>
        <w:t xml:space="preserve">- Кладбище дер. </w:t>
      </w:r>
      <w:proofErr w:type="spellStart"/>
      <w:r w:rsidRPr="00204181">
        <w:rPr>
          <w:color w:val="000000" w:themeColor="text1"/>
          <w:sz w:val="26"/>
          <w:szCs w:val="26"/>
        </w:rPr>
        <w:t>Меклешево</w:t>
      </w:r>
      <w:proofErr w:type="spellEnd"/>
      <w:r w:rsidRPr="00204181">
        <w:rPr>
          <w:color w:val="000000" w:themeColor="text1"/>
          <w:sz w:val="26"/>
          <w:szCs w:val="26"/>
        </w:rPr>
        <w:t>, площадь – 2,7</w:t>
      </w:r>
      <w:r w:rsidR="00CB6AC9">
        <w:rPr>
          <w:color w:val="000000" w:themeColor="text1"/>
          <w:sz w:val="26"/>
          <w:szCs w:val="26"/>
        </w:rPr>
        <w:t>5</w:t>
      </w:r>
      <w:r w:rsidRPr="00204181">
        <w:rPr>
          <w:color w:val="000000" w:themeColor="text1"/>
          <w:sz w:val="26"/>
          <w:szCs w:val="26"/>
        </w:rPr>
        <w:t xml:space="preserve"> га;</w:t>
      </w:r>
    </w:p>
    <w:p w:rsidR="00E43640" w:rsidRPr="00204181" w:rsidRDefault="00E43640" w:rsidP="003D4D4C">
      <w:pPr>
        <w:pStyle w:val="af3"/>
        <w:spacing w:line="276" w:lineRule="auto"/>
        <w:ind w:firstLine="709"/>
        <w:rPr>
          <w:color w:val="000000" w:themeColor="text1"/>
          <w:sz w:val="26"/>
          <w:szCs w:val="26"/>
        </w:rPr>
      </w:pPr>
      <w:r w:rsidRPr="00204181">
        <w:rPr>
          <w:color w:val="000000" w:themeColor="text1"/>
          <w:sz w:val="26"/>
          <w:szCs w:val="26"/>
        </w:rPr>
        <w:t xml:space="preserve">- Кладбище дер. </w:t>
      </w:r>
      <w:r w:rsidR="003D4D4C" w:rsidRPr="00204181">
        <w:rPr>
          <w:color w:val="000000" w:themeColor="text1"/>
          <w:sz w:val="26"/>
          <w:szCs w:val="26"/>
        </w:rPr>
        <w:t>Комола</w:t>
      </w:r>
      <w:r w:rsidRPr="00204181">
        <w:rPr>
          <w:color w:val="000000" w:themeColor="text1"/>
          <w:sz w:val="26"/>
          <w:szCs w:val="26"/>
        </w:rPr>
        <w:t>, площадь – 0,5</w:t>
      </w:r>
      <w:r w:rsidR="003D4D4C" w:rsidRPr="00204181">
        <w:rPr>
          <w:color w:val="000000" w:themeColor="text1"/>
          <w:sz w:val="26"/>
          <w:szCs w:val="26"/>
        </w:rPr>
        <w:t>5 га.</w:t>
      </w:r>
    </w:p>
    <w:p w:rsidR="00E54AFD" w:rsidRPr="00204181" w:rsidRDefault="00E54AFD" w:rsidP="00696A7A">
      <w:pPr>
        <w:ind w:firstLine="709"/>
        <w:jc w:val="both"/>
        <w:rPr>
          <w:color w:val="000000" w:themeColor="text1"/>
          <w:sz w:val="26"/>
          <w:szCs w:val="26"/>
        </w:rPr>
      </w:pPr>
    </w:p>
    <w:p w:rsidR="000F6DE0" w:rsidRPr="00204181" w:rsidRDefault="000F6DE0" w:rsidP="00696A7A">
      <w:pPr>
        <w:ind w:firstLine="709"/>
        <w:jc w:val="both"/>
        <w:rPr>
          <w:color w:val="000000" w:themeColor="text1"/>
          <w:sz w:val="26"/>
          <w:szCs w:val="26"/>
        </w:rPr>
        <w:sectPr w:rsidR="000F6DE0" w:rsidRPr="00204181" w:rsidSect="002F0D9A">
          <w:pgSz w:w="11906" w:h="16838"/>
          <w:pgMar w:top="851" w:right="707" w:bottom="851" w:left="1644" w:header="709" w:footer="367" w:gutter="0"/>
          <w:cols w:space="720"/>
          <w:docGrid w:linePitch="360"/>
        </w:sectPr>
      </w:pPr>
    </w:p>
    <w:p w:rsidR="00312AB2" w:rsidRPr="00204181" w:rsidRDefault="000128E5" w:rsidP="00F9638E">
      <w:pPr>
        <w:pStyle w:val="3"/>
        <w:spacing w:before="120" w:after="120" w:line="240" w:lineRule="auto"/>
        <w:jc w:val="center"/>
        <w:rPr>
          <w:color w:val="000000" w:themeColor="text1"/>
          <w:sz w:val="26"/>
          <w:szCs w:val="26"/>
          <w:lang w:val="ru-RU"/>
        </w:rPr>
      </w:pPr>
      <w:bookmarkStart w:id="143" w:name="__RefHeading__412_1612356966"/>
      <w:bookmarkStart w:id="144" w:name="__RefHeading__148_1539069001"/>
      <w:bookmarkStart w:id="145" w:name="__RefHeading__344_276625223"/>
      <w:bookmarkStart w:id="146" w:name="__RefHeading__508_670117999"/>
      <w:bookmarkStart w:id="147" w:name="__RefHeading__115_1212657833"/>
      <w:bookmarkStart w:id="148" w:name="__RefHeading__180_1585558239"/>
      <w:bookmarkStart w:id="149" w:name="__RefHeading__874_1612356966"/>
      <w:bookmarkStart w:id="150" w:name="_Toc143092697"/>
      <w:bookmarkEnd w:id="143"/>
      <w:bookmarkEnd w:id="144"/>
      <w:bookmarkEnd w:id="145"/>
      <w:bookmarkEnd w:id="146"/>
      <w:bookmarkEnd w:id="147"/>
      <w:bookmarkEnd w:id="148"/>
      <w:bookmarkEnd w:id="149"/>
      <w:r w:rsidRPr="00204181">
        <w:rPr>
          <w:color w:val="000000" w:themeColor="text1"/>
          <w:sz w:val="26"/>
          <w:szCs w:val="26"/>
        </w:rPr>
        <w:lastRenderedPageBreak/>
        <w:t>II</w:t>
      </w:r>
      <w:r w:rsidRPr="00204181">
        <w:rPr>
          <w:color w:val="000000" w:themeColor="text1"/>
          <w:sz w:val="26"/>
          <w:szCs w:val="26"/>
          <w:lang w:val="ru-RU"/>
        </w:rPr>
        <w:t>.4</w:t>
      </w:r>
      <w:r w:rsidR="00312AB2" w:rsidRPr="00204181">
        <w:rPr>
          <w:color w:val="000000" w:themeColor="text1"/>
          <w:sz w:val="26"/>
          <w:szCs w:val="26"/>
          <w:lang w:val="ru-RU"/>
        </w:rPr>
        <w:t>.5 Анализ транспортного обслуживания территории</w:t>
      </w:r>
      <w:bookmarkEnd w:id="150"/>
    </w:p>
    <w:p w:rsidR="005443B3" w:rsidRPr="00204181" w:rsidRDefault="005443B3" w:rsidP="005443B3">
      <w:pPr>
        <w:spacing w:line="276" w:lineRule="auto"/>
        <w:ind w:firstLine="709"/>
        <w:jc w:val="both"/>
        <w:rPr>
          <w:color w:val="000000" w:themeColor="text1"/>
          <w:sz w:val="26"/>
          <w:szCs w:val="26"/>
        </w:rPr>
      </w:pPr>
      <w:r w:rsidRPr="00204181">
        <w:rPr>
          <w:color w:val="000000" w:themeColor="text1"/>
          <w:sz w:val="26"/>
          <w:szCs w:val="26"/>
        </w:rPr>
        <w:t xml:space="preserve">Внешние транспортно-экономические связи сельского поселения осуществляются </w:t>
      </w:r>
      <w:r w:rsidR="00E476F9" w:rsidRPr="00204181">
        <w:rPr>
          <w:color w:val="000000" w:themeColor="text1"/>
          <w:sz w:val="26"/>
          <w:szCs w:val="26"/>
        </w:rPr>
        <w:t xml:space="preserve">автомобильным </w:t>
      </w:r>
      <w:r w:rsidR="00104DBA" w:rsidRPr="00204181">
        <w:rPr>
          <w:color w:val="000000" w:themeColor="text1"/>
          <w:sz w:val="26"/>
          <w:szCs w:val="26"/>
        </w:rPr>
        <w:t xml:space="preserve">и железнодорожным </w:t>
      </w:r>
      <w:r w:rsidRPr="00204181">
        <w:rPr>
          <w:color w:val="000000" w:themeColor="text1"/>
          <w:sz w:val="26"/>
          <w:szCs w:val="26"/>
        </w:rPr>
        <w:t>транспортом.</w:t>
      </w:r>
    </w:p>
    <w:p w:rsidR="00DE35F2" w:rsidRPr="00204181" w:rsidRDefault="00DE35F2" w:rsidP="00DE35F2">
      <w:pPr>
        <w:spacing w:line="276" w:lineRule="auto"/>
        <w:ind w:firstLine="709"/>
        <w:jc w:val="both"/>
        <w:rPr>
          <w:i/>
          <w:color w:val="000000" w:themeColor="text1"/>
          <w:sz w:val="26"/>
          <w:szCs w:val="26"/>
          <w:u w:val="single"/>
        </w:rPr>
      </w:pPr>
      <w:r w:rsidRPr="00204181">
        <w:rPr>
          <w:i/>
          <w:color w:val="000000" w:themeColor="text1"/>
          <w:sz w:val="26"/>
          <w:szCs w:val="26"/>
          <w:u w:val="single"/>
        </w:rPr>
        <w:t>Автомобильные дороги</w:t>
      </w:r>
    </w:p>
    <w:p w:rsidR="00081E47" w:rsidRPr="00204181" w:rsidRDefault="006E48DE" w:rsidP="006E48DE">
      <w:pPr>
        <w:ind w:firstLine="709"/>
        <w:jc w:val="center"/>
        <w:rPr>
          <w:b/>
          <w:color w:val="000000" w:themeColor="text1"/>
          <w:sz w:val="26"/>
          <w:szCs w:val="26"/>
        </w:rPr>
      </w:pPr>
      <w:r w:rsidRPr="00204181">
        <w:rPr>
          <w:b/>
          <w:color w:val="000000" w:themeColor="text1"/>
          <w:sz w:val="26"/>
          <w:szCs w:val="26"/>
        </w:rPr>
        <w:t xml:space="preserve">Перечень автомобильных дорог </w:t>
      </w:r>
      <w:r w:rsidR="00081E47" w:rsidRPr="00204181">
        <w:rPr>
          <w:b/>
          <w:color w:val="000000" w:themeColor="text1"/>
          <w:sz w:val="26"/>
          <w:szCs w:val="26"/>
        </w:rPr>
        <w:t xml:space="preserve">общего пользования </w:t>
      </w:r>
    </w:p>
    <w:p w:rsidR="006E48DE" w:rsidRPr="00204181" w:rsidRDefault="006E48DE" w:rsidP="006E48DE">
      <w:pPr>
        <w:ind w:firstLine="709"/>
        <w:jc w:val="center"/>
        <w:rPr>
          <w:b/>
          <w:color w:val="000000" w:themeColor="text1"/>
          <w:sz w:val="26"/>
          <w:szCs w:val="26"/>
        </w:rPr>
      </w:pPr>
      <w:r w:rsidRPr="00204181">
        <w:rPr>
          <w:b/>
          <w:color w:val="000000" w:themeColor="text1"/>
          <w:sz w:val="26"/>
          <w:szCs w:val="26"/>
        </w:rPr>
        <w:t>регионального или межмуниципального значения</w:t>
      </w:r>
    </w:p>
    <w:p w:rsidR="0000754A" w:rsidRPr="00204181" w:rsidRDefault="0000754A" w:rsidP="0000754A">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18</w:t>
      </w:r>
    </w:p>
    <w:tbl>
      <w:tblPr>
        <w:tblW w:w="9771" w:type="dxa"/>
        <w:jc w:val="center"/>
        <w:tblLook w:val="04A0" w:firstRow="1" w:lastRow="0" w:firstColumn="1" w:lastColumn="0" w:noHBand="0" w:noVBand="1"/>
      </w:tblPr>
      <w:tblGrid>
        <w:gridCol w:w="675"/>
        <w:gridCol w:w="3147"/>
        <w:gridCol w:w="3393"/>
        <w:gridCol w:w="2556"/>
      </w:tblGrid>
      <w:tr w:rsidR="003B79F1" w:rsidRPr="00204181" w:rsidTr="00EA62C2">
        <w:trPr>
          <w:trHeight w:val="315"/>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E47" w:rsidRPr="00204181" w:rsidRDefault="00081E47" w:rsidP="006E48DE">
            <w:pPr>
              <w:jc w:val="center"/>
              <w:rPr>
                <w:b/>
                <w:color w:val="000000" w:themeColor="text1"/>
              </w:rPr>
            </w:pPr>
            <w:r w:rsidRPr="00204181">
              <w:rPr>
                <w:b/>
                <w:color w:val="000000" w:themeColor="text1"/>
              </w:rPr>
              <w:t xml:space="preserve">№ </w:t>
            </w:r>
            <w:proofErr w:type="gramStart"/>
            <w:r w:rsidRPr="00204181">
              <w:rPr>
                <w:b/>
                <w:color w:val="000000" w:themeColor="text1"/>
              </w:rPr>
              <w:t>п</w:t>
            </w:r>
            <w:proofErr w:type="gramEnd"/>
            <w:r w:rsidRPr="00204181">
              <w:rPr>
                <w:b/>
                <w:color w:val="000000" w:themeColor="text1"/>
              </w:rPr>
              <w:t>/п</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rsidR="00081E47" w:rsidRPr="00204181" w:rsidRDefault="00081E47" w:rsidP="006E48DE">
            <w:pPr>
              <w:jc w:val="center"/>
              <w:rPr>
                <w:b/>
                <w:color w:val="000000" w:themeColor="text1"/>
              </w:rPr>
            </w:pPr>
            <w:r w:rsidRPr="00204181">
              <w:rPr>
                <w:b/>
                <w:color w:val="000000" w:themeColor="text1"/>
              </w:rPr>
              <w:t>Идентификационные номера</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081E47" w:rsidRPr="00204181" w:rsidRDefault="00081E47" w:rsidP="00C918D5">
            <w:pPr>
              <w:suppressAutoHyphens w:val="0"/>
              <w:jc w:val="center"/>
              <w:rPr>
                <w:b/>
                <w:color w:val="000000" w:themeColor="text1"/>
                <w:lang w:eastAsia="ru-RU"/>
              </w:rPr>
            </w:pPr>
            <w:r w:rsidRPr="00204181">
              <w:rPr>
                <w:b/>
                <w:color w:val="000000" w:themeColor="text1"/>
                <w:lang w:eastAsia="ru-RU"/>
              </w:rPr>
              <w:t>Наименование дорог</w:t>
            </w:r>
          </w:p>
        </w:tc>
        <w:tc>
          <w:tcPr>
            <w:tcW w:w="2556" w:type="dxa"/>
            <w:tcBorders>
              <w:top w:val="single" w:sz="4" w:space="0" w:color="auto"/>
              <w:left w:val="nil"/>
              <w:bottom w:val="single" w:sz="4" w:space="0" w:color="auto"/>
              <w:right w:val="single" w:sz="4" w:space="0" w:color="auto"/>
            </w:tcBorders>
            <w:vAlign w:val="center"/>
          </w:tcPr>
          <w:p w:rsidR="00081E47" w:rsidRPr="00204181" w:rsidRDefault="00081E47" w:rsidP="00081E47">
            <w:pPr>
              <w:suppressAutoHyphens w:val="0"/>
              <w:jc w:val="center"/>
              <w:rPr>
                <w:b/>
                <w:color w:val="000000" w:themeColor="text1"/>
                <w:lang w:eastAsia="ru-RU"/>
              </w:rPr>
            </w:pPr>
            <w:r w:rsidRPr="00204181">
              <w:rPr>
                <w:b/>
                <w:color w:val="000000" w:themeColor="text1"/>
                <w:lang w:eastAsia="ru-RU"/>
              </w:rPr>
              <w:t>Тип покрытия</w:t>
            </w:r>
          </w:p>
        </w:tc>
      </w:tr>
      <w:tr w:rsidR="003B79F1" w:rsidRPr="00204181" w:rsidTr="00104DBA">
        <w:trPr>
          <w:trHeight w:val="315"/>
          <w:jc w:val="center"/>
        </w:trPr>
        <w:tc>
          <w:tcPr>
            <w:tcW w:w="9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1E47" w:rsidRPr="00204181" w:rsidRDefault="00081E47" w:rsidP="00C1152F">
            <w:pPr>
              <w:jc w:val="center"/>
              <w:rPr>
                <w:b/>
                <w:color w:val="000000" w:themeColor="text1"/>
              </w:rPr>
            </w:pPr>
            <w:r w:rsidRPr="00204181">
              <w:rPr>
                <w:b/>
                <w:color w:val="000000" w:themeColor="text1"/>
              </w:rPr>
              <w:t xml:space="preserve">Общего пользования </w:t>
            </w:r>
            <w:r w:rsidR="00C1152F" w:rsidRPr="00204181">
              <w:rPr>
                <w:b/>
                <w:color w:val="000000" w:themeColor="text1"/>
              </w:rPr>
              <w:t>регионального</w:t>
            </w:r>
            <w:r w:rsidRPr="00204181">
              <w:rPr>
                <w:b/>
                <w:color w:val="000000" w:themeColor="text1"/>
              </w:rPr>
              <w:t xml:space="preserve"> значения</w:t>
            </w:r>
          </w:p>
        </w:tc>
      </w:tr>
      <w:tr w:rsidR="003B79F1" w:rsidRPr="00204181" w:rsidTr="00104DBA">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DBA" w:rsidRPr="00204181" w:rsidRDefault="00104DBA" w:rsidP="00104DBA">
            <w:pPr>
              <w:suppressAutoHyphens w:val="0"/>
              <w:jc w:val="center"/>
              <w:rPr>
                <w:color w:val="000000" w:themeColor="text1"/>
                <w:lang w:eastAsia="ru-RU"/>
              </w:rPr>
            </w:pPr>
            <w:r w:rsidRPr="00204181">
              <w:rPr>
                <w:color w:val="000000" w:themeColor="text1"/>
                <w:lang w:eastAsia="ru-RU"/>
              </w:rPr>
              <w:t>1.</w:t>
            </w:r>
          </w:p>
        </w:tc>
        <w:tc>
          <w:tcPr>
            <w:tcW w:w="3147" w:type="dxa"/>
            <w:tcBorders>
              <w:top w:val="single" w:sz="4" w:space="0" w:color="auto"/>
              <w:left w:val="nil"/>
              <w:bottom w:val="single" w:sz="4" w:space="0" w:color="auto"/>
              <w:right w:val="single" w:sz="4" w:space="0" w:color="auto"/>
            </w:tcBorders>
            <w:shd w:val="clear" w:color="auto" w:fill="auto"/>
            <w:vAlign w:val="center"/>
          </w:tcPr>
          <w:p w:rsidR="00104DBA" w:rsidRPr="00204181" w:rsidRDefault="00F87A48" w:rsidP="00104DBA">
            <w:pPr>
              <w:suppressAutoHyphens w:val="0"/>
              <w:jc w:val="center"/>
              <w:rPr>
                <w:color w:val="000000" w:themeColor="text1"/>
                <w:lang w:eastAsia="ru-RU"/>
              </w:rPr>
            </w:pPr>
            <w:r w:rsidRPr="00204181">
              <w:rPr>
                <w:color w:val="000000" w:themeColor="text1"/>
                <w:lang w:eastAsia="ru-RU"/>
              </w:rPr>
              <w:t>29 ОП РЗ 29К-027</w:t>
            </w:r>
          </w:p>
        </w:tc>
        <w:tc>
          <w:tcPr>
            <w:tcW w:w="3393" w:type="dxa"/>
            <w:tcBorders>
              <w:top w:val="single" w:sz="4" w:space="0" w:color="auto"/>
              <w:left w:val="nil"/>
              <w:bottom w:val="single" w:sz="4" w:space="0" w:color="auto"/>
              <w:right w:val="single" w:sz="4" w:space="0" w:color="auto"/>
            </w:tcBorders>
            <w:shd w:val="clear" w:color="auto" w:fill="auto"/>
            <w:vAlign w:val="center"/>
          </w:tcPr>
          <w:p w:rsidR="00104DBA" w:rsidRPr="00204181" w:rsidRDefault="00F87A48" w:rsidP="00104DBA">
            <w:pPr>
              <w:suppressAutoHyphens w:val="0"/>
              <w:jc w:val="center"/>
              <w:rPr>
                <w:color w:val="000000" w:themeColor="text1"/>
                <w:lang w:eastAsia="ru-RU"/>
              </w:rPr>
            </w:pPr>
            <w:r w:rsidRPr="00204181">
              <w:rPr>
                <w:color w:val="000000" w:themeColor="text1"/>
                <w:lang w:eastAsia="ru-RU"/>
              </w:rPr>
              <w:t>Калуга - Ферзиково - Таруса - Серпухов</w:t>
            </w:r>
          </w:p>
        </w:tc>
        <w:tc>
          <w:tcPr>
            <w:tcW w:w="2556" w:type="dxa"/>
            <w:tcBorders>
              <w:top w:val="single" w:sz="4" w:space="0" w:color="auto"/>
              <w:left w:val="nil"/>
              <w:bottom w:val="single" w:sz="4" w:space="0" w:color="auto"/>
              <w:right w:val="single" w:sz="4" w:space="0" w:color="auto"/>
            </w:tcBorders>
            <w:vAlign w:val="center"/>
          </w:tcPr>
          <w:p w:rsidR="00104DBA" w:rsidRPr="00204181" w:rsidRDefault="00104DBA" w:rsidP="00104DBA">
            <w:pPr>
              <w:suppressAutoHyphens w:val="0"/>
              <w:jc w:val="center"/>
              <w:rPr>
                <w:color w:val="000000" w:themeColor="text1"/>
                <w:lang w:eastAsia="ru-RU"/>
              </w:rPr>
            </w:pPr>
            <w:r w:rsidRPr="00204181">
              <w:rPr>
                <w:color w:val="000000" w:themeColor="text1"/>
                <w:lang w:eastAsia="ru-RU"/>
              </w:rPr>
              <w:t>Усовершенствованное</w:t>
            </w:r>
          </w:p>
        </w:tc>
      </w:tr>
      <w:tr w:rsidR="003B79F1" w:rsidRPr="00204181" w:rsidTr="00104DBA">
        <w:trPr>
          <w:trHeight w:val="145"/>
          <w:jc w:val="center"/>
        </w:trPr>
        <w:tc>
          <w:tcPr>
            <w:tcW w:w="9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4DBA" w:rsidRPr="00204181" w:rsidRDefault="00104DBA" w:rsidP="00081E47">
            <w:pPr>
              <w:suppressAutoHyphens w:val="0"/>
              <w:jc w:val="center"/>
              <w:rPr>
                <w:color w:val="000000" w:themeColor="text1"/>
              </w:rPr>
            </w:pPr>
            <w:r w:rsidRPr="00204181">
              <w:rPr>
                <w:b/>
                <w:color w:val="000000" w:themeColor="text1"/>
              </w:rPr>
              <w:t>Общего пользования межмуниципального значения</w:t>
            </w:r>
          </w:p>
        </w:tc>
      </w:tr>
      <w:tr w:rsidR="00ED43D7" w:rsidRPr="00204181" w:rsidTr="00ED43D7">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2.</w:t>
            </w:r>
          </w:p>
        </w:tc>
        <w:tc>
          <w:tcPr>
            <w:tcW w:w="3147" w:type="dxa"/>
            <w:tcBorders>
              <w:top w:val="single" w:sz="4" w:space="0" w:color="auto"/>
              <w:left w:val="nil"/>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29 ОП МЗ 29Н-460</w:t>
            </w:r>
          </w:p>
        </w:tc>
        <w:tc>
          <w:tcPr>
            <w:tcW w:w="3393" w:type="dxa"/>
            <w:tcBorders>
              <w:top w:val="single" w:sz="4" w:space="0" w:color="auto"/>
              <w:left w:val="nil"/>
              <w:bottom w:val="single" w:sz="4" w:space="0" w:color="auto"/>
              <w:right w:val="single" w:sz="4" w:space="0" w:color="auto"/>
            </w:tcBorders>
            <w:shd w:val="clear" w:color="auto" w:fill="auto"/>
            <w:vAlign w:val="center"/>
          </w:tcPr>
          <w:p w:rsidR="00ED43D7" w:rsidRPr="00204181" w:rsidRDefault="00ED43D7" w:rsidP="00ED43D7">
            <w:pPr>
              <w:pStyle w:val="ConsPlusNormal"/>
              <w:ind w:firstLine="0"/>
              <w:jc w:val="center"/>
              <w:rPr>
                <w:rFonts w:ascii="Times New Roman" w:hAnsi="Times New Roman" w:cs="Times New Roman"/>
                <w:color w:val="000000" w:themeColor="text1"/>
                <w:sz w:val="24"/>
                <w:szCs w:val="24"/>
                <w:lang w:eastAsia="ru-RU"/>
              </w:rPr>
            </w:pPr>
            <w:r w:rsidRPr="00204181">
              <w:rPr>
                <w:rFonts w:ascii="Times New Roman" w:hAnsi="Times New Roman" w:cs="Times New Roman"/>
                <w:color w:val="000000" w:themeColor="text1"/>
                <w:sz w:val="24"/>
                <w:szCs w:val="24"/>
                <w:lang w:eastAsia="ru-RU"/>
              </w:rPr>
              <w:t xml:space="preserve">Ферзиково - </w:t>
            </w:r>
            <w:proofErr w:type="spellStart"/>
            <w:r w:rsidRPr="00204181">
              <w:rPr>
                <w:rFonts w:ascii="Times New Roman" w:hAnsi="Times New Roman" w:cs="Times New Roman"/>
                <w:color w:val="000000" w:themeColor="text1"/>
                <w:sz w:val="24"/>
                <w:szCs w:val="24"/>
                <w:lang w:eastAsia="ru-RU"/>
              </w:rPr>
              <w:t>Сугоново</w:t>
            </w:r>
            <w:proofErr w:type="spellEnd"/>
          </w:p>
        </w:tc>
        <w:tc>
          <w:tcPr>
            <w:tcW w:w="2556" w:type="dxa"/>
            <w:tcBorders>
              <w:top w:val="single" w:sz="4" w:space="0" w:color="auto"/>
              <w:left w:val="nil"/>
              <w:bottom w:val="single" w:sz="4" w:space="0" w:color="auto"/>
              <w:right w:val="single" w:sz="4" w:space="0" w:color="auto"/>
            </w:tcBorders>
            <w:vAlign w:val="center"/>
          </w:tcPr>
          <w:p w:rsidR="00ED43D7" w:rsidRPr="00204181" w:rsidRDefault="00ED43D7" w:rsidP="00ED43D7">
            <w:pPr>
              <w:jc w:val="center"/>
              <w:rPr>
                <w:color w:val="000000" w:themeColor="text1"/>
                <w:lang w:eastAsia="ru-RU"/>
              </w:rPr>
            </w:pPr>
            <w:r w:rsidRPr="00204181">
              <w:rPr>
                <w:color w:val="000000" w:themeColor="text1"/>
                <w:lang w:eastAsia="ru-RU"/>
              </w:rPr>
              <w:t>Усовершенствованное</w:t>
            </w:r>
          </w:p>
        </w:tc>
      </w:tr>
      <w:tr w:rsidR="00ED43D7" w:rsidRPr="00204181" w:rsidTr="00104DBA">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3.</w:t>
            </w:r>
          </w:p>
        </w:tc>
        <w:tc>
          <w:tcPr>
            <w:tcW w:w="3147" w:type="dxa"/>
            <w:tcBorders>
              <w:top w:val="single" w:sz="4" w:space="0" w:color="auto"/>
              <w:left w:val="nil"/>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29 ОП МЗ 29Н-468</w:t>
            </w:r>
          </w:p>
        </w:tc>
        <w:tc>
          <w:tcPr>
            <w:tcW w:w="3393" w:type="dxa"/>
            <w:tcBorders>
              <w:top w:val="single" w:sz="4" w:space="0" w:color="auto"/>
              <w:left w:val="nil"/>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"Калуга - Ферзиково - Таруса - Серпухов" - Старо-</w:t>
            </w:r>
            <w:proofErr w:type="spellStart"/>
            <w:r w:rsidRPr="00204181">
              <w:rPr>
                <w:color w:val="000000" w:themeColor="text1"/>
                <w:lang w:eastAsia="ru-RU"/>
              </w:rPr>
              <w:t>Селиваново</w:t>
            </w:r>
            <w:proofErr w:type="spellEnd"/>
          </w:p>
        </w:tc>
        <w:tc>
          <w:tcPr>
            <w:tcW w:w="2556" w:type="dxa"/>
            <w:tcBorders>
              <w:top w:val="single" w:sz="4" w:space="0" w:color="auto"/>
              <w:left w:val="nil"/>
              <w:bottom w:val="single" w:sz="4" w:space="0" w:color="auto"/>
              <w:right w:val="single" w:sz="4" w:space="0" w:color="auto"/>
            </w:tcBorders>
            <w:vAlign w:val="center"/>
          </w:tcPr>
          <w:p w:rsidR="00ED43D7" w:rsidRPr="00204181" w:rsidRDefault="00ED43D7" w:rsidP="00ED43D7">
            <w:pPr>
              <w:jc w:val="center"/>
              <w:rPr>
                <w:color w:val="000000" w:themeColor="text1"/>
                <w:lang w:eastAsia="ru-RU"/>
              </w:rPr>
            </w:pPr>
            <w:r w:rsidRPr="00204181">
              <w:rPr>
                <w:color w:val="000000" w:themeColor="text1"/>
                <w:lang w:eastAsia="ru-RU"/>
              </w:rPr>
              <w:t>Усовершенствованное</w:t>
            </w:r>
          </w:p>
        </w:tc>
      </w:tr>
      <w:tr w:rsidR="00ED43D7" w:rsidRPr="00204181" w:rsidTr="00104DBA">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4.</w:t>
            </w:r>
          </w:p>
        </w:tc>
        <w:tc>
          <w:tcPr>
            <w:tcW w:w="3147" w:type="dxa"/>
            <w:tcBorders>
              <w:top w:val="single" w:sz="4" w:space="0" w:color="auto"/>
              <w:left w:val="nil"/>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29 ОП МЗ 29Н-470</w:t>
            </w:r>
          </w:p>
        </w:tc>
        <w:tc>
          <w:tcPr>
            <w:tcW w:w="3393" w:type="dxa"/>
            <w:tcBorders>
              <w:top w:val="single" w:sz="4" w:space="0" w:color="auto"/>
              <w:left w:val="nil"/>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 xml:space="preserve">"Ферзиково - Дугна - Р-132 "Калуга - Тула - Михайлов - Рязань" - </w:t>
            </w:r>
            <w:proofErr w:type="spellStart"/>
            <w:r w:rsidRPr="00204181">
              <w:rPr>
                <w:color w:val="000000" w:themeColor="text1"/>
                <w:lang w:eastAsia="ru-RU"/>
              </w:rPr>
              <w:t>Богимово</w:t>
            </w:r>
            <w:proofErr w:type="spellEnd"/>
          </w:p>
        </w:tc>
        <w:tc>
          <w:tcPr>
            <w:tcW w:w="2556" w:type="dxa"/>
            <w:tcBorders>
              <w:top w:val="single" w:sz="4" w:space="0" w:color="auto"/>
              <w:left w:val="nil"/>
              <w:bottom w:val="single" w:sz="4" w:space="0" w:color="auto"/>
              <w:right w:val="single" w:sz="4" w:space="0" w:color="auto"/>
            </w:tcBorders>
            <w:vAlign w:val="center"/>
          </w:tcPr>
          <w:p w:rsidR="00ED43D7" w:rsidRPr="00204181" w:rsidRDefault="00ED43D7" w:rsidP="00ED43D7">
            <w:pPr>
              <w:jc w:val="center"/>
              <w:rPr>
                <w:color w:val="000000" w:themeColor="text1"/>
                <w:lang w:eastAsia="ru-RU"/>
              </w:rPr>
            </w:pPr>
            <w:r w:rsidRPr="00204181">
              <w:rPr>
                <w:color w:val="000000" w:themeColor="text1"/>
                <w:lang w:eastAsia="ru-RU"/>
              </w:rPr>
              <w:t>Усовершенствованное</w:t>
            </w:r>
          </w:p>
        </w:tc>
      </w:tr>
      <w:tr w:rsidR="00ED43D7" w:rsidRPr="00204181" w:rsidTr="00104DBA">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5.</w:t>
            </w:r>
          </w:p>
        </w:tc>
        <w:tc>
          <w:tcPr>
            <w:tcW w:w="3147" w:type="dxa"/>
            <w:tcBorders>
              <w:top w:val="single" w:sz="4" w:space="0" w:color="auto"/>
              <w:left w:val="nil"/>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29 ОП МЗ 29Н-523</w:t>
            </w:r>
          </w:p>
        </w:tc>
        <w:tc>
          <w:tcPr>
            <w:tcW w:w="3393" w:type="dxa"/>
            <w:tcBorders>
              <w:top w:val="single" w:sz="4" w:space="0" w:color="auto"/>
              <w:left w:val="nil"/>
              <w:bottom w:val="single" w:sz="4" w:space="0" w:color="auto"/>
              <w:right w:val="single" w:sz="4" w:space="0" w:color="auto"/>
            </w:tcBorders>
            <w:shd w:val="clear" w:color="auto" w:fill="auto"/>
            <w:vAlign w:val="center"/>
          </w:tcPr>
          <w:p w:rsidR="00ED43D7" w:rsidRPr="00204181" w:rsidRDefault="00ED43D7" w:rsidP="00ED43D7">
            <w:pPr>
              <w:suppressAutoHyphens w:val="0"/>
              <w:jc w:val="center"/>
              <w:rPr>
                <w:color w:val="000000" w:themeColor="text1"/>
                <w:lang w:eastAsia="ru-RU"/>
              </w:rPr>
            </w:pPr>
            <w:r w:rsidRPr="00204181">
              <w:rPr>
                <w:color w:val="000000" w:themeColor="text1"/>
                <w:lang w:eastAsia="ru-RU"/>
              </w:rPr>
              <w:t>Окружная автодорога п. Ферзиково</w:t>
            </w:r>
          </w:p>
        </w:tc>
        <w:tc>
          <w:tcPr>
            <w:tcW w:w="2556" w:type="dxa"/>
            <w:tcBorders>
              <w:top w:val="single" w:sz="4" w:space="0" w:color="auto"/>
              <w:left w:val="nil"/>
              <w:bottom w:val="single" w:sz="4" w:space="0" w:color="auto"/>
              <w:right w:val="single" w:sz="4" w:space="0" w:color="auto"/>
            </w:tcBorders>
            <w:vAlign w:val="center"/>
          </w:tcPr>
          <w:p w:rsidR="00ED43D7" w:rsidRPr="00204181" w:rsidRDefault="00ED43D7" w:rsidP="00ED43D7">
            <w:pPr>
              <w:jc w:val="center"/>
              <w:rPr>
                <w:color w:val="000000" w:themeColor="text1"/>
                <w:lang w:eastAsia="ru-RU"/>
              </w:rPr>
            </w:pPr>
            <w:r w:rsidRPr="00204181">
              <w:rPr>
                <w:color w:val="000000" w:themeColor="text1"/>
                <w:lang w:eastAsia="ru-RU"/>
              </w:rPr>
              <w:t>Усовершенствованное</w:t>
            </w:r>
          </w:p>
        </w:tc>
      </w:tr>
    </w:tbl>
    <w:p w:rsidR="00AD2457" w:rsidRPr="00204181" w:rsidRDefault="00AD2457" w:rsidP="00E54B12">
      <w:pPr>
        <w:spacing w:line="276" w:lineRule="auto"/>
        <w:ind w:firstLine="720"/>
        <w:jc w:val="both"/>
        <w:rPr>
          <w:color w:val="000000" w:themeColor="text1"/>
          <w:sz w:val="26"/>
          <w:szCs w:val="26"/>
        </w:rPr>
      </w:pPr>
    </w:p>
    <w:p w:rsidR="00AD2457" w:rsidRPr="00204181" w:rsidRDefault="00AD2457" w:rsidP="00D36D17">
      <w:pPr>
        <w:ind w:left="-426" w:firstLine="709"/>
        <w:jc w:val="center"/>
        <w:rPr>
          <w:b/>
          <w:color w:val="000000" w:themeColor="text1"/>
          <w:sz w:val="26"/>
          <w:szCs w:val="26"/>
        </w:rPr>
      </w:pPr>
      <w:proofErr w:type="gramStart"/>
      <w:r w:rsidRPr="00204181">
        <w:rPr>
          <w:b/>
          <w:color w:val="000000" w:themeColor="text1"/>
          <w:sz w:val="26"/>
          <w:szCs w:val="26"/>
        </w:rPr>
        <w:t xml:space="preserve">Перечень </w:t>
      </w:r>
      <w:r w:rsidR="00362A5A" w:rsidRPr="00204181">
        <w:rPr>
          <w:b/>
          <w:color w:val="000000" w:themeColor="text1"/>
          <w:sz w:val="26"/>
          <w:szCs w:val="26"/>
        </w:rPr>
        <w:t xml:space="preserve">автомобильных дорог </w:t>
      </w:r>
      <w:r w:rsidR="00081E47" w:rsidRPr="00204181">
        <w:rPr>
          <w:b/>
          <w:color w:val="000000" w:themeColor="text1"/>
          <w:sz w:val="26"/>
          <w:szCs w:val="26"/>
        </w:rPr>
        <w:t>общего</w:t>
      </w:r>
      <w:r w:rsidR="00E23C00" w:rsidRPr="00204181">
        <w:rPr>
          <w:b/>
          <w:color w:val="000000" w:themeColor="text1"/>
          <w:sz w:val="26"/>
          <w:szCs w:val="26"/>
        </w:rPr>
        <w:t>, являющиеся собственностью сельского поселения</w:t>
      </w:r>
      <w:proofErr w:type="gramEnd"/>
    </w:p>
    <w:p w:rsidR="00AB408C" w:rsidRPr="00204181" w:rsidRDefault="00AB408C" w:rsidP="00AB408C">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19</w:t>
      </w:r>
    </w:p>
    <w:tbl>
      <w:tblPr>
        <w:tblW w:w="10599" w:type="dxa"/>
        <w:jc w:val="center"/>
        <w:tblLayout w:type="fixed"/>
        <w:tblCellMar>
          <w:left w:w="40" w:type="dxa"/>
          <w:right w:w="40" w:type="dxa"/>
        </w:tblCellMar>
        <w:tblLook w:val="0000" w:firstRow="0" w:lastRow="0" w:firstColumn="0" w:lastColumn="0" w:noHBand="0" w:noVBand="0"/>
      </w:tblPr>
      <w:tblGrid>
        <w:gridCol w:w="709"/>
        <w:gridCol w:w="2365"/>
        <w:gridCol w:w="3402"/>
        <w:gridCol w:w="1134"/>
        <w:gridCol w:w="1288"/>
        <w:gridCol w:w="1701"/>
      </w:tblGrid>
      <w:tr w:rsidR="00C50248" w:rsidRPr="00204181" w:rsidTr="000E349F">
        <w:trPr>
          <w:trHeight w:hRule="exact" w:val="129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23C00" w:rsidRPr="00204181" w:rsidRDefault="00E23C00" w:rsidP="00E23C00">
            <w:pPr>
              <w:jc w:val="center"/>
              <w:rPr>
                <w:b/>
                <w:color w:val="000000" w:themeColor="text1"/>
                <w:sz w:val="22"/>
                <w:szCs w:val="22"/>
              </w:rPr>
            </w:pPr>
            <w:r w:rsidRPr="00204181">
              <w:rPr>
                <w:b/>
                <w:color w:val="000000" w:themeColor="text1"/>
                <w:sz w:val="22"/>
                <w:szCs w:val="22"/>
              </w:rPr>
              <w:t xml:space="preserve">№ </w:t>
            </w:r>
            <w:proofErr w:type="gramStart"/>
            <w:r w:rsidRPr="00204181">
              <w:rPr>
                <w:b/>
                <w:color w:val="000000" w:themeColor="text1"/>
                <w:sz w:val="22"/>
                <w:szCs w:val="22"/>
              </w:rPr>
              <w:t>п</w:t>
            </w:r>
            <w:proofErr w:type="gramEnd"/>
            <w:r w:rsidRPr="00204181">
              <w:rPr>
                <w:b/>
                <w:color w:val="000000" w:themeColor="text1"/>
                <w:sz w:val="22"/>
                <w:szCs w:val="22"/>
              </w:rPr>
              <w:t>/п</w:t>
            </w:r>
          </w:p>
        </w:tc>
        <w:tc>
          <w:tcPr>
            <w:tcW w:w="2365" w:type="dxa"/>
            <w:tcBorders>
              <w:top w:val="single" w:sz="6" w:space="0" w:color="auto"/>
              <w:left w:val="single" w:sz="6" w:space="0" w:color="auto"/>
              <w:bottom w:val="single" w:sz="6" w:space="0" w:color="auto"/>
              <w:right w:val="single" w:sz="6" w:space="0" w:color="auto"/>
            </w:tcBorders>
            <w:shd w:val="clear" w:color="auto" w:fill="FFFFFF"/>
          </w:tcPr>
          <w:p w:rsidR="00E23C00" w:rsidRPr="00204181" w:rsidRDefault="00E23C00" w:rsidP="00E23C00">
            <w:pPr>
              <w:ind w:left="86"/>
              <w:jc w:val="center"/>
              <w:rPr>
                <w:b/>
                <w:color w:val="000000" w:themeColor="text1"/>
                <w:sz w:val="22"/>
                <w:szCs w:val="22"/>
              </w:rPr>
            </w:pPr>
            <w:r w:rsidRPr="00204181">
              <w:rPr>
                <w:b/>
                <w:color w:val="000000" w:themeColor="text1"/>
                <w:sz w:val="22"/>
                <w:szCs w:val="22"/>
              </w:rPr>
              <w:t>Идентификационный</w:t>
            </w:r>
          </w:p>
          <w:p w:rsidR="00E23C00" w:rsidRPr="00204181" w:rsidRDefault="00E23C00" w:rsidP="00E23C00">
            <w:pPr>
              <w:ind w:left="86"/>
              <w:jc w:val="center"/>
              <w:rPr>
                <w:b/>
                <w:color w:val="000000" w:themeColor="text1"/>
                <w:sz w:val="22"/>
                <w:szCs w:val="22"/>
              </w:rPr>
            </w:pPr>
            <w:r w:rsidRPr="00204181">
              <w:rPr>
                <w:b/>
                <w:color w:val="000000" w:themeColor="text1"/>
                <w:sz w:val="22"/>
                <w:szCs w:val="22"/>
              </w:rPr>
              <w:t xml:space="preserve">номер </w:t>
            </w:r>
            <w:proofErr w:type="gramStart"/>
            <w:r w:rsidRPr="00204181">
              <w:rPr>
                <w:b/>
                <w:color w:val="000000" w:themeColor="text1"/>
                <w:sz w:val="22"/>
                <w:szCs w:val="22"/>
              </w:rPr>
              <w:t>автомобильной</w:t>
            </w:r>
            <w:proofErr w:type="gramEnd"/>
          </w:p>
          <w:p w:rsidR="00E23C00" w:rsidRPr="00204181" w:rsidRDefault="00E23C00" w:rsidP="00E23C00">
            <w:pPr>
              <w:ind w:left="86"/>
              <w:jc w:val="center"/>
              <w:rPr>
                <w:b/>
                <w:color w:val="000000" w:themeColor="text1"/>
                <w:sz w:val="22"/>
                <w:szCs w:val="22"/>
              </w:rPr>
            </w:pPr>
            <w:r w:rsidRPr="00204181">
              <w:rPr>
                <w:b/>
                <w:color w:val="000000" w:themeColor="text1"/>
                <w:sz w:val="22"/>
                <w:szCs w:val="22"/>
              </w:rPr>
              <w:t>дороги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23C00" w:rsidRPr="00204181" w:rsidRDefault="00E23C00" w:rsidP="00E23C00">
            <w:pPr>
              <w:tabs>
                <w:tab w:val="left" w:pos="4171"/>
              </w:tabs>
              <w:ind w:firstLine="62"/>
              <w:jc w:val="center"/>
              <w:rPr>
                <w:b/>
                <w:color w:val="000000" w:themeColor="text1"/>
                <w:sz w:val="22"/>
                <w:szCs w:val="22"/>
              </w:rPr>
            </w:pPr>
            <w:r w:rsidRPr="00204181">
              <w:rPr>
                <w:b/>
                <w:color w:val="000000" w:themeColor="text1"/>
                <w:sz w:val="22"/>
                <w:szCs w:val="22"/>
              </w:rPr>
              <w:t xml:space="preserve">Наименование </w:t>
            </w:r>
            <w:proofErr w:type="gramStart"/>
            <w:r w:rsidRPr="00204181">
              <w:rPr>
                <w:b/>
                <w:color w:val="000000" w:themeColor="text1"/>
                <w:sz w:val="22"/>
                <w:szCs w:val="22"/>
              </w:rPr>
              <w:t>автомобильной</w:t>
            </w:r>
            <w:proofErr w:type="gramEnd"/>
            <w:r w:rsidRPr="00204181">
              <w:rPr>
                <w:b/>
                <w:color w:val="000000" w:themeColor="text1"/>
                <w:sz w:val="22"/>
                <w:szCs w:val="22"/>
              </w:rPr>
              <w:t xml:space="preserve"> </w:t>
            </w:r>
          </w:p>
          <w:p w:rsidR="00E23C00" w:rsidRPr="00204181" w:rsidRDefault="00E23C00" w:rsidP="00E23C00">
            <w:pPr>
              <w:tabs>
                <w:tab w:val="left" w:pos="4214"/>
              </w:tabs>
              <w:ind w:firstLine="62"/>
              <w:jc w:val="center"/>
              <w:rPr>
                <w:b/>
                <w:color w:val="000000" w:themeColor="text1"/>
                <w:sz w:val="22"/>
                <w:szCs w:val="22"/>
              </w:rPr>
            </w:pPr>
            <w:r w:rsidRPr="00204181">
              <w:rPr>
                <w:b/>
                <w:color w:val="000000" w:themeColor="text1"/>
                <w:sz w:val="22"/>
                <w:szCs w:val="22"/>
              </w:rPr>
              <w:t>дороги</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E23C00" w:rsidRPr="00204181" w:rsidRDefault="00E23C00" w:rsidP="00E23C00">
            <w:pPr>
              <w:jc w:val="center"/>
              <w:rPr>
                <w:b/>
                <w:color w:val="000000" w:themeColor="text1"/>
                <w:sz w:val="22"/>
                <w:szCs w:val="22"/>
              </w:rPr>
            </w:pPr>
            <w:proofErr w:type="spellStart"/>
            <w:proofErr w:type="gramStart"/>
            <w:r w:rsidRPr="00204181">
              <w:rPr>
                <w:b/>
                <w:color w:val="000000" w:themeColor="text1"/>
                <w:sz w:val="22"/>
                <w:szCs w:val="22"/>
              </w:rPr>
              <w:t>Протя-женность</w:t>
            </w:r>
            <w:proofErr w:type="spellEnd"/>
            <w:proofErr w:type="gramEnd"/>
            <w:r w:rsidRPr="00204181">
              <w:rPr>
                <w:b/>
                <w:color w:val="000000" w:themeColor="text1"/>
                <w:sz w:val="22"/>
                <w:szCs w:val="22"/>
              </w:rPr>
              <w:t>, км</w:t>
            </w:r>
          </w:p>
        </w:tc>
        <w:tc>
          <w:tcPr>
            <w:tcW w:w="1288" w:type="dxa"/>
            <w:tcBorders>
              <w:top w:val="single" w:sz="4" w:space="0" w:color="auto"/>
              <w:bottom w:val="single" w:sz="4" w:space="0" w:color="auto"/>
              <w:right w:val="single" w:sz="4" w:space="0" w:color="auto"/>
            </w:tcBorders>
            <w:shd w:val="clear" w:color="auto" w:fill="auto"/>
          </w:tcPr>
          <w:p w:rsidR="00E23C00" w:rsidRPr="00204181" w:rsidRDefault="00E23C00" w:rsidP="00E23C00">
            <w:pPr>
              <w:jc w:val="center"/>
              <w:rPr>
                <w:b/>
                <w:color w:val="000000" w:themeColor="text1"/>
                <w:sz w:val="22"/>
                <w:szCs w:val="22"/>
              </w:rPr>
            </w:pPr>
            <w:proofErr w:type="spellStart"/>
            <w:proofErr w:type="gramStart"/>
            <w:r w:rsidRPr="00204181">
              <w:rPr>
                <w:b/>
                <w:color w:val="000000" w:themeColor="text1"/>
                <w:sz w:val="22"/>
                <w:szCs w:val="22"/>
              </w:rPr>
              <w:t>Протя-женность</w:t>
            </w:r>
            <w:proofErr w:type="spellEnd"/>
            <w:proofErr w:type="gramEnd"/>
            <w:r w:rsidRPr="00204181">
              <w:rPr>
                <w:b/>
                <w:color w:val="000000" w:themeColor="text1"/>
                <w:sz w:val="22"/>
                <w:szCs w:val="22"/>
              </w:rPr>
              <w:t xml:space="preserve"> по типу покрытия, км</w:t>
            </w:r>
          </w:p>
          <w:p w:rsidR="00E23C00" w:rsidRPr="00204181" w:rsidRDefault="00E23C00" w:rsidP="00E23C00">
            <w:pPr>
              <w:jc w:val="center"/>
              <w:rPr>
                <w:b/>
                <w:color w:val="000000" w:themeColor="text1"/>
                <w:sz w:val="22"/>
                <w:szCs w:val="22"/>
              </w:rPr>
            </w:pPr>
          </w:p>
        </w:tc>
        <w:tc>
          <w:tcPr>
            <w:tcW w:w="1701" w:type="dxa"/>
            <w:tcBorders>
              <w:top w:val="single" w:sz="4" w:space="0" w:color="auto"/>
              <w:bottom w:val="single" w:sz="4" w:space="0" w:color="auto"/>
              <w:right w:val="single" w:sz="4" w:space="0" w:color="auto"/>
            </w:tcBorders>
            <w:shd w:val="clear" w:color="auto" w:fill="auto"/>
          </w:tcPr>
          <w:p w:rsidR="00E23C00" w:rsidRPr="00204181" w:rsidRDefault="00E23C00" w:rsidP="00E23C00">
            <w:pPr>
              <w:jc w:val="center"/>
              <w:rPr>
                <w:b/>
                <w:color w:val="000000" w:themeColor="text1"/>
                <w:sz w:val="22"/>
                <w:szCs w:val="22"/>
              </w:rPr>
            </w:pPr>
            <w:r w:rsidRPr="00204181">
              <w:rPr>
                <w:b/>
                <w:color w:val="000000" w:themeColor="text1"/>
                <w:sz w:val="22"/>
                <w:szCs w:val="22"/>
              </w:rPr>
              <w:t>Тип покрытия</w:t>
            </w:r>
          </w:p>
        </w:tc>
      </w:tr>
      <w:tr w:rsidR="00C50248" w:rsidRPr="00204181" w:rsidTr="00D36D17">
        <w:trPr>
          <w:trHeight w:hRule="exact" w:val="57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МП-001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spacing w:line="259" w:lineRule="exact"/>
              <w:ind w:right="-43"/>
              <w:rPr>
                <w:color w:val="000000" w:themeColor="text1"/>
                <w:sz w:val="22"/>
                <w:szCs w:val="22"/>
                <w:lang w:eastAsia="ru-RU"/>
              </w:rPr>
            </w:pPr>
            <w:r w:rsidRPr="00204181">
              <w:rPr>
                <w:color w:val="000000" w:themeColor="text1"/>
                <w:sz w:val="22"/>
                <w:szCs w:val="22"/>
                <w:lang w:eastAsia="ru-RU"/>
              </w:rPr>
              <w:t>Автомобильная дорога по ул. Зелёная в д. Старо-</w:t>
            </w:r>
            <w:proofErr w:type="spellStart"/>
            <w:r w:rsidRPr="00204181">
              <w:rPr>
                <w:color w:val="000000" w:themeColor="text1"/>
                <w:sz w:val="22"/>
                <w:szCs w:val="22"/>
                <w:lang w:eastAsia="ru-RU"/>
              </w:rPr>
              <w:t>Селиваново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ind w:left="-40"/>
              <w:jc w:val="center"/>
              <w:rPr>
                <w:color w:val="000000" w:themeColor="text1"/>
                <w:sz w:val="22"/>
                <w:szCs w:val="22"/>
                <w:lang w:eastAsia="ru-RU"/>
              </w:rPr>
            </w:pPr>
            <w:r w:rsidRPr="00204181">
              <w:rPr>
                <w:color w:val="000000" w:themeColor="text1"/>
                <w:sz w:val="22"/>
                <w:szCs w:val="22"/>
                <w:lang w:eastAsia="ru-RU"/>
              </w:rPr>
              <w:t>0,596</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0,330</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0,266</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асфальтобетон,</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tc>
      </w:tr>
      <w:tr w:rsidR="00C50248" w:rsidRPr="00204181" w:rsidTr="00D36D17">
        <w:trPr>
          <w:trHeight w:hRule="exact" w:val="55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w:t>
            </w:r>
            <w:r w:rsidR="00C50248"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МП- 002</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tabs>
                <w:tab w:val="left" w:pos="3647"/>
              </w:tabs>
              <w:suppressAutoHyphens w:val="0"/>
              <w:spacing w:line="259" w:lineRule="exact"/>
              <w:ind w:right="-43"/>
              <w:rPr>
                <w:color w:val="000000" w:themeColor="text1"/>
                <w:sz w:val="22"/>
                <w:szCs w:val="22"/>
                <w:lang w:eastAsia="ru-RU"/>
              </w:rPr>
            </w:pPr>
            <w:r w:rsidRPr="00204181">
              <w:rPr>
                <w:color w:val="000000" w:themeColor="text1"/>
                <w:sz w:val="22"/>
                <w:szCs w:val="22"/>
                <w:lang w:eastAsia="ru-RU"/>
              </w:rPr>
              <w:t>Автомобильная доро</w:t>
            </w:r>
            <w:r w:rsidR="00C50248" w:rsidRPr="00204181">
              <w:rPr>
                <w:color w:val="000000" w:themeColor="text1"/>
                <w:sz w:val="22"/>
                <w:szCs w:val="22"/>
                <w:lang w:eastAsia="ru-RU"/>
              </w:rPr>
              <w:t>га по ул. </w:t>
            </w:r>
            <w:r w:rsidRPr="00204181">
              <w:rPr>
                <w:color w:val="000000" w:themeColor="text1"/>
                <w:sz w:val="22"/>
                <w:szCs w:val="22"/>
                <w:lang w:eastAsia="ru-RU"/>
              </w:rPr>
              <w:t>Новая в д. Старо-</w:t>
            </w:r>
            <w:proofErr w:type="spellStart"/>
            <w:r w:rsidRPr="00204181">
              <w:rPr>
                <w:color w:val="000000" w:themeColor="text1"/>
                <w:sz w:val="22"/>
                <w:szCs w:val="22"/>
                <w:lang w:eastAsia="ru-RU"/>
              </w:rPr>
              <w:t>Селиваново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ind w:left="-182" w:right="-127"/>
              <w:jc w:val="center"/>
              <w:rPr>
                <w:color w:val="000000" w:themeColor="text1"/>
                <w:sz w:val="22"/>
                <w:szCs w:val="22"/>
                <w:lang w:eastAsia="ru-RU"/>
              </w:rPr>
            </w:pPr>
            <w:r w:rsidRPr="00204181">
              <w:rPr>
                <w:color w:val="000000" w:themeColor="text1"/>
                <w:sz w:val="22"/>
                <w:szCs w:val="22"/>
                <w:lang w:eastAsia="ru-RU"/>
              </w:rPr>
              <w:t>0,322</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0,202</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0,120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асфальтобетон,</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tc>
      </w:tr>
      <w:tr w:rsidR="00E23C00" w:rsidRPr="00204181" w:rsidTr="004376F5">
        <w:trPr>
          <w:trHeight w:hRule="exact" w:val="849"/>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3</w:t>
            </w:r>
            <w:r w:rsidR="00C50248"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376F5">
            <w:pPr>
              <w:suppressAutoHyphens w:val="0"/>
              <w:jc w:val="center"/>
              <w:rPr>
                <w:color w:val="000000" w:themeColor="text1"/>
                <w:sz w:val="22"/>
                <w:szCs w:val="22"/>
                <w:lang w:eastAsia="ru-RU"/>
              </w:rPr>
            </w:pPr>
            <w:r w:rsidRPr="00204181">
              <w:rPr>
                <w:color w:val="000000" w:themeColor="text1"/>
                <w:sz w:val="22"/>
                <w:szCs w:val="22"/>
                <w:lang w:eastAsia="ru-RU"/>
              </w:rPr>
              <w:t>29 244 880 ОП МП- 003</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C50248"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по ул. </w:t>
            </w:r>
            <w:r w:rsidR="00E23C00" w:rsidRPr="00204181">
              <w:rPr>
                <w:color w:val="000000" w:themeColor="text1"/>
                <w:sz w:val="22"/>
                <w:szCs w:val="22"/>
                <w:lang w:eastAsia="ru-RU"/>
              </w:rPr>
              <w:t>Центральная в д. Старо-</w:t>
            </w:r>
            <w:proofErr w:type="spellStart"/>
            <w:r w:rsidR="00E23C00" w:rsidRPr="00204181">
              <w:rPr>
                <w:color w:val="000000" w:themeColor="text1"/>
                <w:sz w:val="22"/>
                <w:szCs w:val="22"/>
                <w:lang w:eastAsia="ru-RU"/>
              </w:rPr>
              <w:t>Селиваново</w:t>
            </w:r>
            <w:proofErr w:type="spellEnd"/>
          </w:p>
          <w:p w:rsidR="00E23C00" w:rsidRPr="00204181" w:rsidRDefault="00E23C00" w:rsidP="004046EB">
            <w:pPr>
              <w:suppressAutoHyphens w:val="0"/>
              <w:rPr>
                <w:color w:val="000000" w:themeColor="text1"/>
                <w:sz w:val="22"/>
                <w:szCs w:val="22"/>
                <w:lang w:eastAsia="ru-RU"/>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0,500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0,302</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0,198</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7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4</w:t>
            </w:r>
            <w:r w:rsidR="00C50248"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МП- 004</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по ул. Лесная в д. Старо-</w:t>
            </w:r>
            <w:proofErr w:type="spellStart"/>
            <w:r w:rsidRPr="00204181">
              <w:rPr>
                <w:color w:val="000000" w:themeColor="text1"/>
                <w:sz w:val="22"/>
                <w:szCs w:val="22"/>
                <w:lang w:eastAsia="ru-RU"/>
              </w:rPr>
              <w:t>Селиваново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0,482</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0,482</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5</w:t>
            </w:r>
            <w:r w:rsidR="00C50248"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№1</w:t>
            </w:r>
            <w:r w:rsidR="00D94368" w:rsidRPr="00204181">
              <w:rPr>
                <w:color w:val="000000" w:themeColor="text1"/>
                <w:sz w:val="22"/>
                <w:szCs w:val="22"/>
                <w:lang w:eastAsia="ru-RU"/>
              </w:rPr>
              <w:t xml:space="preserve"> в д. </w:t>
            </w:r>
            <w:proofErr w:type="spellStart"/>
            <w:r w:rsidRPr="00204181">
              <w:rPr>
                <w:color w:val="000000" w:themeColor="text1"/>
                <w:sz w:val="22"/>
                <w:szCs w:val="22"/>
                <w:lang w:eastAsia="ru-RU"/>
              </w:rPr>
              <w:t>Бунаково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0,584</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0,584</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6</w:t>
            </w:r>
            <w:r w:rsidR="00C50248"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w:t>
            </w:r>
            <w:r w:rsidR="00D94368" w:rsidRPr="00204181">
              <w:rPr>
                <w:color w:val="000000" w:themeColor="text1"/>
                <w:sz w:val="22"/>
                <w:szCs w:val="22"/>
                <w:lang w:eastAsia="ru-RU"/>
              </w:rPr>
              <w:t>орога №2 в д. </w:t>
            </w:r>
            <w:proofErr w:type="spellStart"/>
            <w:r w:rsidRPr="00204181">
              <w:rPr>
                <w:color w:val="000000" w:themeColor="text1"/>
                <w:sz w:val="22"/>
                <w:szCs w:val="22"/>
                <w:lang w:eastAsia="ru-RU"/>
              </w:rPr>
              <w:t>Бунаково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0,401</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0,401</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7</w:t>
            </w:r>
            <w:r w:rsidR="00C50248"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w:t>
            </w:r>
            <w:r w:rsidR="00D94368" w:rsidRPr="00204181">
              <w:rPr>
                <w:color w:val="000000" w:themeColor="text1"/>
                <w:sz w:val="22"/>
                <w:szCs w:val="22"/>
                <w:lang w:eastAsia="ru-RU"/>
              </w:rPr>
              <w:t>орога №3 в д. </w:t>
            </w:r>
            <w:proofErr w:type="spellStart"/>
            <w:r w:rsidRPr="00204181">
              <w:rPr>
                <w:color w:val="000000" w:themeColor="text1"/>
                <w:sz w:val="22"/>
                <w:szCs w:val="22"/>
                <w:lang w:eastAsia="ru-RU"/>
              </w:rPr>
              <w:t>Бунаково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0,158</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0,158</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8</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w:t>
            </w:r>
            <w:r w:rsidR="00D94368" w:rsidRPr="00204181">
              <w:rPr>
                <w:color w:val="000000" w:themeColor="text1"/>
                <w:sz w:val="22"/>
                <w:szCs w:val="22"/>
                <w:lang w:eastAsia="ru-RU"/>
              </w:rPr>
              <w:t>орога №4 в д. </w:t>
            </w:r>
            <w:proofErr w:type="spellStart"/>
            <w:r w:rsidRPr="00204181">
              <w:rPr>
                <w:color w:val="000000" w:themeColor="text1"/>
                <w:sz w:val="22"/>
                <w:szCs w:val="22"/>
                <w:lang w:eastAsia="ru-RU"/>
              </w:rPr>
              <w:t>Бунаково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0,331</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0,331</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lastRenderedPageBreak/>
              <w:t>9</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w:t>
            </w:r>
            <w:r w:rsidR="00D94368" w:rsidRPr="00204181">
              <w:rPr>
                <w:color w:val="000000" w:themeColor="text1"/>
                <w:sz w:val="22"/>
                <w:szCs w:val="22"/>
                <w:lang w:eastAsia="ru-RU"/>
              </w:rPr>
              <w:t>орога №5 в д. </w:t>
            </w:r>
            <w:proofErr w:type="spellStart"/>
            <w:r w:rsidRPr="00204181">
              <w:rPr>
                <w:color w:val="000000" w:themeColor="text1"/>
                <w:sz w:val="22"/>
                <w:szCs w:val="22"/>
                <w:lang w:eastAsia="ru-RU"/>
              </w:rPr>
              <w:t>Бунаково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0,203</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0,203</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02"/>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10</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МП- 006</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№1</w:t>
            </w:r>
            <w:r w:rsidR="00D94368" w:rsidRPr="00204181">
              <w:rPr>
                <w:color w:val="000000" w:themeColor="text1"/>
                <w:sz w:val="22"/>
                <w:szCs w:val="22"/>
                <w:lang w:eastAsia="ru-RU"/>
              </w:rPr>
              <w:t xml:space="preserve"> в д. </w:t>
            </w:r>
            <w:proofErr w:type="spellStart"/>
            <w:r w:rsidRPr="00204181">
              <w:rPr>
                <w:color w:val="000000" w:themeColor="text1"/>
                <w:sz w:val="22"/>
                <w:szCs w:val="22"/>
                <w:lang w:eastAsia="ru-RU"/>
              </w:rPr>
              <w:t>Тибекино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0,516</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0,313</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0,203</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асфальтобетон</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6"/>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11</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МП- 006</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№2</w:t>
            </w:r>
            <w:r w:rsidR="00D94368" w:rsidRPr="00204181">
              <w:rPr>
                <w:color w:val="000000" w:themeColor="text1"/>
                <w:sz w:val="22"/>
                <w:szCs w:val="22"/>
                <w:lang w:eastAsia="ru-RU"/>
              </w:rPr>
              <w:t xml:space="preserve"> в д. </w:t>
            </w:r>
            <w:proofErr w:type="spellStart"/>
            <w:r w:rsidRPr="00204181">
              <w:rPr>
                <w:color w:val="000000" w:themeColor="text1"/>
                <w:sz w:val="22"/>
                <w:szCs w:val="22"/>
                <w:lang w:eastAsia="ru-RU"/>
              </w:rPr>
              <w:t>Тибекино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0,600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0,600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12</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МП- 006</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№3</w:t>
            </w:r>
            <w:r w:rsidR="00D94368" w:rsidRPr="00204181">
              <w:rPr>
                <w:color w:val="000000" w:themeColor="text1"/>
                <w:sz w:val="22"/>
                <w:szCs w:val="22"/>
                <w:lang w:eastAsia="ru-RU"/>
              </w:rPr>
              <w:t xml:space="preserve"> в д. </w:t>
            </w:r>
            <w:proofErr w:type="spellStart"/>
            <w:r w:rsidRPr="00204181">
              <w:rPr>
                <w:color w:val="000000" w:themeColor="text1"/>
                <w:sz w:val="22"/>
                <w:szCs w:val="22"/>
                <w:lang w:eastAsia="ru-RU"/>
              </w:rPr>
              <w:t>Тибекино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0,074</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0,074</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13</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МП- 006</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№4</w:t>
            </w:r>
            <w:r w:rsidR="00D94368" w:rsidRPr="00204181">
              <w:rPr>
                <w:color w:val="000000" w:themeColor="text1"/>
                <w:sz w:val="22"/>
                <w:szCs w:val="22"/>
                <w:lang w:eastAsia="ru-RU"/>
              </w:rPr>
              <w:t xml:space="preserve"> в д. </w:t>
            </w:r>
            <w:proofErr w:type="spellStart"/>
            <w:r w:rsidRPr="00204181">
              <w:rPr>
                <w:color w:val="000000" w:themeColor="text1"/>
                <w:sz w:val="22"/>
                <w:szCs w:val="22"/>
                <w:lang w:eastAsia="ru-RU"/>
              </w:rPr>
              <w:t>Тибекино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0,208</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0,208</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6"/>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14</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МП- 007</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B57CD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w:t>
            </w:r>
            <w:r w:rsidR="00D94368" w:rsidRPr="00204181">
              <w:rPr>
                <w:color w:val="000000" w:themeColor="text1"/>
                <w:sz w:val="22"/>
                <w:szCs w:val="22"/>
                <w:lang w:eastAsia="ru-RU"/>
              </w:rPr>
              <w:t xml:space="preserve"> в д. </w:t>
            </w:r>
            <w:proofErr w:type="spellStart"/>
            <w:r w:rsidR="00E23C00" w:rsidRPr="00204181">
              <w:rPr>
                <w:color w:val="000000" w:themeColor="text1"/>
                <w:sz w:val="22"/>
                <w:szCs w:val="22"/>
                <w:lang w:eastAsia="ru-RU"/>
              </w:rPr>
              <w:t>Перерушево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0,600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0,600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1"/>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15</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МП- 008</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в д.</w:t>
            </w:r>
            <w:r w:rsidR="00D94368" w:rsidRPr="00204181">
              <w:rPr>
                <w:color w:val="000000" w:themeColor="text1"/>
                <w:sz w:val="22"/>
                <w:szCs w:val="22"/>
                <w:lang w:eastAsia="ru-RU"/>
              </w:rPr>
              <w:t xml:space="preserve"> </w:t>
            </w:r>
            <w:r w:rsidRPr="00204181">
              <w:rPr>
                <w:color w:val="000000" w:themeColor="text1"/>
                <w:sz w:val="22"/>
                <w:szCs w:val="22"/>
                <w:lang w:eastAsia="ru-RU"/>
              </w:rPr>
              <w:t>Кросна</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1,708</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1,708</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 xml:space="preserve">16 </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МП- 009</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№1</w:t>
            </w:r>
            <w:r w:rsidR="00B57CD0" w:rsidRPr="00204181">
              <w:rPr>
                <w:color w:val="000000" w:themeColor="text1"/>
                <w:sz w:val="22"/>
                <w:szCs w:val="22"/>
                <w:lang w:eastAsia="ru-RU"/>
              </w:rPr>
              <w:t xml:space="preserve"> в д. </w:t>
            </w:r>
            <w:r w:rsidRPr="00204181">
              <w:rPr>
                <w:color w:val="000000" w:themeColor="text1"/>
                <w:sz w:val="22"/>
                <w:szCs w:val="22"/>
                <w:lang w:eastAsia="ru-RU"/>
              </w:rPr>
              <w:t>Александровка</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0,300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0,300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17</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МП- 009</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№2</w:t>
            </w:r>
            <w:r w:rsidR="00B57CD0" w:rsidRPr="00204181">
              <w:rPr>
                <w:color w:val="000000" w:themeColor="text1"/>
                <w:sz w:val="22"/>
                <w:szCs w:val="22"/>
                <w:lang w:eastAsia="ru-RU"/>
              </w:rPr>
              <w:t xml:space="preserve"> в д. </w:t>
            </w:r>
            <w:r w:rsidRPr="00204181">
              <w:rPr>
                <w:color w:val="000000" w:themeColor="text1"/>
                <w:sz w:val="22"/>
                <w:szCs w:val="22"/>
                <w:lang w:eastAsia="ru-RU"/>
              </w:rPr>
              <w:t>Александровка</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0,234</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0,234</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2"/>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18</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№1 в д.</w:t>
            </w:r>
            <w:r w:rsidR="00B57CD0" w:rsidRPr="00204181">
              <w:rPr>
                <w:color w:val="000000" w:themeColor="text1"/>
                <w:sz w:val="22"/>
                <w:szCs w:val="22"/>
                <w:lang w:eastAsia="ru-RU"/>
              </w:rPr>
              <w:t> </w:t>
            </w:r>
            <w:proofErr w:type="spellStart"/>
            <w:r w:rsidRPr="00204181">
              <w:rPr>
                <w:color w:val="000000" w:themeColor="text1"/>
                <w:sz w:val="22"/>
                <w:szCs w:val="22"/>
                <w:lang w:eastAsia="ru-RU"/>
              </w:rPr>
              <w:t>Хомяково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0,804</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0,610</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0,194</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2"/>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19</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№2 в д.</w:t>
            </w:r>
            <w:r w:rsidR="00B57CD0" w:rsidRPr="00204181">
              <w:rPr>
                <w:color w:val="000000" w:themeColor="text1"/>
                <w:sz w:val="22"/>
                <w:szCs w:val="22"/>
                <w:lang w:eastAsia="ru-RU"/>
              </w:rPr>
              <w:t> </w:t>
            </w:r>
            <w:proofErr w:type="spellStart"/>
            <w:r w:rsidRPr="00204181">
              <w:rPr>
                <w:color w:val="000000" w:themeColor="text1"/>
                <w:sz w:val="22"/>
                <w:szCs w:val="22"/>
                <w:lang w:eastAsia="ru-RU"/>
              </w:rPr>
              <w:t>Хомяково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0,135</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0,135</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2"/>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20</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№3 в д.</w:t>
            </w:r>
            <w:r w:rsidR="00B57CD0" w:rsidRPr="00204181">
              <w:rPr>
                <w:color w:val="000000" w:themeColor="text1"/>
                <w:sz w:val="22"/>
                <w:szCs w:val="22"/>
                <w:lang w:eastAsia="ru-RU"/>
              </w:rPr>
              <w:t> </w:t>
            </w:r>
            <w:proofErr w:type="spellStart"/>
            <w:r w:rsidRPr="00204181">
              <w:rPr>
                <w:color w:val="000000" w:themeColor="text1"/>
                <w:sz w:val="22"/>
                <w:szCs w:val="22"/>
                <w:lang w:eastAsia="ru-RU"/>
              </w:rPr>
              <w:t>Хомяково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0,453</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0,453</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2"/>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21</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w:t>
            </w:r>
            <w:r w:rsidR="00B57CD0" w:rsidRPr="00204181">
              <w:rPr>
                <w:color w:val="000000" w:themeColor="text1"/>
                <w:sz w:val="22"/>
                <w:szCs w:val="22"/>
                <w:lang w:eastAsia="ru-RU"/>
              </w:rPr>
              <w:t>4 в</w:t>
            </w:r>
            <w:r w:rsidRPr="00204181">
              <w:rPr>
                <w:color w:val="000000" w:themeColor="text1"/>
                <w:sz w:val="22"/>
                <w:szCs w:val="22"/>
                <w:lang w:eastAsia="ru-RU"/>
              </w:rPr>
              <w:t xml:space="preserve"> д.</w:t>
            </w:r>
            <w:r w:rsidR="00B57CD0" w:rsidRPr="00204181">
              <w:rPr>
                <w:color w:val="000000" w:themeColor="text1"/>
                <w:sz w:val="22"/>
                <w:szCs w:val="22"/>
                <w:lang w:eastAsia="ru-RU"/>
              </w:rPr>
              <w:t> </w:t>
            </w:r>
            <w:proofErr w:type="spellStart"/>
            <w:r w:rsidRPr="00204181">
              <w:rPr>
                <w:color w:val="000000" w:themeColor="text1"/>
                <w:sz w:val="22"/>
                <w:szCs w:val="22"/>
                <w:lang w:eastAsia="ru-RU"/>
              </w:rPr>
              <w:t>Хомяково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0,248</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0,248</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7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22</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№1 в д.</w:t>
            </w:r>
            <w:r w:rsidR="00B57CD0" w:rsidRPr="00204181">
              <w:rPr>
                <w:color w:val="000000" w:themeColor="text1"/>
                <w:sz w:val="22"/>
                <w:szCs w:val="22"/>
                <w:lang w:eastAsia="ru-RU"/>
              </w:rPr>
              <w:t> </w:t>
            </w:r>
            <w:r w:rsidRPr="00204181">
              <w:rPr>
                <w:color w:val="000000" w:themeColor="text1"/>
                <w:sz w:val="22"/>
                <w:szCs w:val="22"/>
                <w:lang w:eastAsia="ru-RU"/>
              </w:rPr>
              <w:t>Петровка</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0,813</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0,813</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7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23</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№2 в д.</w:t>
            </w:r>
            <w:r w:rsidR="00B57CD0" w:rsidRPr="00204181">
              <w:rPr>
                <w:color w:val="000000" w:themeColor="text1"/>
                <w:sz w:val="22"/>
                <w:szCs w:val="22"/>
                <w:lang w:eastAsia="ru-RU"/>
              </w:rPr>
              <w:t> </w:t>
            </w:r>
            <w:r w:rsidRPr="00204181">
              <w:rPr>
                <w:color w:val="000000" w:themeColor="text1"/>
                <w:sz w:val="22"/>
                <w:szCs w:val="22"/>
                <w:lang w:eastAsia="ru-RU"/>
              </w:rPr>
              <w:t>Петровка</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0,188</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0,188</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5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24</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МП-012</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№1 в д.</w:t>
            </w:r>
            <w:r w:rsidR="00B57CD0" w:rsidRPr="00204181">
              <w:rPr>
                <w:color w:val="000000" w:themeColor="text1"/>
                <w:sz w:val="22"/>
                <w:szCs w:val="22"/>
                <w:lang w:eastAsia="ru-RU"/>
              </w:rPr>
              <w:t> </w:t>
            </w:r>
            <w:proofErr w:type="spellStart"/>
            <w:r w:rsidRPr="00204181">
              <w:rPr>
                <w:color w:val="000000" w:themeColor="text1"/>
                <w:sz w:val="22"/>
                <w:szCs w:val="22"/>
                <w:lang w:eastAsia="ru-RU"/>
              </w:rPr>
              <w:t>Елькино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0,622</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0,622</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p w:rsidR="00E23C00" w:rsidRPr="00204181" w:rsidRDefault="00E23C00" w:rsidP="004046EB">
            <w:pPr>
              <w:suppressAutoHyphens w:val="0"/>
              <w:jc w:val="center"/>
              <w:rPr>
                <w:color w:val="000000" w:themeColor="text1"/>
                <w:sz w:val="22"/>
                <w:szCs w:val="22"/>
                <w:lang w:eastAsia="ru-RU"/>
              </w:rPr>
            </w:pPr>
          </w:p>
        </w:tc>
      </w:tr>
      <w:tr w:rsidR="00E23C00" w:rsidRPr="00204181" w:rsidTr="00D36D17">
        <w:trPr>
          <w:trHeight w:hRule="exact" w:val="55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25</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МП-012</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№2 в д.</w:t>
            </w:r>
            <w:r w:rsidR="00B57CD0" w:rsidRPr="00204181">
              <w:rPr>
                <w:color w:val="000000" w:themeColor="text1"/>
                <w:sz w:val="22"/>
                <w:szCs w:val="22"/>
                <w:lang w:eastAsia="ru-RU"/>
              </w:rPr>
              <w:t> </w:t>
            </w:r>
            <w:proofErr w:type="spellStart"/>
            <w:r w:rsidRPr="00204181">
              <w:rPr>
                <w:color w:val="000000" w:themeColor="text1"/>
                <w:sz w:val="22"/>
                <w:szCs w:val="22"/>
                <w:lang w:eastAsia="ru-RU"/>
              </w:rPr>
              <w:t>Елькино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0,321</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0,321</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p w:rsidR="00E23C00" w:rsidRPr="00204181" w:rsidRDefault="00E23C00" w:rsidP="004046EB">
            <w:pPr>
              <w:suppressAutoHyphens w:val="0"/>
              <w:jc w:val="center"/>
              <w:rPr>
                <w:color w:val="000000" w:themeColor="text1"/>
                <w:sz w:val="22"/>
                <w:szCs w:val="22"/>
                <w:lang w:eastAsia="ru-RU"/>
              </w:rPr>
            </w:pPr>
          </w:p>
        </w:tc>
      </w:tr>
      <w:tr w:rsidR="00E23C00" w:rsidRPr="00204181" w:rsidTr="00D36D17">
        <w:trPr>
          <w:trHeight w:hRule="exact" w:val="55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26</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МП-012</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№3 в д.</w:t>
            </w:r>
            <w:r w:rsidR="00B57CD0" w:rsidRPr="00204181">
              <w:rPr>
                <w:color w:val="000000" w:themeColor="text1"/>
                <w:sz w:val="22"/>
                <w:szCs w:val="22"/>
                <w:lang w:eastAsia="ru-RU"/>
              </w:rPr>
              <w:t> </w:t>
            </w:r>
            <w:proofErr w:type="spellStart"/>
            <w:r w:rsidRPr="00204181">
              <w:rPr>
                <w:color w:val="000000" w:themeColor="text1"/>
                <w:sz w:val="22"/>
                <w:szCs w:val="22"/>
                <w:lang w:eastAsia="ru-RU"/>
              </w:rPr>
              <w:t>Елькино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0,345</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0,222</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0,123</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4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27</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МП-013</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B57CD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в д. </w:t>
            </w:r>
            <w:r w:rsidR="00E23C00" w:rsidRPr="00204181">
              <w:rPr>
                <w:color w:val="000000" w:themeColor="text1"/>
                <w:sz w:val="22"/>
                <w:szCs w:val="22"/>
                <w:lang w:eastAsia="ru-RU"/>
              </w:rPr>
              <w:t>Каменка</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1,000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1,00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32"/>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28</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МП-014</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№1 </w:t>
            </w:r>
            <w:proofErr w:type="gramStart"/>
            <w:r w:rsidR="00B57CD0" w:rsidRPr="00204181">
              <w:rPr>
                <w:color w:val="000000" w:themeColor="text1"/>
                <w:sz w:val="22"/>
                <w:szCs w:val="22"/>
                <w:lang w:eastAsia="ru-RU"/>
              </w:rPr>
              <w:t>в</w:t>
            </w:r>
            <w:proofErr w:type="gramEnd"/>
            <w:r w:rsidR="00B57CD0" w:rsidRPr="00204181">
              <w:rPr>
                <w:color w:val="000000" w:themeColor="text1"/>
                <w:sz w:val="22"/>
                <w:szCs w:val="22"/>
                <w:lang w:eastAsia="ru-RU"/>
              </w:rPr>
              <w:t xml:space="preserve"> с. 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0,134</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0,134</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асфальтобетон</w:t>
            </w:r>
          </w:p>
          <w:p w:rsidR="00E23C00" w:rsidRPr="00204181" w:rsidRDefault="00E23C00" w:rsidP="004046EB">
            <w:pPr>
              <w:suppressAutoHyphens w:val="0"/>
              <w:jc w:val="center"/>
              <w:rPr>
                <w:color w:val="000000" w:themeColor="text1"/>
                <w:sz w:val="22"/>
                <w:szCs w:val="22"/>
                <w:lang w:eastAsia="ru-RU"/>
              </w:rPr>
            </w:pP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МП-014</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№2 </w:t>
            </w:r>
            <w:proofErr w:type="gramStart"/>
            <w:r w:rsidR="00B57CD0" w:rsidRPr="00204181">
              <w:rPr>
                <w:color w:val="000000" w:themeColor="text1"/>
                <w:sz w:val="22"/>
                <w:szCs w:val="22"/>
                <w:lang w:eastAsia="ru-RU"/>
              </w:rPr>
              <w:t>в</w:t>
            </w:r>
            <w:proofErr w:type="gramEnd"/>
            <w:r w:rsidR="00B57CD0" w:rsidRPr="00204181">
              <w:rPr>
                <w:color w:val="000000" w:themeColor="text1"/>
                <w:sz w:val="22"/>
                <w:szCs w:val="22"/>
                <w:lang w:eastAsia="ru-RU"/>
              </w:rPr>
              <w:t xml:space="preserve"> с. 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0,351</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0,351</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B57CD0" w:rsidP="004046EB">
            <w:pPr>
              <w:suppressAutoHyphens w:val="0"/>
              <w:jc w:val="center"/>
              <w:rPr>
                <w:color w:val="000000" w:themeColor="text1"/>
                <w:sz w:val="22"/>
                <w:szCs w:val="22"/>
                <w:lang w:eastAsia="ru-RU"/>
              </w:rPr>
            </w:pPr>
            <w:r w:rsidRPr="00204181">
              <w:rPr>
                <w:color w:val="000000" w:themeColor="text1"/>
                <w:sz w:val="22"/>
                <w:szCs w:val="22"/>
                <w:lang w:eastAsia="ru-RU"/>
              </w:rPr>
              <w:t>ПГС</w:t>
            </w:r>
          </w:p>
        </w:tc>
      </w:tr>
      <w:tr w:rsidR="00E23C00" w:rsidRPr="00204181" w:rsidTr="00D36D17">
        <w:trPr>
          <w:trHeight w:hRule="exact" w:val="59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30</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МП-014</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№5 </w:t>
            </w:r>
            <w:proofErr w:type="gramStart"/>
            <w:r w:rsidR="00B57CD0" w:rsidRPr="00204181">
              <w:rPr>
                <w:color w:val="000000" w:themeColor="text1"/>
                <w:sz w:val="22"/>
                <w:szCs w:val="22"/>
                <w:lang w:eastAsia="ru-RU"/>
              </w:rPr>
              <w:t>в</w:t>
            </w:r>
            <w:proofErr w:type="gramEnd"/>
            <w:r w:rsidR="00B57CD0" w:rsidRPr="00204181">
              <w:rPr>
                <w:color w:val="000000" w:themeColor="text1"/>
                <w:sz w:val="22"/>
                <w:szCs w:val="22"/>
                <w:lang w:eastAsia="ru-RU"/>
              </w:rPr>
              <w:t xml:space="preserve"> </w:t>
            </w:r>
            <w:r w:rsidRPr="00204181">
              <w:rPr>
                <w:color w:val="000000" w:themeColor="text1"/>
                <w:sz w:val="22"/>
                <w:szCs w:val="22"/>
                <w:lang w:eastAsia="ru-RU"/>
              </w:rPr>
              <w:t>с.</w:t>
            </w:r>
            <w:r w:rsidR="00B57CD0" w:rsidRPr="00204181">
              <w:rPr>
                <w:color w:val="000000" w:themeColor="text1"/>
                <w:sz w:val="22"/>
                <w:szCs w:val="22"/>
                <w:lang w:eastAsia="ru-RU"/>
              </w:rPr>
              <w:t> </w:t>
            </w:r>
            <w:r w:rsidRPr="00204181">
              <w:rPr>
                <w:color w:val="000000" w:themeColor="text1"/>
                <w:sz w:val="22"/>
                <w:szCs w:val="22"/>
                <w:lang w:eastAsia="ru-RU"/>
              </w:rPr>
              <w:t>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0,273</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0,191</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0,082</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асфальтобетон</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tc>
      </w:tr>
      <w:tr w:rsidR="00E23C00" w:rsidRPr="00204181" w:rsidTr="00D36D17">
        <w:trPr>
          <w:trHeight w:hRule="exact" w:val="56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31</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МП-014</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№7 </w:t>
            </w:r>
            <w:proofErr w:type="gramStart"/>
            <w:r w:rsidR="00B57CD0" w:rsidRPr="00204181">
              <w:rPr>
                <w:color w:val="000000" w:themeColor="text1"/>
                <w:sz w:val="22"/>
                <w:szCs w:val="22"/>
                <w:lang w:eastAsia="ru-RU"/>
              </w:rPr>
              <w:t>в</w:t>
            </w:r>
            <w:proofErr w:type="gramEnd"/>
            <w:r w:rsidR="00B57CD0" w:rsidRPr="00204181">
              <w:rPr>
                <w:color w:val="000000" w:themeColor="text1"/>
                <w:sz w:val="22"/>
                <w:szCs w:val="22"/>
                <w:lang w:eastAsia="ru-RU"/>
              </w:rPr>
              <w:t xml:space="preserve"> с. 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0,101</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0,101</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асфальтобетон</w:t>
            </w:r>
          </w:p>
          <w:p w:rsidR="00E23C00" w:rsidRPr="00204181" w:rsidRDefault="00E23C00" w:rsidP="004046EB">
            <w:pPr>
              <w:suppressAutoHyphens w:val="0"/>
              <w:jc w:val="center"/>
              <w:rPr>
                <w:color w:val="000000" w:themeColor="text1"/>
                <w:sz w:val="22"/>
                <w:szCs w:val="22"/>
                <w:lang w:eastAsia="ru-RU"/>
              </w:rPr>
            </w:pPr>
          </w:p>
        </w:tc>
      </w:tr>
      <w:tr w:rsidR="00E23C00" w:rsidRPr="00204181" w:rsidTr="00D36D17">
        <w:trPr>
          <w:trHeight w:hRule="exact" w:val="57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32</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МП-014</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№8 </w:t>
            </w:r>
            <w:proofErr w:type="gramStart"/>
            <w:r w:rsidR="00B57CD0" w:rsidRPr="00204181">
              <w:rPr>
                <w:color w:val="000000" w:themeColor="text1"/>
                <w:sz w:val="22"/>
                <w:szCs w:val="22"/>
                <w:lang w:eastAsia="ru-RU"/>
              </w:rPr>
              <w:t>в</w:t>
            </w:r>
            <w:proofErr w:type="gramEnd"/>
            <w:r w:rsidR="00B57CD0" w:rsidRPr="00204181">
              <w:rPr>
                <w:color w:val="000000" w:themeColor="text1"/>
                <w:sz w:val="22"/>
                <w:szCs w:val="22"/>
                <w:lang w:eastAsia="ru-RU"/>
              </w:rPr>
              <w:t xml:space="preserve"> с. 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0,229</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0,229</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асфальтобетон</w:t>
            </w:r>
          </w:p>
          <w:p w:rsidR="00E23C00" w:rsidRPr="00204181" w:rsidRDefault="00E23C00" w:rsidP="004046EB">
            <w:pPr>
              <w:suppressAutoHyphens w:val="0"/>
              <w:jc w:val="center"/>
              <w:rPr>
                <w:color w:val="000000" w:themeColor="text1"/>
                <w:sz w:val="22"/>
                <w:szCs w:val="22"/>
                <w:lang w:eastAsia="ru-RU"/>
              </w:rPr>
            </w:pPr>
          </w:p>
        </w:tc>
      </w:tr>
      <w:tr w:rsidR="00E23C00" w:rsidRPr="00204181" w:rsidTr="00D36D17">
        <w:trPr>
          <w:trHeight w:hRule="exact" w:val="56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33</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МП-014</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№9 </w:t>
            </w:r>
            <w:proofErr w:type="gramStart"/>
            <w:r w:rsidR="00B57CD0" w:rsidRPr="00204181">
              <w:rPr>
                <w:color w:val="000000" w:themeColor="text1"/>
                <w:sz w:val="22"/>
                <w:szCs w:val="22"/>
                <w:lang w:eastAsia="ru-RU"/>
              </w:rPr>
              <w:t>в</w:t>
            </w:r>
            <w:proofErr w:type="gramEnd"/>
            <w:r w:rsidR="00B57CD0" w:rsidRPr="00204181">
              <w:rPr>
                <w:color w:val="000000" w:themeColor="text1"/>
                <w:sz w:val="22"/>
                <w:szCs w:val="22"/>
                <w:lang w:eastAsia="ru-RU"/>
              </w:rPr>
              <w:t xml:space="preserve"> с. 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0,250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0,250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01"/>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34</w:t>
            </w:r>
            <w:r w:rsidR="00B57CD0" w:rsidRPr="00204181">
              <w:rPr>
                <w:color w:val="000000" w:themeColor="text1"/>
                <w:sz w:val="22"/>
                <w:szCs w:val="22"/>
                <w:lang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№3 </w:t>
            </w:r>
            <w:proofErr w:type="gramStart"/>
            <w:r w:rsidRPr="00204181">
              <w:rPr>
                <w:color w:val="000000" w:themeColor="text1"/>
                <w:sz w:val="22"/>
                <w:szCs w:val="22"/>
                <w:lang w:eastAsia="ru-RU"/>
              </w:rPr>
              <w:t>в</w:t>
            </w:r>
            <w:proofErr w:type="gramEnd"/>
            <w:r w:rsidRPr="00204181">
              <w:rPr>
                <w:color w:val="000000" w:themeColor="text1"/>
                <w:sz w:val="22"/>
                <w:szCs w:val="22"/>
                <w:lang w:eastAsia="ru-RU"/>
              </w:rPr>
              <w:t xml:space="preserve"> с.</w:t>
            </w:r>
            <w:r w:rsidR="00B57CD0" w:rsidRPr="00204181">
              <w:rPr>
                <w:color w:val="000000" w:themeColor="text1"/>
                <w:sz w:val="22"/>
                <w:szCs w:val="22"/>
                <w:lang w:val="en-US" w:eastAsia="ru-RU"/>
              </w:rPr>
              <w:t> </w:t>
            </w:r>
            <w:r w:rsidRPr="00204181">
              <w:rPr>
                <w:color w:val="000000" w:themeColor="text1"/>
                <w:sz w:val="22"/>
                <w:szCs w:val="22"/>
                <w:lang w:eastAsia="ru-RU"/>
              </w:rPr>
              <w:t>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0,200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0,070</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0,130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B57CD0" w:rsidP="004046EB">
            <w:pPr>
              <w:suppressAutoHyphens w:val="0"/>
              <w:jc w:val="center"/>
              <w:rPr>
                <w:color w:val="000000" w:themeColor="text1"/>
                <w:sz w:val="22"/>
                <w:szCs w:val="22"/>
                <w:lang w:eastAsia="ru-RU"/>
              </w:rPr>
            </w:pPr>
            <w:r w:rsidRPr="00204181">
              <w:rPr>
                <w:color w:val="000000" w:themeColor="text1"/>
                <w:sz w:val="22"/>
                <w:szCs w:val="22"/>
                <w:lang w:eastAsia="ru-RU"/>
              </w:rPr>
              <w:t>ПГС</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0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35</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№4 </w:t>
            </w:r>
            <w:proofErr w:type="gramStart"/>
            <w:r w:rsidRPr="00204181">
              <w:rPr>
                <w:color w:val="000000" w:themeColor="text1"/>
                <w:sz w:val="22"/>
                <w:szCs w:val="22"/>
                <w:lang w:eastAsia="ru-RU"/>
              </w:rPr>
              <w:t>в</w:t>
            </w:r>
            <w:proofErr w:type="gramEnd"/>
            <w:r w:rsidRPr="00204181">
              <w:rPr>
                <w:color w:val="000000" w:themeColor="text1"/>
                <w:sz w:val="22"/>
                <w:szCs w:val="22"/>
                <w:lang w:eastAsia="ru-RU"/>
              </w:rPr>
              <w:t xml:space="preserve"> с.</w:t>
            </w:r>
            <w:r w:rsidR="00B57CD0" w:rsidRPr="00204181">
              <w:rPr>
                <w:color w:val="000000" w:themeColor="text1"/>
                <w:sz w:val="22"/>
                <w:szCs w:val="22"/>
                <w:lang w:eastAsia="ru-RU"/>
              </w:rPr>
              <w:t> </w:t>
            </w:r>
            <w:r w:rsidRPr="00204181">
              <w:rPr>
                <w:color w:val="000000" w:themeColor="text1"/>
                <w:sz w:val="22"/>
                <w:szCs w:val="22"/>
                <w:lang w:eastAsia="ru-RU"/>
              </w:rPr>
              <w:t>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0,357</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0,307</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0,050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асфальтобетон</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tc>
      </w:tr>
      <w:tr w:rsidR="00E23C00" w:rsidRPr="00204181" w:rsidTr="00D36D17">
        <w:trPr>
          <w:trHeight w:hRule="exact" w:val="587"/>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lastRenderedPageBreak/>
              <w:t>36</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№6 </w:t>
            </w:r>
            <w:proofErr w:type="gramStart"/>
            <w:r w:rsidRPr="00204181">
              <w:rPr>
                <w:color w:val="000000" w:themeColor="text1"/>
                <w:sz w:val="22"/>
                <w:szCs w:val="22"/>
                <w:lang w:eastAsia="ru-RU"/>
              </w:rPr>
              <w:t>в</w:t>
            </w:r>
            <w:proofErr w:type="gramEnd"/>
            <w:r w:rsidRPr="00204181">
              <w:rPr>
                <w:color w:val="000000" w:themeColor="text1"/>
                <w:sz w:val="22"/>
                <w:szCs w:val="22"/>
                <w:lang w:eastAsia="ru-RU"/>
              </w:rPr>
              <w:t xml:space="preserve"> с.</w:t>
            </w:r>
            <w:r w:rsidR="00B57CD0" w:rsidRPr="00204181">
              <w:rPr>
                <w:color w:val="000000" w:themeColor="text1"/>
                <w:sz w:val="22"/>
                <w:szCs w:val="22"/>
                <w:lang w:eastAsia="ru-RU"/>
              </w:rPr>
              <w:t> </w:t>
            </w:r>
            <w:r w:rsidRPr="00204181">
              <w:rPr>
                <w:color w:val="000000" w:themeColor="text1"/>
                <w:sz w:val="22"/>
                <w:szCs w:val="22"/>
                <w:lang w:eastAsia="ru-RU"/>
              </w:rPr>
              <w:t>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0,157</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0,157</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асфальтобетон</w:t>
            </w:r>
          </w:p>
          <w:p w:rsidR="00E23C00" w:rsidRPr="00204181" w:rsidRDefault="00E23C00" w:rsidP="004046EB">
            <w:pPr>
              <w:suppressAutoHyphens w:val="0"/>
              <w:jc w:val="center"/>
              <w:rPr>
                <w:color w:val="000000" w:themeColor="text1"/>
                <w:sz w:val="22"/>
                <w:szCs w:val="22"/>
                <w:lang w:eastAsia="ru-RU"/>
              </w:rPr>
            </w:pPr>
          </w:p>
        </w:tc>
      </w:tr>
      <w:tr w:rsidR="00E23C00" w:rsidRPr="00204181" w:rsidTr="00D36D17">
        <w:trPr>
          <w:trHeight w:hRule="exact" w:val="57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37</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w:t>
            </w:r>
            <w:r w:rsidR="00B57CD0" w:rsidRPr="00204181">
              <w:rPr>
                <w:color w:val="000000" w:themeColor="text1"/>
                <w:sz w:val="22"/>
                <w:szCs w:val="22"/>
                <w:lang w:eastAsia="ru-RU"/>
              </w:rPr>
              <w:t xml:space="preserve"> №10 </w:t>
            </w:r>
            <w:proofErr w:type="gramStart"/>
            <w:r w:rsidRPr="00204181">
              <w:rPr>
                <w:color w:val="000000" w:themeColor="text1"/>
                <w:sz w:val="22"/>
                <w:szCs w:val="22"/>
                <w:lang w:eastAsia="ru-RU"/>
              </w:rPr>
              <w:t>в</w:t>
            </w:r>
            <w:proofErr w:type="gramEnd"/>
            <w:r w:rsidR="00B57CD0" w:rsidRPr="00204181">
              <w:rPr>
                <w:color w:val="000000" w:themeColor="text1"/>
                <w:sz w:val="22"/>
                <w:szCs w:val="22"/>
                <w:lang w:eastAsia="ru-RU"/>
              </w:rPr>
              <w:t xml:space="preserve"> </w:t>
            </w:r>
            <w:r w:rsidRPr="00204181">
              <w:rPr>
                <w:color w:val="000000" w:themeColor="text1"/>
                <w:sz w:val="22"/>
                <w:szCs w:val="22"/>
                <w:lang w:eastAsia="ru-RU"/>
              </w:rPr>
              <w:t>с.</w:t>
            </w:r>
            <w:r w:rsidR="00B57CD0" w:rsidRPr="00204181">
              <w:rPr>
                <w:color w:val="000000" w:themeColor="text1"/>
                <w:sz w:val="22"/>
                <w:szCs w:val="22"/>
                <w:lang w:eastAsia="ru-RU"/>
              </w:rPr>
              <w:t> </w:t>
            </w:r>
            <w:r w:rsidRPr="00204181">
              <w:rPr>
                <w:color w:val="000000" w:themeColor="text1"/>
                <w:sz w:val="22"/>
                <w:szCs w:val="22"/>
                <w:lang w:eastAsia="ru-RU"/>
              </w:rPr>
              <w:t>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0,197</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0,197</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7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38</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w:t>
            </w:r>
            <w:r w:rsidR="00B57CD0" w:rsidRPr="00204181">
              <w:rPr>
                <w:color w:val="000000" w:themeColor="text1"/>
                <w:sz w:val="22"/>
                <w:szCs w:val="22"/>
                <w:lang w:eastAsia="ru-RU"/>
              </w:rPr>
              <w:t xml:space="preserve"> №11 </w:t>
            </w:r>
            <w:proofErr w:type="gramStart"/>
            <w:r w:rsidRPr="00204181">
              <w:rPr>
                <w:color w:val="000000" w:themeColor="text1"/>
                <w:sz w:val="22"/>
                <w:szCs w:val="22"/>
                <w:lang w:eastAsia="ru-RU"/>
              </w:rPr>
              <w:t>в</w:t>
            </w:r>
            <w:proofErr w:type="gramEnd"/>
            <w:r w:rsidR="00B57CD0" w:rsidRPr="00204181">
              <w:rPr>
                <w:color w:val="000000" w:themeColor="text1"/>
                <w:sz w:val="22"/>
                <w:szCs w:val="22"/>
                <w:lang w:eastAsia="ru-RU"/>
              </w:rPr>
              <w:t xml:space="preserve"> </w:t>
            </w:r>
            <w:r w:rsidRPr="00204181">
              <w:rPr>
                <w:color w:val="000000" w:themeColor="text1"/>
                <w:sz w:val="22"/>
                <w:szCs w:val="22"/>
                <w:lang w:eastAsia="ru-RU"/>
              </w:rPr>
              <w:t>с.</w:t>
            </w:r>
            <w:r w:rsidR="00B57CD0" w:rsidRPr="00204181">
              <w:rPr>
                <w:color w:val="000000" w:themeColor="text1"/>
                <w:lang w:val="en-US"/>
              </w:rPr>
              <w:t> </w:t>
            </w:r>
            <w:r w:rsidRPr="00204181">
              <w:rPr>
                <w:color w:val="000000" w:themeColor="text1"/>
                <w:sz w:val="22"/>
                <w:szCs w:val="22"/>
                <w:lang w:eastAsia="ru-RU"/>
              </w:rPr>
              <w:t>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0,472</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0,472</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5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39</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w:t>
            </w:r>
            <w:r w:rsidR="00B57CD0" w:rsidRPr="00204181">
              <w:rPr>
                <w:color w:val="000000" w:themeColor="text1"/>
                <w:sz w:val="22"/>
                <w:szCs w:val="22"/>
                <w:lang w:eastAsia="ru-RU"/>
              </w:rPr>
              <w:t xml:space="preserve"> №12 </w:t>
            </w:r>
            <w:proofErr w:type="gramStart"/>
            <w:r w:rsidRPr="00204181">
              <w:rPr>
                <w:color w:val="000000" w:themeColor="text1"/>
                <w:sz w:val="22"/>
                <w:szCs w:val="22"/>
                <w:lang w:eastAsia="ru-RU"/>
              </w:rPr>
              <w:t>в</w:t>
            </w:r>
            <w:proofErr w:type="gramEnd"/>
            <w:r w:rsidRPr="00204181">
              <w:rPr>
                <w:color w:val="000000" w:themeColor="text1"/>
                <w:sz w:val="22"/>
                <w:szCs w:val="22"/>
                <w:lang w:eastAsia="ru-RU"/>
              </w:rPr>
              <w:t xml:space="preserve"> с.</w:t>
            </w:r>
            <w:r w:rsidR="00B57CD0" w:rsidRPr="00204181">
              <w:rPr>
                <w:color w:val="000000" w:themeColor="text1"/>
                <w:sz w:val="22"/>
                <w:szCs w:val="22"/>
                <w:lang w:val="en-US" w:eastAsia="ru-RU"/>
              </w:rPr>
              <w:t> </w:t>
            </w:r>
            <w:r w:rsidRPr="00204181">
              <w:rPr>
                <w:color w:val="000000" w:themeColor="text1"/>
                <w:sz w:val="22"/>
                <w:szCs w:val="22"/>
                <w:lang w:eastAsia="ru-RU"/>
              </w:rPr>
              <w:t>Ферзиково</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0,118</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0,118</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tc>
      </w:tr>
      <w:tr w:rsidR="00E23C00" w:rsidRPr="00204181" w:rsidTr="00D36D17">
        <w:trPr>
          <w:trHeight w:hRule="exact" w:val="482"/>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40</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№13 в </w:t>
            </w:r>
            <w:proofErr w:type="spellStart"/>
            <w:r w:rsidRPr="00204181">
              <w:rPr>
                <w:color w:val="000000" w:themeColor="text1"/>
                <w:sz w:val="22"/>
                <w:szCs w:val="22"/>
                <w:lang w:eastAsia="ru-RU"/>
              </w:rPr>
              <w:t>с</w:t>
            </w:r>
            <w:proofErr w:type="gramStart"/>
            <w:r w:rsidRPr="00204181">
              <w:rPr>
                <w:color w:val="000000" w:themeColor="text1"/>
                <w:sz w:val="22"/>
                <w:szCs w:val="22"/>
                <w:lang w:eastAsia="ru-RU"/>
              </w:rPr>
              <w:t>.Ф</w:t>
            </w:r>
            <w:proofErr w:type="gramEnd"/>
            <w:r w:rsidRPr="00204181">
              <w:rPr>
                <w:color w:val="000000" w:themeColor="text1"/>
                <w:sz w:val="22"/>
                <w:szCs w:val="22"/>
                <w:lang w:eastAsia="ru-RU"/>
              </w:rPr>
              <w:t>ерзиково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0,056</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0,056</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асфальтобетон</w:t>
            </w:r>
          </w:p>
        </w:tc>
      </w:tr>
      <w:tr w:rsidR="00E23C00" w:rsidRPr="00204181" w:rsidTr="00D36D17">
        <w:trPr>
          <w:trHeight w:hRule="exact" w:val="759"/>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41</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МП-016</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 2 </w:t>
            </w:r>
            <w:r w:rsidR="00B57CD0" w:rsidRPr="00204181">
              <w:rPr>
                <w:color w:val="000000" w:themeColor="text1"/>
                <w:sz w:val="22"/>
                <w:szCs w:val="22"/>
                <w:lang w:eastAsia="ru-RU"/>
              </w:rPr>
              <w:t>в д. </w:t>
            </w:r>
            <w:proofErr w:type="spellStart"/>
            <w:r w:rsidRPr="00204181">
              <w:rPr>
                <w:color w:val="000000" w:themeColor="text1"/>
                <w:sz w:val="22"/>
                <w:szCs w:val="22"/>
                <w:lang w:eastAsia="ru-RU"/>
              </w:rPr>
              <w:t>Черкасово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0,693</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0,410</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0,090</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0,193</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proofErr w:type="gramStart"/>
            <w:r w:rsidRPr="00204181">
              <w:rPr>
                <w:color w:val="000000" w:themeColor="text1"/>
                <w:sz w:val="22"/>
                <w:szCs w:val="22"/>
                <w:lang w:eastAsia="ru-RU"/>
              </w:rPr>
              <w:t>ж/б</w:t>
            </w:r>
            <w:proofErr w:type="gramEnd"/>
            <w:r w:rsidRPr="00204181">
              <w:rPr>
                <w:color w:val="000000" w:themeColor="text1"/>
                <w:sz w:val="22"/>
                <w:szCs w:val="22"/>
                <w:lang w:eastAsia="ru-RU"/>
              </w:rPr>
              <w:t xml:space="preserve"> плиты</w:t>
            </w:r>
          </w:p>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p w:rsidR="00E23C00" w:rsidRPr="00204181" w:rsidRDefault="00B57CD0" w:rsidP="004046EB">
            <w:pPr>
              <w:suppressAutoHyphens w:val="0"/>
              <w:jc w:val="center"/>
              <w:rPr>
                <w:color w:val="000000" w:themeColor="text1"/>
                <w:sz w:val="22"/>
                <w:szCs w:val="22"/>
                <w:lang w:eastAsia="ru-RU"/>
              </w:rPr>
            </w:pPr>
            <w:r w:rsidRPr="00204181">
              <w:rPr>
                <w:color w:val="000000" w:themeColor="text1"/>
                <w:sz w:val="22"/>
                <w:szCs w:val="22"/>
                <w:lang w:eastAsia="ru-RU"/>
              </w:rPr>
              <w:t>ПГС</w:t>
            </w:r>
          </w:p>
        </w:tc>
      </w:tr>
      <w:tr w:rsidR="00E23C00" w:rsidRPr="00204181" w:rsidTr="00D36D17">
        <w:trPr>
          <w:trHeight w:hRule="exact" w:val="572"/>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42</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МП-016</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 4 </w:t>
            </w:r>
            <w:r w:rsidR="00B57CD0" w:rsidRPr="00204181">
              <w:rPr>
                <w:color w:val="000000" w:themeColor="text1"/>
                <w:sz w:val="22"/>
                <w:szCs w:val="22"/>
                <w:lang w:eastAsia="ru-RU"/>
              </w:rPr>
              <w:t>в д. </w:t>
            </w:r>
            <w:proofErr w:type="spellStart"/>
            <w:r w:rsidRPr="00204181">
              <w:rPr>
                <w:color w:val="000000" w:themeColor="text1"/>
                <w:sz w:val="22"/>
                <w:szCs w:val="22"/>
                <w:lang w:eastAsia="ru-RU"/>
              </w:rPr>
              <w:t>Черкасово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0,280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0,280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tc>
      </w:tr>
      <w:tr w:rsidR="00E23C00" w:rsidRPr="00204181" w:rsidTr="00D36D17">
        <w:trPr>
          <w:trHeight w:hRule="exact" w:val="57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43</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МП-017</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B57CD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w:t>
            </w:r>
            <w:r w:rsidR="00E23C00" w:rsidRPr="00204181">
              <w:rPr>
                <w:color w:val="000000" w:themeColor="text1"/>
                <w:sz w:val="22"/>
                <w:szCs w:val="22"/>
                <w:lang w:eastAsia="ru-RU"/>
              </w:rPr>
              <w:t>№1 в д.</w:t>
            </w:r>
            <w:r w:rsidRPr="00204181">
              <w:rPr>
                <w:color w:val="000000" w:themeColor="text1"/>
                <w:sz w:val="22"/>
                <w:szCs w:val="22"/>
                <w:lang w:eastAsia="ru-RU"/>
              </w:rPr>
              <w:t> </w:t>
            </w:r>
            <w:proofErr w:type="spellStart"/>
            <w:r w:rsidR="00E23C00" w:rsidRPr="00204181">
              <w:rPr>
                <w:color w:val="000000" w:themeColor="text1"/>
                <w:sz w:val="22"/>
                <w:szCs w:val="22"/>
                <w:lang w:eastAsia="ru-RU"/>
              </w:rPr>
              <w:t>Черкасово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0,624</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0,624</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7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44</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МП-017</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B57CD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w:t>
            </w:r>
            <w:r w:rsidR="00E23C00" w:rsidRPr="00204181">
              <w:rPr>
                <w:color w:val="000000" w:themeColor="text1"/>
                <w:sz w:val="22"/>
                <w:szCs w:val="22"/>
                <w:lang w:eastAsia="ru-RU"/>
              </w:rPr>
              <w:t>№3 в д.</w:t>
            </w:r>
            <w:r w:rsidRPr="00204181">
              <w:rPr>
                <w:color w:val="000000" w:themeColor="text1"/>
                <w:sz w:val="22"/>
                <w:szCs w:val="22"/>
                <w:lang w:eastAsia="ru-RU"/>
              </w:rPr>
              <w:t> </w:t>
            </w:r>
            <w:proofErr w:type="spellStart"/>
            <w:r w:rsidR="00E23C00" w:rsidRPr="00204181">
              <w:rPr>
                <w:color w:val="000000" w:themeColor="text1"/>
                <w:sz w:val="22"/>
                <w:szCs w:val="22"/>
                <w:lang w:eastAsia="ru-RU"/>
              </w:rPr>
              <w:t>Черкасово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0,550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0,550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7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45</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МП-017</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B57CD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w:t>
            </w:r>
            <w:r w:rsidR="00E23C00" w:rsidRPr="00204181">
              <w:rPr>
                <w:color w:val="000000" w:themeColor="text1"/>
                <w:sz w:val="22"/>
                <w:szCs w:val="22"/>
                <w:lang w:eastAsia="ru-RU"/>
              </w:rPr>
              <w:t>№5 в д.</w:t>
            </w:r>
            <w:r w:rsidRPr="00204181">
              <w:rPr>
                <w:color w:val="000000" w:themeColor="text1"/>
                <w:sz w:val="22"/>
                <w:szCs w:val="22"/>
                <w:lang w:eastAsia="ru-RU"/>
              </w:rPr>
              <w:t> </w:t>
            </w:r>
            <w:proofErr w:type="spellStart"/>
            <w:r w:rsidR="00E23C00" w:rsidRPr="00204181">
              <w:rPr>
                <w:color w:val="000000" w:themeColor="text1"/>
                <w:sz w:val="22"/>
                <w:szCs w:val="22"/>
                <w:lang w:eastAsia="ru-RU"/>
              </w:rPr>
              <w:t>Черкасово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0,265</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0,265</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tc>
      </w:tr>
      <w:tr w:rsidR="00E23C00" w:rsidRPr="00204181" w:rsidTr="00D36D17">
        <w:trPr>
          <w:trHeight w:hRule="exact" w:val="57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46</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МП-017</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B57CD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w:t>
            </w:r>
            <w:r w:rsidR="00E23C00" w:rsidRPr="00204181">
              <w:rPr>
                <w:color w:val="000000" w:themeColor="text1"/>
                <w:sz w:val="22"/>
                <w:szCs w:val="22"/>
                <w:lang w:eastAsia="ru-RU"/>
              </w:rPr>
              <w:t>№6 в д.</w:t>
            </w:r>
            <w:r w:rsidRPr="00204181">
              <w:rPr>
                <w:color w:val="000000" w:themeColor="text1"/>
                <w:sz w:val="22"/>
                <w:szCs w:val="22"/>
                <w:lang w:val="en-US" w:eastAsia="ru-RU"/>
              </w:rPr>
              <w:t> </w:t>
            </w:r>
            <w:proofErr w:type="spellStart"/>
            <w:r w:rsidR="00E23C00" w:rsidRPr="00204181">
              <w:rPr>
                <w:color w:val="000000" w:themeColor="text1"/>
                <w:sz w:val="22"/>
                <w:szCs w:val="22"/>
                <w:lang w:eastAsia="ru-RU"/>
              </w:rPr>
              <w:t>Черкасово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0,171</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0,171</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7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47</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МП-017</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B57CD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w:t>
            </w:r>
            <w:r w:rsidR="00E23C00" w:rsidRPr="00204181">
              <w:rPr>
                <w:color w:val="000000" w:themeColor="text1"/>
                <w:sz w:val="22"/>
                <w:szCs w:val="22"/>
                <w:lang w:eastAsia="ru-RU"/>
              </w:rPr>
              <w:t>№7 в д.</w:t>
            </w:r>
            <w:r w:rsidRPr="00204181">
              <w:rPr>
                <w:color w:val="000000" w:themeColor="text1"/>
                <w:sz w:val="22"/>
                <w:szCs w:val="22"/>
                <w:lang w:val="en-US" w:eastAsia="ru-RU"/>
              </w:rPr>
              <w:t> </w:t>
            </w:r>
            <w:proofErr w:type="spellStart"/>
            <w:r w:rsidR="00E23C00" w:rsidRPr="00204181">
              <w:rPr>
                <w:color w:val="000000" w:themeColor="text1"/>
                <w:sz w:val="22"/>
                <w:szCs w:val="22"/>
                <w:lang w:eastAsia="ru-RU"/>
              </w:rPr>
              <w:t>Черкасово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0,484</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0,484</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7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48</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МП-017</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B57CD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w:t>
            </w:r>
            <w:r w:rsidR="00E23C00" w:rsidRPr="00204181">
              <w:rPr>
                <w:color w:val="000000" w:themeColor="text1"/>
                <w:sz w:val="22"/>
                <w:szCs w:val="22"/>
                <w:lang w:eastAsia="ru-RU"/>
              </w:rPr>
              <w:t>№8 в д.</w:t>
            </w:r>
            <w:r w:rsidRPr="00204181">
              <w:rPr>
                <w:color w:val="000000" w:themeColor="text1"/>
                <w:sz w:val="22"/>
                <w:szCs w:val="22"/>
                <w:lang w:val="en-US" w:eastAsia="ru-RU"/>
              </w:rPr>
              <w:t> </w:t>
            </w:r>
            <w:proofErr w:type="spellStart"/>
            <w:r w:rsidR="00E23C00" w:rsidRPr="00204181">
              <w:rPr>
                <w:color w:val="000000" w:themeColor="text1"/>
                <w:sz w:val="22"/>
                <w:szCs w:val="22"/>
                <w:lang w:eastAsia="ru-RU"/>
              </w:rPr>
              <w:t>Черкасово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0,408</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0,408</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49</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МП-018</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w:t>
            </w:r>
            <w:r w:rsidR="00B57CD0" w:rsidRPr="00204181">
              <w:rPr>
                <w:color w:val="000000" w:themeColor="text1"/>
                <w:sz w:val="22"/>
                <w:szCs w:val="22"/>
                <w:lang w:eastAsia="ru-RU"/>
              </w:rPr>
              <w:t xml:space="preserve"> в </w:t>
            </w:r>
            <w:r w:rsidRPr="00204181">
              <w:rPr>
                <w:color w:val="000000" w:themeColor="text1"/>
                <w:sz w:val="22"/>
                <w:szCs w:val="22"/>
                <w:lang w:eastAsia="ru-RU"/>
              </w:rPr>
              <w:t>д.</w:t>
            </w:r>
            <w:r w:rsidR="00B57CD0" w:rsidRPr="00204181">
              <w:rPr>
                <w:color w:val="000000" w:themeColor="text1"/>
                <w:sz w:val="22"/>
                <w:szCs w:val="22"/>
                <w:lang w:eastAsia="ru-RU"/>
              </w:rPr>
              <w:t> </w:t>
            </w:r>
            <w:r w:rsidRPr="00204181">
              <w:rPr>
                <w:color w:val="000000" w:themeColor="text1"/>
                <w:sz w:val="22"/>
                <w:szCs w:val="22"/>
                <w:lang w:eastAsia="ru-RU"/>
              </w:rPr>
              <w:t>Высоцкое</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0,600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0,600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50</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МП-019</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№1 в д.</w:t>
            </w:r>
            <w:r w:rsidR="00B57CD0" w:rsidRPr="00204181">
              <w:rPr>
                <w:color w:val="000000" w:themeColor="text1"/>
                <w:sz w:val="22"/>
                <w:szCs w:val="22"/>
                <w:lang w:eastAsia="ru-RU"/>
              </w:rPr>
              <w:t> </w:t>
            </w:r>
            <w:r w:rsidRPr="00204181">
              <w:rPr>
                <w:color w:val="000000" w:themeColor="text1"/>
                <w:sz w:val="22"/>
                <w:szCs w:val="22"/>
                <w:lang w:eastAsia="ru-RU"/>
              </w:rPr>
              <w:t>Никольское</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0,195</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0,195</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51</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МП-019</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№2 в д.</w:t>
            </w:r>
            <w:r w:rsidR="00B57CD0" w:rsidRPr="00204181">
              <w:rPr>
                <w:color w:val="000000" w:themeColor="text1"/>
                <w:sz w:val="22"/>
                <w:szCs w:val="22"/>
                <w:lang w:eastAsia="ru-RU"/>
              </w:rPr>
              <w:t> </w:t>
            </w:r>
            <w:r w:rsidRPr="00204181">
              <w:rPr>
                <w:color w:val="000000" w:themeColor="text1"/>
                <w:sz w:val="22"/>
                <w:szCs w:val="22"/>
                <w:lang w:eastAsia="ru-RU"/>
              </w:rPr>
              <w:t>Никольское</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0,130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0,130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52</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МП-020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№1 в д.</w:t>
            </w:r>
            <w:r w:rsidR="00B57CD0" w:rsidRPr="00204181">
              <w:rPr>
                <w:color w:val="000000" w:themeColor="text1"/>
                <w:sz w:val="22"/>
                <w:szCs w:val="22"/>
                <w:lang w:eastAsia="ru-RU"/>
              </w:rPr>
              <w:t> </w:t>
            </w:r>
            <w:proofErr w:type="spellStart"/>
            <w:r w:rsidRPr="00204181">
              <w:rPr>
                <w:color w:val="000000" w:themeColor="text1"/>
                <w:sz w:val="22"/>
                <w:szCs w:val="22"/>
                <w:lang w:eastAsia="ru-RU"/>
              </w:rPr>
              <w:t>Китаево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0,814</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0,814</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53</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МП-020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№2 в д.</w:t>
            </w:r>
            <w:r w:rsidR="00B57CD0" w:rsidRPr="00204181">
              <w:rPr>
                <w:color w:val="000000" w:themeColor="text1"/>
                <w:sz w:val="22"/>
                <w:szCs w:val="22"/>
                <w:lang w:eastAsia="ru-RU"/>
              </w:rPr>
              <w:t> </w:t>
            </w:r>
            <w:proofErr w:type="spellStart"/>
            <w:r w:rsidRPr="00204181">
              <w:rPr>
                <w:color w:val="000000" w:themeColor="text1"/>
                <w:sz w:val="22"/>
                <w:szCs w:val="22"/>
                <w:lang w:eastAsia="ru-RU"/>
              </w:rPr>
              <w:t>Китаево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0,133</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0,133</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54</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МП-020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№3 в д.</w:t>
            </w:r>
            <w:r w:rsidR="00B57CD0" w:rsidRPr="00204181">
              <w:rPr>
                <w:color w:val="000000" w:themeColor="text1"/>
                <w:sz w:val="22"/>
                <w:szCs w:val="22"/>
                <w:lang w:eastAsia="ru-RU"/>
              </w:rPr>
              <w:t> </w:t>
            </w:r>
            <w:proofErr w:type="spellStart"/>
            <w:r w:rsidRPr="00204181">
              <w:rPr>
                <w:color w:val="000000" w:themeColor="text1"/>
                <w:sz w:val="22"/>
                <w:szCs w:val="22"/>
                <w:lang w:eastAsia="ru-RU"/>
              </w:rPr>
              <w:t>Китаево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0,350</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0,350</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55</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МП-021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B57CD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№1 </w:t>
            </w:r>
            <w:r w:rsidR="00E23C00" w:rsidRPr="00204181">
              <w:rPr>
                <w:color w:val="000000" w:themeColor="text1"/>
                <w:sz w:val="22"/>
                <w:szCs w:val="22"/>
                <w:lang w:eastAsia="ru-RU"/>
              </w:rPr>
              <w:t>в д.</w:t>
            </w:r>
            <w:r w:rsidRPr="00204181">
              <w:rPr>
                <w:color w:val="000000" w:themeColor="text1"/>
                <w:sz w:val="22"/>
                <w:szCs w:val="22"/>
                <w:lang w:eastAsia="ru-RU"/>
              </w:rPr>
              <w:t> </w:t>
            </w:r>
            <w:proofErr w:type="spellStart"/>
            <w:r w:rsidR="00E23C00" w:rsidRPr="00204181">
              <w:rPr>
                <w:color w:val="000000" w:themeColor="text1"/>
                <w:sz w:val="22"/>
                <w:szCs w:val="22"/>
                <w:lang w:eastAsia="ru-RU"/>
              </w:rPr>
              <w:t>Козловка</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0,607</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0,607</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56</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МП-021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B57CD0" w:rsidP="004046EB">
            <w:pPr>
              <w:suppressAutoHyphens w:val="0"/>
              <w:rPr>
                <w:color w:val="000000" w:themeColor="text1"/>
                <w:sz w:val="22"/>
                <w:szCs w:val="22"/>
                <w:lang w:eastAsia="ru-RU"/>
              </w:rPr>
            </w:pPr>
            <w:r w:rsidRPr="00204181">
              <w:rPr>
                <w:color w:val="000000" w:themeColor="text1"/>
                <w:sz w:val="22"/>
                <w:szCs w:val="22"/>
                <w:lang w:eastAsia="ru-RU"/>
              </w:rPr>
              <w:t xml:space="preserve">Автомобильная дорога №2 </w:t>
            </w:r>
            <w:r w:rsidR="00E23C00" w:rsidRPr="00204181">
              <w:rPr>
                <w:color w:val="000000" w:themeColor="text1"/>
                <w:sz w:val="22"/>
                <w:szCs w:val="22"/>
                <w:lang w:eastAsia="ru-RU"/>
              </w:rPr>
              <w:t>в д.</w:t>
            </w:r>
            <w:r w:rsidRPr="00204181">
              <w:rPr>
                <w:color w:val="000000" w:themeColor="text1"/>
                <w:sz w:val="22"/>
                <w:szCs w:val="22"/>
                <w:lang w:eastAsia="ru-RU"/>
              </w:rPr>
              <w:t> </w:t>
            </w:r>
            <w:proofErr w:type="spellStart"/>
            <w:r w:rsidR="00E23C00" w:rsidRPr="00204181">
              <w:rPr>
                <w:color w:val="000000" w:themeColor="text1"/>
                <w:sz w:val="22"/>
                <w:szCs w:val="22"/>
                <w:lang w:eastAsia="ru-RU"/>
              </w:rPr>
              <w:t>Козловка</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0,192</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0,192</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щебень</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57</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МП-022</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в д.</w:t>
            </w:r>
            <w:r w:rsidR="00B57CD0" w:rsidRPr="00204181">
              <w:rPr>
                <w:color w:val="000000" w:themeColor="text1"/>
                <w:sz w:val="22"/>
                <w:szCs w:val="22"/>
                <w:lang w:val="en-US" w:eastAsia="ru-RU"/>
              </w:rPr>
              <w:t> </w:t>
            </w:r>
            <w:r w:rsidRPr="00204181">
              <w:rPr>
                <w:color w:val="000000" w:themeColor="text1"/>
                <w:sz w:val="22"/>
                <w:szCs w:val="22"/>
                <w:lang w:eastAsia="ru-RU"/>
              </w:rPr>
              <w:t>Александровка</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0,196</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0,196</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E23C00" w:rsidRPr="00204181" w:rsidTr="00D36D17">
        <w:trPr>
          <w:trHeight w:hRule="exact" w:val="56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val="en-US" w:eastAsia="ru-RU"/>
              </w:rPr>
            </w:pPr>
            <w:r w:rsidRPr="00204181">
              <w:rPr>
                <w:color w:val="000000" w:themeColor="text1"/>
                <w:sz w:val="22"/>
                <w:szCs w:val="22"/>
                <w:lang w:eastAsia="ru-RU"/>
              </w:rPr>
              <w:t>58</w:t>
            </w:r>
            <w:r w:rsidR="00B57CD0" w:rsidRPr="00204181">
              <w:rPr>
                <w:color w:val="000000" w:themeColor="text1"/>
                <w:sz w:val="22"/>
                <w:szCs w:val="22"/>
                <w:lang w:val="en-US" w:eastAsia="ru-RU"/>
              </w:rPr>
              <w:t>.</w:t>
            </w:r>
          </w:p>
        </w:tc>
        <w:tc>
          <w:tcPr>
            <w:tcW w:w="2365"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29 244 880 ОП МП-023</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E23C00" w:rsidRPr="00204181" w:rsidRDefault="00E23C00" w:rsidP="004046EB">
            <w:pPr>
              <w:suppressAutoHyphens w:val="0"/>
              <w:rPr>
                <w:color w:val="000000" w:themeColor="text1"/>
                <w:sz w:val="22"/>
                <w:szCs w:val="22"/>
                <w:lang w:eastAsia="ru-RU"/>
              </w:rPr>
            </w:pPr>
            <w:r w:rsidRPr="00204181">
              <w:rPr>
                <w:color w:val="000000" w:themeColor="text1"/>
                <w:sz w:val="22"/>
                <w:szCs w:val="22"/>
                <w:lang w:eastAsia="ru-RU"/>
              </w:rPr>
              <w:t>Автомобильная дорога в д.</w:t>
            </w:r>
            <w:r w:rsidR="00B57CD0" w:rsidRPr="00204181">
              <w:rPr>
                <w:color w:val="000000" w:themeColor="text1"/>
                <w:sz w:val="22"/>
                <w:szCs w:val="22"/>
                <w:lang w:val="en-US" w:eastAsia="ru-RU"/>
              </w:rPr>
              <w:t> </w:t>
            </w:r>
            <w:proofErr w:type="spellStart"/>
            <w:r w:rsidRPr="00204181">
              <w:rPr>
                <w:color w:val="000000" w:themeColor="text1"/>
                <w:sz w:val="22"/>
                <w:szCs w:val="22"/>
                <w:lang w:eastAsia="ru-RU"/>
              </w:rPr>
              <w:t>Максимово</w:t>
            </w:r>
            <w:proofErr w:type="spellEnd"/>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0,677</w:t>
            </w:r>
          </w:p>
        </w:tc>
        <w:tc>
          <w:tcPr>
            <w:tcW w:w="1288"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0,677</w:t>
            </w:r>
          </w:p>
        </w:tc>
        <w:tc>
          <w:tcPr>
            <w:tcW w:w="1701" w:type="dxa"/>
            <w:tcBorders>
              <w:top w:val="single" w:sz="4" w:space="0" w:color="auto"/>
              <w:bottom w:val="single" w:sz="4" w:space="0" w:color="auto"/>
              <w:right w:val="single" w:sz="4" w:space="0" w:color="auto"/>
            </w:tcBorders>
            <w:shd w:val="clear" w:color="auto" w:fill="auto"/>
            <w:vAlign w:val="center"/>
          </w:tcPr>
          <w:p w:rsidR="00E23C00" w:rsidRPr="00204181" w:rsidRDefault="00E23C00" w:rsidP="004046EB">
            <w:pPr>
              <w:suppressAutoHyphens w:val="0"/>
              <w:jc w:val="center"/>
              <w:rPr>
                <w:color w:val="000000" w:themeColor="text1"/>
                <w:sz w:val="22"/>
                <w:szCs w:val="22"/>
                <w:lang w:eastAsia="ru-RU"/>
              </w:rPr>
            </w:pPr>
            <w:r w:rsidRPr="00204181">
              <w:rPr>
                <w:color w:val="000000" w:themeColor="text1"/>
                <w:sz w:val="22"/>
                <w:szCs w:val="22"/>
                <w:lang w:eastAsia="ru-RU"/>
              </w:rPr>
              <w:t>грунт</w:t>
            </w:r>
          </w:p>
        </w:tc>
      </w:tr>
      <w:tr w:rsidR="004046EB" w:rsidRPr="00204181" w:rsidTr="00D36D17">
        <w:trPr>
          <w:trHeight w:hRule="exact" w:val="370"/>
          <w:jc w:val="center"/>
        </w:trPr>
        <w:tc>
          <w:tcPr>
            <w:tcW w:w="647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046EB" w:rsidRPr="00204181" w:rsidRDefault="004046EB" w:rsidP="004046EB">
            <w:pPr>
              <w:shd w:val="clear" w:color="auto" w:fill="FFFFFF"/>
              <w:jc w:val="center"/>
              <w:rPr>
                <w:b/>
                <w:color w:val="000000" w:themeColor="text1"/>
                <w:sz w:val="22"/>
                <w:szCs w:val="22"/>
              </w:rPr>
            </w:pPr>
            <w:r w:rsidRPr="00204181">
              <w:rPr>
                <w:b/>
                <w:color w:val="000000" w:themeColor="text1"/>
                <w:sz w:val="22"/>
                <w:szCs w:val="22"/>
                <w:lang w:val="en-US"/>
              </w:rPr>
              <w:t xml:space="preserve">       </w:t>
            </w:r>
            <w:r w:rsidRPr="00204181">
              <w:rPr>
                <w:b/>
                <w:color w:val="000000" w:themeColor="text1"/>
                <w:sz w:val="22"/>
                <w:szCs w:val="22"/>
              </w:rPr>
              <w:t>Итого:</w:t>
            </w:r>
          </w:p>
        </w:tc>
        <w:tc>
          <w:tcPr>
            <w:tcW w:w="4123" w:type="dxa"/>
            <w:gridSpan w:val="3"/>
            <w:tcBorders>
              <w:top w:val="single" w:sz="4" w:space="0" w:color="auto"/>
              <w:bottom w:val="single" w:sz="4" w:space="0" w:color="auto"/>
              <w:right w:val="single" w:sz="4" w:space="0" w:color="auto"/>
            </w:tcBorders>
            <w:shd w:val="clear" w:color="auto" w:fill="auto"/>
            <w:vAlign w:val="center"/>
          </w:tcPr>
          <w:p w:rsidR="004046EB" w:rsidRPr="00204181" w:rsidRDefault="004046EB" w:rsidP="004046EB">
            <w:pPr>
              <w:rPr>
                <w:b/>
                <w:color w:val="000000" w:themeColor="text1"/>
                <w:sz w:val="22"/>
                <w:szCs w:val="22"/>
              </w:rPr>
            </w:pPr>
            <w:r w:rsidRPr="00204181">
              <w:rPr>
                <w:b/>
                <w:color w:val="000000" w:themeColor="text1"/>
                <w:sz w:val="22"/>
                <w:szCs w:val="22"/>
                <w:lang w:val="en-US"/>
              </w:rPr>
              <w:t xml:space="preserve">    </w:t>
            </w:r>
            <w:r w:rsidRPr="00204181">
              <w:rPr>
                <w:b/>
                <w:color w:val="000000" w:themeColor="text1"/>
                <w:sz w:val="22"/>
                <w:szCs w:val="22"/>
              </w:rPr>
              <w:t>23,010</w:t>
            </w:r>
          </w:p>
        </w:tc>
      </w:tr>
    </w:tbl>
    <w:p w:rsidR="00E37EC7" w:rsidRPr="00204181" w:rsidRDefault="005443B3" w:rsidP="005443B3">
      <w:pPr>
        <w:spacing w:line="276" w:lineRule="auto"/>
        <w:ind w:firstLine="720"/>
        <w:jc w:val="both"/>
        <w:rPr>
          <w:color w:val="000000" w:themeColor="text1"/>
          <w:sz w:val="26"/>
          <w:szCs w:val="26"/>
        </w:rPr>
      </w:pPr>
      <w:r w:rsidRPr="00204181">
        <w:rPr>
          <w:color w:val="000000" w:themeColor="text1"/>
          <w:sz w:val="26"/>
          <w:szCs w:val="26"/>
        </w:rPr>
        <w:t>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w:t>
      </w:r>
    </w:p>
    <w:p w:rsidR="00E80BE5" w:rsidRPr="00204181" w:rsidRDefault="00E37EC7" w:rsidP="00651F96">
      <w:pPr>
        <w:spacing w:line="276" w:lineRule="auto"/>
        <w:ind w:firstLine="720"/>
        <w:jc w:val="both"/>
        <w:rPr>
          <w:color w:val="000000" w:themeColor="text1"/>
          <w:sz w:val="26"/>
          <w:szCs w:val="26"/>
        </w:rPr>
      </w:pPr>
      <w:r w:rsidRPr="00204181">
        <w:rPr>
          <w:color w:val="000000" w:themeColor="text1"/>
          <w:sz w:val="26"/>
          <w:szCs w:val="26"/>
        </w:rPr>
        <w:lastRenderedPageBreak/>
        <w:t xml:space="preserve">Транспортное обслуживание населения осуществляется </w:t>
      </w:r>
      <w:r w:rsidR="00E80BE5" w:rsidRPr="00204181">
        <w:rPr>
          <w:color w:val="000000" w:themeColor="text1"/>
          <w:sz w:val="26"/>
          <w:szCs w:val="26"/>
        </w:rPr>
        <w:t>районным</w:t>
      </w:r>
      <w:r w:rsidRPr="00204181">
        <w:rPr>
          <w:color w:val="000000" w:themeColor="text1"/>
          <w:sz w:val="26"/>
          <w:szCs w:val="26"/>
        </w:rPr>
        <w:t xml:space="preserve"> и внешним транспортом. </w:t>
      </w:r>
      <w:r w:rsidR="004046EB" w:rsidRPr="00204181">
        <w:rPr>
          <w:color w:val="000000" w:themeColor="text1"/>
          <w:sz w:val="26"/>
          <w:szCs w:val="26"/>
        </w:rPr>
        <w:t>По территории сельского поселения осуществляется транзитное</w:t>
      </w:r>
      <w:r w:rsidRPr="00204181">
        <w:rPr>
          <w:color w:val="000000" w:themeColor="text1"/>
          <w:sz w:val="26"/>
          <w:szCs w:val="26"/>
        </w:rPr>
        <w:t xml:space="preserve"> движение пригородных и междугородних автобусов</w:t>
      </w:r>
      <w:r w:rsidR="00E80BE5" w:rsidRPr="00204181">
        <w:rPr>
          <w:color w:val="000000" w:themeColor="text1"/>
          <w:sz w:val="26"/>
          <w:szCs w:val="26"/>
        </w:rPr>
        <w:t xml:space="preserve">: </w:t>
      </w:r>
    </w:p>
    <w:p w:rsidR="00E80BE5" w:rsidRPr="00204181" w:rsidRDefault="00E80BE5" w:rsidP="005443B3">
      <w:pPr>
        <w:spacing w:line="276" w:lineRule="auto"/>
        <w:ind w:firstLine="720"/>
        <w:jc w:val="both"/>
        <w:rPr>
          <w:i/>
          <w:color w:val="000000" w:themeColor="text1"/>
          <w:sz w:val="26"/>
          <w:szCs w:val="26"/>
        </w:rPr>
      </w:pPr>
      <w:r w:rsidRPr="00204181">
        <w:rPr>
          <w:i/>
          <w:color w:val="000000" w:themeColor="text1"/>
          <w:sz w:val="26"/>
          <w:szCs w:val="26"/>
        </w:rPr>
        <w:t>Пригородные автобусные маршруты</w:t>
      </w:r>
      <w:r w:rsidR="00BB0E7F" w:rsidRPr="00204181">
        <w:rPr>
          <w:i/>
          <w:color w:val="000000" w:themeColor="text1"/>
          <w:sz w:val="26"/>
          <w:szCs w:val="26"/>
        </w:rPr>
        <w:t>:</w:t>
      </w:r>
    </w:p>
    <w:p w:rsidR="00E80BE5" w:rsidRPr="00204181" w:rsidRDefault="00E80BE5" w:rsidP="00E80BE5">
      <w:pPr>
        <w:spacing w:line="276" w:lineRule="auto"/>
        <w:ind w:firstLine="720"/>
        <w:jc w:val="both"/>
        <w:rPr>
          <w:color w:val="000000" w:themeColor="text1"/>
          <w:sz w:val="26"/>
          <w:szCs w:val="26"/>
        </w:rPr>
      </w:pPr>
      <w:r w:rsidRPr="00204181">
        <w:rPr>
          <w:color w:val="000000" w:themeColor="text1"/>
          <w:sz w:val="26"/>
          <w:szCs w:val="26"/>
        </w:rPr>
        <w:t>-</w:t>
      </w:r>
      <w:r w:rsidR="00E37EC7" w:rsidRPr="00204181">
        <w:rPr>
          <w:color w:val="000000" w:themeColor="text1"/>
          <w:sz w:val="26"/>
          <w:szCs w:val="26"/>
        </w:rPr>
        <w:t xml:space="preserve"> </w:t>
      </w:r>
      <w:r w:rsidR="004046EB" w:rsidRPr="00204181">
        <w:rPr>
          <w:color w:val="000000" w:themeColor="text1"/>
          <w:sz w:val="26"/>
          <w:szCs w:val="26"/>
        </w:rPr>
        <w:t>Калуга</w:t>
      </w:r>
      <w:r w:rsidR="00651F96" w:rsidRPr="00204181">
        <w:rPr>
          <w:color w:val="000000" w:themeColor="text1"/>
          <w:sz w:val="26"/>
          <w:szCs w:val="26"/>
        </w:rPr>
        <w:t xml:space="preserve"> – </w:t>
      </w:r>
      <w:r w:rsidR="004046EB" w:rsidRPr="00204181">
        <w:rPr>
          <w:color w:val="000000" w:themeColor="text1"/>
          <w:sz w:val="26"/>
          <w:szCs w:val="26"/>
        </w:rPr>
        <w:t>Ферзиково (</w:t>
      </w:r>
      <w:r w:rsidR="00651F96" w:rsidRPr="00204181">
        <w:rPr>
          <w:color w:val="000000" w:themeColor="text1"/>
          <w:sz w:val="26"/>
          <w:szCs w:val="26"/>
        </w:rPr>
        <w:t xml:space="preserve">маршруты № </w:t>
      </w:r>
      <w:r w:rsidR="004046EB" w:rsidRPr="00204181">
        <w:rPr>
          <w:color w:val="000000" w:themeColor="text1"/>
          <w:sz w:val="26"/>
          <w:szCs w:val="26"/>
        </w:rPr>
        <w:t xml:space="preserve">108, </w:t>
      </w:r>
      <w:r w:rsidR="00651F96" w:rsidRPr="00204181">
        <w:rPr>
          <w:color w:val="000000" w:themeColor="text1"/>
          <w:sz w:val="26"/>
          <w:szCs w:val="26"/>
        </w:rPr>
        <w:t xml:space="preserve">№ </w:t>
      </w:r>
      <w:r w:rsidR="004046EB" w:rsidRPr="00204181">
        <w:rPr>
          <w:color w:val="000000" w:themeColor="text1"/>
          <w:sz w:val="26"/>
          <w:szCs w:val="26"/>
        </w:rPr>
        <w:t>137)</w:t>
      </w:r>
      <w:r w:rsidRPr="00204181">
        <w:rPr>
          <w:color w:val="000000" w:themeColor="text1"/>
          <w:sz w:val="26"/>
          <w:szCs w:val="26"/>
        </w:rPr>
        <w:t>;</w:t>
      </w:r>
    </w:p>
    <w:p w:rsidR="00E80BE5" w:rsidRPr="00204181" w:rsidRDefault="00E80BE5" w:rsidP="00E80BE5">
      <w:pPr>
        <w:spacing w:line="276" w:lineRule="auto"/>
        <w:ind w:firstLine="720"/>
        <w:jc w:val="both"/>
        <w:rPr>
          <w:color w:val="000000" w:themeColor="text1"/>
          <w:sz w:val="26"/>
          <w:szCs w:val="26"/>
        </w:rPr>
      </w:pPr>
      <w:r w:rsidRPr="00204181">
        <w:rPr>
          <w:color w:val="000000" w:themeColor="text1"/>
          <w:sz w:val="26"/>
          <w:szCs w:val="26"/>
        </w:rPr>
        <w:t xml:space="preserve">- </w:t>
      </w:r>
      <w:r w:rsidR="004046EB" w:rsidRPr="00204181">
        <w:rPr>
          <w:color w:val="000000" w:themeColor="text1"/>
          <w:sz w:val="26"/>
          <w:szCs w:val="26"/>
        </w:rPr>
        <w:t>Калуга</w:t>
      </w:r>
      <w:r w:rsidR="00651F96" w:rsidRPr="00204181">
        <w:rPr>
          <w:color w:val="000000" w:themeColor="text1"/>
          <w:sz w:val="26"/>
          <w:szCs w:val="26"/>
        </w:rPr>
        <w:t xml:space="preserve"> – </w:t>
      </w:r>
      <w:r w:rsidR="004046EB" w:rsidRPr="00204181">
        <w:rPr>
          <w:color w:val="000000" w:themeColor="text1"/>
          <w:sz w:val="26"/>
          <w:szCs w:val="26"/>
        </w:rPr>
        <w:t>Таруса (</w:t>
      </w:r>
      <w:r w:rsidR="00651F96" w:rsidRPr="00204181">
        <w:rPr>
          <w:color w:val="000000" w:themeColor="text1"/>
          <w:sz w:val="26"/>
          <w:szCs w:val="26"/>
        </w:rPr>
        <w:t xml:space="preserve">маршрут № </w:t>
      </w:r>
      <w:r w:rsidR="004046EB" w:rsidRPr="00204181">
        <w:rPr>
          <w:color w:val="000000" w:themeColor="text1"/>
          <w:sz w:val="26"/>
          <w:szCs w:val="26"/>
        </w:rPr>
        <w:t>518);</w:t>
      </w:r>
    </w:p>
    <w:p w:rsidR="004046EB" w:rsidRPr="00204181" w:rsidRDefault="004046EB" w:rsidP="00E80BE5">
      <w:pPr>
        <w:spacing w:line="276" w:lineRule="auto"/>
        <w:ind w:firstLine="720"/>
        <w:jc w:val="both"/>
        <w:rPr>
          <w:color w:val="000000" w:themeColor="text1"/>
          <w:sz w:val="26"/>
          <w:szCs w:val="26"/>
        </w:rPr>
      </w:pPr>
      <w:r w:rsidRPr="00204181">
        <w:rPr>
          <w:color w:val="000000" w:themeColor="text1"/>
          <w:sz w:val="26"/>
          <w:szCs w:val="26"/>
        </w:rPr>
        <w:t>- Ферзиков</w:t>
      </w:r>
      <w:r w:rsidR="00651F96" w:rsidRPr="00204181">
        <w:rPr>
          <w:color w:val="000000" w:themeColor="text1"/>
          <w:sz w:val="26"/>
          <w:szCs w:val="26"/>
        </w:rPr>
        <w:t xml:space="preserve">о – </w:t>
      </w:r>
      <w:proofErr w:type="spellStart"/>
      <w:r w:rsidRPr="00204181">
        <w:rPr>
          <w:color w:val="000000" w:themeColor="text1"/>
          <w:sz w:val="26"/>
          <w:szCs w:val="26"/>
        </w:rPr>
        <w:t>Сугоново</w:t>
      </w:r>
      <w:proofErr w:type="spellEnd"/>
      <w:r w:rsidRPr="00204181">
        <w:rPr>
          <w:color w:val="000000" w:themeColor="text1"/>
          <w:sz w:val="26"/>
          <w:szCs w:val="26"/>
        </w:rPr>
        <w:t xml:space="preserve"> (</w:t>
      </w:r>
      <w:r w:rsidR="00651F96" w:rsidRPr="00204181">
        <w:rPr>
          <w:color w:val="000000" w:themeColor="text1"/>
          <w:sz w:val="26"/>
          <w:szCs w:val="26"/>
        </w:rPr>
        <w:t xml:space="preserve">маршрут № </w:t>
      </w:r>
      <w:r w:rsidRPr="00204181">
        <w:rPr>
          <w:color w:val="000000" w:themeColor="text1"/>
          <w:sz w:val="26"/>
          <w:szCs w:val="26"/>
        </w:rPr>
        <w:t>103);</w:t>
      </w:r>
    </w:p>
    <w:p w:rsidR="004046EB" w:rsidRPr="00204181" w:rsidRDefault="004046EB" w:rsidP="00E80BE5">
      <w:pPr>
        <w:spacing w:line="276" w:lineRule="auto"/>
        <w:ind w:firstLine="720"/>
        <w:jc w:val="both"/>
        <w:rPr>
          <w:color w:val="000000" w:themeColor="text1"/>
          <w:sz w:val="26"/>
          <w:szCs w:val="26"/>
        </w:rPr>
      </w:pPr>
      <w:r w:rsidRPr="00204181">
        <w:rPr>
          <w:color w:val="000000" w:themeColor="text1"/>
          <w:sz w:val="26"/>
          <w:szCs w:val="26"/>
        </w:rPr>
        <w:t>- Ферзиково</w:t>
      </w:r>
      <w:r w:rsidR="00651F96" w:rsidRPr="00204181">
        <w:rPr>
          <w:color w:val="000000" w:themeColor="text1"/>
          <w:sz w:val="26"/>
          <w:szCs w:val="26"/>
        </w:rPr>
        <w:t xml:space="preserve"> – </w:t>
      </w:r>
      <w:proofErr w:type="spellStart"/>
      <w:r w:rsidRPr="00204181">
        <w:rPr>
          <w:color w:val="000000" w:themeColor="text1"/>
          <w:sz w:val="26"/>
          <w:szCs w:val="26"/>
        </w:rPr>
        <w:t>Богимово</w:t>
      </w:r>
      <w:proofErr w:type="spellEnd"/>
      <w:r w:rsidRPr="00204181">
        <w:rPr>
          <w:color w:val="000000" w:themeColor="text1"/>
          <w:sz w:val="26"/>
          <w:szCs w:val="26"/>
        </w:rPr>
        <w:t xml:space="preserve"> (</w:t>
      </w:r>
      <w:r w:rsidR="00651F96" w:rsidRPr="00204181">
        <w:rPr>
          <w:color w:val="000000" w:themeColor="text1"/>
          <w:sz w:val="26"/>
          <w:szCs w:val="26"/>
        </w:rPr>
        <w:t xml:space="preserve">маршрут № </w:t>
      </w:r>
      <w:r w:rsidRPr="00204181">
        <w:rPr>
          <w:color w:val="000000" w:themeColor="text1"/>
          <w:sz w:val="26"/>
          <w:szCs w:val="26"/>
        </w:rPr>
        <w:t>107);</w:t>
      </w:r>
    </w:p>
    <w:p w:rsidR="004046EB" w:rsidRPr="00204181" w:rsidRDefault="004046EB" w:rsidP="00E80BE5">
      <w:pPr>
        <w:spacing w:line="276" w:lineRule="auto"/>
        <w:ind w:firstLine="720"/>
        <w:jc w:val="both"/>
        <w:rPr>
          <w:color w:val="000000" w:themeColor="text1"/>
          <w:sz w:val="26"/>
          <w:szCs w:val="26"/>
        </w:rPr>
      </w:pPr>
      <w:r w:rsidRPr="00204181">
        <w:rPr>
          <w:color w:val="000000" w:themeColor="text1"/>
          <w:sz w:val="26"/>
          <w:szCs w:val="26"/>
        </w:rPr>
        <w:t>- Ферзиково</w:t>
      </w:r>
      <w:r w:rsidR="00651F96" w:rsidRPr="00204181">
        <w:rPr>
          <w:color w:val="000000" w:themeColor="text1"/>
          <w:sz w:val="26"/>
          <w:szCs w:val="26"/>
        </w:rPr>
        <w:t xml:space="preserve"> – </w:t>
      </w:r>
      <w:r w:rsidRPr="00204181">
        <w:rPr>
          <w:color w:val="000000" w:themeColor="text1"/>
          <w:sz w:val="26"/>
          <w:szCs w:val="26"/>
        </w:rPr>
        <w:t>Старо-</w:t>
      </w:r>
      <w:proofErr w:type="spellStart"/>
      <w:r w:rsidRPr="00204181">
        <w:rPr>
          <w:color w:val="000000" w:themeColor="text1"/>
          <w:sz w:val="26"/>
          <w:szCs w:val="26"/>
        </w:rPr>
        <w:t>Селиваново</w:t>
      </w:r>
      <w:proofErr w:type="spellEnd"/>
      <w:r w:rsidRPr="00204181">
        <w:rPr>
          <w:color w:val="000000" w:themeColor="text1"/>
          <w:sz w:val="26"/>
          <w:szCs w:val="26"/>
        </w:rPr>
        <w:t xml:space="preserve"> (</w:t>
      </w:r>
      <w:r w:rsidR="00651F96" w:rsidRPr="00204181">
        <w:rPr>
          <w:color w:val="000000" w:themeColor="text1"/>
          <w:sz w:val="26"/>
          <w:szCs w:val="26"/>
        </w:rPr>
        <w:t xml:space="preserve">маршрут № </w:t>
      </w:r>
      <w:r w:rsidRPr="00204181">
        <w:rPr>
          <w:color w:val="000000" w:themeColor="text1"/>
          <w:sz w:val="26"/>
          <w:szCs w:val="26"/>
        </w:rPr>
        <w:t>108)</w:t>
      </w:r>
      <w:r w:rsidR="00651F96" w:rsidRPr="00204181">
        <w:rPr>
          <w:color w:val="000000" w:themeColor="text1"/>
          <w:sz w:val="26"/>
          <w:szCs w:val="26"/>
        </w:rPr>
        <w:t>.</w:t>
      </w:r>
    </w:p>
    <w:p w:rsidR="00E80BE5" w:rsidRPr="00204181" w:rsidRDefault="00E80BE5" w:rsidP="00E80BE5">
      <w:pPr>
        <w:spacing w:line="276" w:lineRule="auto"/>
        <w:ind w:firstLine="720"/>
        <w:jc w:val="both"/>
        <w:rPr>
          <w:i/>
          <w:color w:val="000000" w:themeColor="text1"/>
          <w:sz w:val="26"/>
          <w:szCs w:val="26"/>
        </w:rPr>
      </w:pPr>
      <w:r w:rsidRPr="00204181">
        <w:rPr>
          <w:i/>
          <w:color w:val="000000" w:themeColor="text1"/>
          <w:sz w:val="26"/>
          <w:szCs w:val="26"/>
        </w:rPr>
        <w:t>Междугородние автобусные маршруты</w:t>
      </w:r>
      <w:r w:rsidR="00BB0E7F" w:rsidRPr="00204181">
        <w:rPr>
          <w:i/>
          <w:color w:val="000000" w:themeColor="text1"/>
          <w:sz w:val="26"/>
          <w:szCs w:val="26"/>
        </w:rPr>
        <w:t>:</w:t>
      </w:r>
    </w:p>
    <w:p w:rsidR="00E80BE5" w:rsidRPr="00204181" w:rsidRDefault="00E80BE5" w:rsidP="00E80BE5">
      <w:pPr>
        <w:spacing w:line="276" w:lineRule="auto"/>
        <w:ind w:firstLine="720"/>
        <w:jc w:val="both"/>
        <w:rPr>
          <w:color w:val="000000" w:themeColor="text1"/>
          <w:sz w:val="26"/>
          <w:szCs w:val="26"/>
        </w:rPr>
      </w:pPr>
      <w:r w:rsidRPr="00204181">
        <w:rPr>
          <w:color w:val="000000" w:themeColor="text1"/>
          <w:sz w:val="26"/>
          <w:szCs w:val="26"/>
        </w:rPr>
        <w:t xml:space="preserve">- </w:t>
      </w:r>
      <w:r w:rsidR="004046EB" w:rsidRPr="00204181">
        <w:rPr>
          <w:color w:val="000000" w:themeColor="text1"/>
          <w:sz w:val="26"/>
          <w:szCs w:val="26"/>
        </w:rPr>
        <w:t>Калуга</w:t>
      </w:r>
      <w:r w:rsidRPr="00204181">
        <w:rPr>
          <w:color w:val="000000" w:themeColor="text1"/>
          <w:sz w:val="26"/>
          <w:szCs w:val="26"/>
        </w:rPr>
        <w:t>-</w:t>
      </w:r>
      <w:r w:rsidR="004046EB" w:rsidRPr="00204181">
        <w:rPr>
          <w:color w:val="000000" w:themeColor="text1"/>
          <w:sz w:val="26"/>
          <w:szCs w:val="26"/>
        </w:rPr>
        <w:t>Серпухов</w:t>
      </w:r>
      <w:r w:rsidR="00651F96" w:rsidRPr="00204181">
        <w:rPr>
          <w:color w:val="000000" w:themeColor="text1"/>
          <w:sz w:val="26"/>
          <w:szCs w:val="26"/>
        </w:rPr>
        <w:t>.</w:t>
      </w:r>
    </w:p>
    <w:p w:rsidR="005443B3" w:rsidRPr="00204181" w:rsidRDefault="00883138" w:rsidP="005443B3">
      <w:pPr>
        <w:spacing w:line="276" w:lineRule="auto"/>
        <w:ind w:firstLine="720"/>
        <w:jc w:val="both"/>
        <w:rPr>
          <w:color w:val="000000" w:themeColor="text1"/>
          <w:sz w:val="26"/>
          <w:szCs w:val="26"/>
        </w:rPr>
      </w:pPr>
      <w:proofErr w:type="gramStart"/>
      <w:r w:rsidRPr="00204181">
        <w:rPr>
          <w:color w:val="000000" w:themeColor="text1"/>
          <w:sz w:val="26"/>
          <w:szCs w:val="26"/>
        </w:rPr>
        <w:t>В</w:t>
      </w:r>
      <w:proofErr w:type="gramEnd"/>
      <w:r w:rsidRPr="00204181">
        <w:rPr>
          <w:color w:val="000000" w:themeColor="text1"/>
          <w:sz w:val="26"/>
          <w:szCs w:val="26"/>
        </w:rPr>
        <w:t xml:space="preserve"> </w:t>
      </w:r>
      <w:proofErr w:type="gramStart"/>
      <w:r w:rsidRPr="00204181">
        <w:rPr>
          <w:color w:val="000000" w:themeColor="text1"/>
          <w:sz w:val="26"/>
          <w:szCs w:val="26"/>
        </w:rPr>
        <w:t>с</w:t>
      </w:r>
      <w:proofErr w:type="gramEnd"/>
      <w:r w:rsidRPr="00204181">
        <w:rPr>
          <w:color w:val="000000" w:themeColor="text1"/>
          <w:sz w:val="26"/>
          <w:szCs w:val="26"/>
        </w:rPr>
        <w:t xml:space="preserve">. </w:t>
      </w:r>
      <w:r w:rsidR="00651F96" w:rsidRPr="00204181">
        <w:rPr>
          <w:color w:val="000000" w:themeColor="text1"/>
          <w:sz w:val="26"/>
          <w:szCs w:val="26"/>
        </w:rPr>
        <w:t>Ферзиково</w:t>
      </w:r>
      <w:r w:rsidRPr="00204181">
        <w:rPr>
          <w:color w:val="000000" w:themeColor="text1"/>
          <w:sz w:val="26"/>
          <w:szCs w:val="26"/>
        </w:rPr>
        <w:t xml:space="preserve"> </w:t>
      </w:r>
      <w:r w:rsidR="000D3902" w:rsidRPr="00204181">
        <w:rPr>
          <w:color w:val="000000" w:themeColor="text1"/>
          <w:sz w:val="26"/>
          <w:szCs w:val="26"/>
        </w:rPr>
        <w:t>имеется</w:t>
      </w:r>
      <w:r w:rsidRPr="00204181">
        <w:rPr>
          <w:color w:val="000000" w:themeColor="text1"/>
          <w:sz w:val="26"/>
          <w:szCs w:val="26"/>
        </w:rPr>
        <w:t xml:space="preserve"> одна заправочная станция "АЗС-</w:t>
      </w:r>
      <w:r w:rsidR="00651F96" w:rsidRPr="00204181">
        <w:rPr>
          <w:color w:val="000000" w:themeColor="text1"/>
          <w:sz w:val="26"/>
          <w:szCs w:val="26"/>
        </w:rPr>
        <w:t>15</w:t>
      </w:r>
      <w:r w:rsidRPr="00204181">
        <w:rPr>
          <w:color w:val="000000" w:themeColor="text1"/>
          <w:sz w:val="26"/>
          <w:szCs w:val="26"/>
        </w:rPr>
        <w:t xml:space="preserve">" расположенная </w:t>
      </w:r>
      <w:r w:rsidR="00651F96" w:rsidRPr="00204181">
        <w:rPr>
          <w:color w:val="000000" w:themeColor="text1"/>
          <w:sz w:val="26"/>
          <w:szCs w:val="26"/>
        </w:rPr>
        <w:t>вдоль автодороги "Ферзиково-</w:t>
      </w:r>
      <w:proofErr w:type="spellStart"/>
      <w:r w:rsidR="00651F96" w:rsidRPr="00204181">
        <w:rPr>
          <w:color w:val="000000" w:themeColor="text1"/>
          <w:sz w:val="26"/>
          <w:szCs w:val="26"/>
        </w:rPr>
        <w:t>Сугоново</w:t>
      </w:r>
      <w:proofErr w:type="spellEnd"/>
      <w:r w:rsidR="00651F96" w:rsidRPr="00204181">
        <w:rPr>
          <w:color w:val="000000" w:themeColor="text1"/>
          <w:sz w:val="26"/>
          <w:szCs w:val="26"/>
        </w:rPr>
        <w:t>"</w:t>
      </w:r>
      <w:r w:rsidRPr="00204181">
        <w:rPr>
          <w:color w:val="000000" w:themeColor="text1"/>
          <w:sz w:val="26"/>
          <w:szCs w:val="26"/>
        </w:rPr>
        <w:t>.</w:t>
      </w:r>
      <w:r w:rsidR="007D7E6F" w:rsidRPr="00204181">
        <w:rPr>
          <w:color w:val="000000" w:themeColor="text1"/>
          <w:sz w:val="26"/>
          <w:szCs w:val="26"/>
        </w:rPr>
        <w:t xml:space="preserve"> </w:t>
      </w:r>
    </w:p>
    <w:p w:rsidR="00DE35F2" w:rsidRPr="00204181" w:rsidRDefault="00DE35F2" w:rsidP="00DE35F2">
      <w:pPr>
        <w:spacing w:line="276" w:lineRule="auto"/>
        <w:ind w:firstLine="709"/>
        <w:jc w:val="both"/>
        <w:rPr>
          <w:i/>
          <w:color w:val="000000" w:themeColor="text1"/>
          <w:sz w:val="26"/>
          <w:szCs w:val="26"/>
          <w:u w:val="single"/>
        </w:rPr>
      </w:pPr>
      <w:r w:rsidRPr="00204181">
        <w:rPr>
          <w:i/>
          <w:color w:val="000000" w:themeColor="text1"/>
          <w:sz w:val="26"/>
          <w:szCs w:val="26"/>
          <w:u w:val="single"/>
        </w:rPr>
        <w:t>Железные дороги</w:t>
      </w:r>
    </w:p>
    <w:p w:rsidR="00651F96" w:rsidRPr="00204181" w:rsidRDefault="00651F96" w:rsidP="00651F96">
      <w:pPr>
        <w:spacing w:line="276" w:lineRule="auto"/>
        <w:ind w:firstLine="709"/>
        <w:jc w:val="both"/>
        <w:rPr>
          <w:color w:val="000000" w:themeColor="text1"/>
          <w:sz w:val="26"/>
          <w:szCs w:val="26"/>
        </w:rPr>
      </w:pPr>
      <w:r w:rsidRPr="00204181">
        <w:rPr>
          <w:color w:val="000000" w:themeColor="text1"/>
          <w:sz w:val="26"/>
          <w:szCs w:val="26"/>
        </w:rPr>
        <w:t xml:space="preserve">В настоящее время по территории </w:t>
      </w:r>
      <w:r w:rsidR="000D3902" w:rsidRPr="00204181">
        <w:rPr>
          <w:color w:val="000000" w:themeColor="text1"/>
          <w:sz w:val="26"/>
          <w:szCs w:val="26"/>
        </w:rPr>
        <w:t>сельского поселения</w:t>
      </w:r>
      <w:r w:rsidRPr="00204181">
        <w:rPr>
          <w:color w:val="000000" w:themeColor="text1"/>
          <w:sz w:val="26"/>
          <w:szCs w:val="26"/>
        </w:rPr>
        <w:t xml:space="preserve"> проход</w:t>
      </w:r>
      <w:r w:rsidR="000D3902" w:rsidRPr="00204181">
        <w:rPr>
          <w:color w:val="000000" w:themeColor="text1"/>
          <w:sz w:val="26"/>
          <w:szCs w:val="26"/>
        </w:rPr>
        <w:t>ит</w:t>
      </w:r>
      <w:r w:rsidRPr="00204181">
        <w:rPr>
          <w:color w:val="000000" w:themeColor="text1"/>
          <w:sz w:val="26"/>
          <w:szCs w:val="26"/>
        </w:rPr>
        <w:t xml:space="preserve"> однопутн</w:t>
      </w:r>
      <w:r w:rsidR="000D3902" w:rsidRPr="00204181">
        <w:rPr>
          <w:color w:val="000000" w:themeColor="text1"/>
          <w:sz w:val="26"/>
          <w:szCs w:val="26"/>
        </w:rPr>
        <w:t>ый</w:t>
      </w:r>
      <w:r w:rsidRPr="00204181">
        <w:rPr>
          <w:color w:val="000000" w:themeColor="text1"/>
          <w:sz w:val="26"/>
          <w:szCs w:val="26"/>
        </w:rPr>
        <w:t xml:space="preserve"> </w:t>
      </w:r>
      <w:proofErr w:type="spellStart"/>
      <w:r w:rsidR="009C084C">
        <w:rPr>
          <w:color w:val="000000" w:themeColor="text1"/>
          <w:sz w:val="26"/>
          <w:szCs w:val="26"/>
        </w:rPr>
        <w:t>не</w:t>
      </w:r>
      <w:r w:rsidR="009C084C" w:rsidRPr="00204181">
        <w:rPr>
          <w:color w:val="000000" w:themeColor="text1"/>
          <w:sz w:val="26"/>
          <w:szCs w:val="26"/>
        </w:rPr>
        <w:t>электрифицированный</w:t>
      </w:r>
      <w:proofErr w:type="spellEnd"/>
      <w:r w:rsidR="000D3902" w:rsidRPr="00204181">
        <w:rPr>
          <w:color w:val="000000" w:themeColor="text1"/>
          <w:sz w:val="26"/>
          <w:szCs w:val="26"/>
        </w:rPr>
        <w:t xml:space="preserve"> участок</w:t>
      </w:r>
      <w:r w:rsidRPr="00204181">
        <w:rPr>
          <w:color w:val="000000" w:themeColor="text1"/>
          <w:sz w:val="26"/>
          <w:szCs w:val="26"/>
        </w:rPr>
        <w:t xml:space="preserve"> Московской железной</w:t>
      </w:r>
      <w:r w:rsidRPr="00204181">
        <w:rPr>
          <w:color w:val="000000" w:themeColor="text1"/>
          <w:sz w:val="26"/>
          <w:szCs w:val="26"/>
        </w:rPr>
        <w:br/>
        <w:t>дороги – филиала ОАО «РЖД» по направлени</w:t>
      </w:r>
      <w:r w:rsidR="000D3902" w:rsidRPr="00204181">
        <w:rPr>
          <w:color w:val="000000" w:themeColor="text1"/>
          <w:sz w:val="26"/>
          <w:szCs w:val="26"/>
        </w:rPr>
        <w:t>ю</w:t>
      </w:r>
      <w:r w:rsidRPr="00204181">
        <w:rPr>
          <w:color w:val="000000" w:themeColor="text1"/>
          <w:sz w:val="26"/>
          <w:szCs w:val="26"/>
        </w:rPr>
        <w:t xml:space="preserve"> </w:t>
      </w:r>
      <w:r w:rsidR="000D3902" w:rsidRPr="00204181">
        <w:rPr>
          <w:color w:val="000000" w:themeColor="text1"/>
          <w:sz w:val="26"/>
          <w:szCs w:val="26"/>
        </w:rPr>
        <w:t xml:space="preserve">Калуга </w:t>
      </w:r>
      <w:r w:rsidR="000D3902" w:rsidRPr="00204181">
        <w:rPr>
          <w:color w:val="000000" w:themeColor="text1"/>
          <w:sz w:val="26"/>
          <w:szCs w:val="26"/>
          <w:lang w:val="en-US"/>
        </w:rPr>
        <w:t>I</w:t>
      </w:r>
      <w:r w:rsidRPr="00204181">
        <w:rPr>
          <w:color w:val="000000" w:themeColor="text1"/>
          <w:sz w:val="26"/>
          <w:szCs w:val="26"/>
        </w:rPr>
        <w:t xml:space="preserve"> – </w:t>
      </w:r>
      <w:r w:rsidR="000D3902" w:rsidRPr="00204181">
        <w:rPr>
          <w:color w:val="000000" w:themeColor="text1"/>
          <w:sz w:val="26"/>
          <w:szCs w:val="26"/>
        </w:rPr>
        <w:t xml:space="preserve">Тула </w:t>
      </w:r>
      <w:r w:rsidR="000D3902" w:rsidRPr="00204181">
        <w:rPr>
          <w:color w:val="000000" w:themeColor="text1"/>
          <w:sz w:val="26"/>
          <w:szCs w:val="26"/>
          <w:lang w:val="en-US"/>
        </w:rPr>
        <w:t>I</w:t>
      </w:r>
      <w:r w:rsidR="000D3902" w:rsidRPr="00204181">
        <w:rPr>
          <w:color w:val="000000" w:themeColor="text1"/>
          <w:sz w:val="26"/>
          <w:szCs w:val="26"/>
        </w:rPr>
        <w:t xml:space="preserve"> Курская</w:t>
      </w:r>
      <w:r w:rsidRPr="00204181">
        <w:rPr>
          <w:color w:val="000000" w:themeColor="text1"/>
          <w:sz w:val="26"/>
          <w:szCs w:val="26"/>
        </w:rPr>
        <w:t xml:space="preserve">. </w:t>
      </w:r>
      <w:r w:rsidR="000D3902" w:rsidRPr="00204181">
        <w:rPr>
          <w:color w:val="000000" w:themeColor="text1"/>
          <w:sz w:val="26"/>
          <w:szCs w:val="26"/>
        </w:rPr>
        <w:t>В пределах</w:t>
      </w:r>
      <w:r w:rsidRPr="00204181">
        <w:rPr>
          <w:color w:val="000000" w:themeColor="text1"/>
          <w:sz w:val="26"/>
          <w:szCs w:val="26"/>
        </w:rPr>
        <w:t xml:space="preserve"> </w:t>
      </w:r>
      <w:r w:rsidR="000D3902" w:rsidRPr="00204181">
        <w:rPr>
          <w:color w:val="000000" w:themeColor="text1"/>
          <w:sz w:val="26"/>
          <w:szCs w:val="26"/>
        </w:rPr>
        <w:t>сельского поселения</w:t>
      </w:r>
      <w:r w:rsidRPr="00204181">
        <w:rPr>
          <w:color w:val="000000" w:themeColor="text1"/>
          <w:sz w:val="26"/>
          <w:szCs w:val="26"/>
        </w:rPr>
        <w:t xml:space="preserve"> располага</w:t>
      </w:r>
      <w:r w:rsidR="000D3902" w:rsidRPr="00204181">
        <w:rPr>
          <w:color w:val="000000" w:themeColor="text1"/>
          <w:sz w:val="26"/>
          <w:szCs w:val="26"/>
        </w:rPr>
        <w:t>е</w:t>
      </w:r>
      <w:r w:rsidRPr="00204181">
        <w:rPr>
          <w:color w:val="000000" w:themeColor="text1"/>
          <w:sz w:val="26"/>
          <w:szCs w:val="26"/>
        </w:rPr>
        <w:t>тся один остановочный пункт</w:t>
      </w:r>
      <w:r w:rsidR="000D3902" w:rsidRPr="00204181">
        <w:rPr>
          <w:color w:val="000000" w:themeColor="text1"/>
          <w:sz w:val="26"/>
          <w:szCs w:val="26"/>
        </w:rPr>
        <w:t xml:space="preserve"> – </w:t>
      </w:r>
      <w:proofErr w:type="spellStart"/>
      <w:r w:rsidR="000D3902" w:rsidRPr="00204181">
        <w:rPr>
          <w:color w:val="000000" w:themeColor="text1"/>
          <w:sz w:val="26"/>
          <w:szCs w:val="26"/>
        </w:rPr>
        <w:t>Перерушево</w:t>
      </w:r>
      <w:proofErr w:type="spellEnd"/>
      <w:r w:rsidR="000D3902" w:rsidRPr="00204181">
        <w:rPr>
          <w:color w:val="000000" w:themeColor="text1"/>
          <w:sz w:val="26"/>
          <w:szCs w:val="26"/>
        </w:rPr>
        <w:t>.</w:t>
      </w:r>
      <w:r w:rsidRPr="00204181">
        <w:rPr>
          <w:color w:val="000000" w:themeColor="text1"/>
          <w:sz w:val="26"/>
          <w:szCs w:val="26"/>
        </w:rPr>
        <w:t xml:space="preserve"> </w:t>
      </w:r>
    </w:p>
    <w:p w:rsidR="00104DBA" w:rsidRPr="00204181" w:rsidRDefault="00104DBA" w:rsidP="004E3913">
      <w:pPr>
        <w:spacing w:line="276" w:lineRule="auto"/>
        <w:ind w:firstLine="720"/>
        <w:jc w:val="both"/>
        <w:rPr>
          <w:color w:val="000000" w:themeColor="text1"/>
          <w:sz w:val="26"/>
          <w:szCs w:val="26"/>
        </w:rPr>
      </w:pPr>
    </w:p>
    <w:p w:rsidR="00181BAD" w:rsidRPr="00204181" w:rsidRDefault="00181BAD" w:rsidP="00181BAD">
      <w:pPr>
        <w:ind w:firstLine="709"/>
        <w:jc w:val="both"/>
        <w:rPr>
          <w:color w:val="000000" w:themeColor="text1"/>
          <w:sz w:val="26"/>
          <w:szCs w:val="26"/>
        </w:rPr>
        <w:sectPr w:rsidR="00181BAD" w:rsidRPr="00204181" w:rsidSect="002F0D9A">
          <w:pgSz w:w="11906" w:h="16838"/>
          <w:pgMar w:top="851" w:right="707" w:bottom="851" w:left="1644" w:header="709" w:footer="367" w:gutter="0"/>
          <w:cols w:space="720"/>
          <w:docGrid w:linePitch="360"/>
        </w:sectPr>
      </w:pPr>
    </w:p>
    <w:p w:rsidR="00312AB2" w:rsidRPr="00204181" w:rsidRDefault="000128E5" w:rsidP="00BB5AA0">
      <w:pPr>
        <w:pStyle w:val="2"/>
        <w:spacing w:before="120" w:after="120" w:line="240" w:lineRule="auto"/>
        <w:ind w:left="578" w:hanging="578"/>
        <w:rPr>
          <w:color w:val="000000" w:themeColor="text1"/>
          <w:sz w:val="28"/>
          <w:szCs w:val="28"/>
        </w:rPr>
      </w:pPr>
      <w:bookmarkStart w:id="151" w:name="_Toc143092698"/>
      <w:r w:rsidRPr="00204181">
        <w:rPr>
          <w:color w:val="000000" w:themeColor="text1"/>
          <w:sz w:val="28"/>
          <w:szCs w:val="28"/>
          <w:lang w:val="en-US"/>
        </w:rPr>
        <w:lastRenderedPageBreak/>
        <w:t>II</w:t>
      </w:r>
      <w:r w:rsidRPr="00204181">
        <w:rPr>
          <w:color w:val="000000" w:themeColor="text1"/>
          <w:sz w:val="28"/>
          <w:szCs w:val="28"/>
        </w:rPr>
        <w:t>.5</w:t>
      </w:r>
      <w:r w:rsidR="00312AB2" w:rsidRPr="00204181">
        <w:rPr>
          <w:color w:val="000000" w:themeColor="text1"/>
          <w:sz w:val="28"/>
          <w:szCs w:val="28"/>
        </w:rPr>
        <w:t xml:space="preserve"> Социально-экономическая характеристика сельского поселения</w:t>
      </w:r>
      <w:bookmarkEnd w:id="151"/>
    </w:p>
    <w:p w:rsidR="00312AB2" w:rsidRPr="00204181" w:rsidRDefault="00FE0500" w:rsidP="00BB5AA0">
      <w:pPr>
        <w:pStyle w:val="3"/>
        <w:spacing w:line="240" w:lineRule="auto"/>
        <w:jc w:val="center"/>
        <w:rPr>
          <w:color w:val="000000" w:themeColor="text1"/>
          <w:sz w:val="26"/>
          <w:szCs w:val="26"/>
          <w:lang w:val="ru-RU"/>
        </w:rPr>
      </w:pPr>
      <w:bookmarkStart w:id="152" w:name="__RefHeading__416_1612356966"/>
      <w:bookmarkStart w:id="153" w:name="__RefHeading__152_1539069001"/>
      <w:bookmarkStart w:id="154" w:name="__RefHeading__348_276625223"/>
      <w:bookmarkStart w:id="155" w:name="__RefHeading__512_670117999"/>
      <w:bookmarkStart w:id="156" w:name="__RefHeading__119_1212657833"/>
      <w:bookmarkStart w:id="157" w:name="__RefHeading__184_1585558239"/>
      <w:bookmarkStart w:id="158" w:name="__RefHeading__878_1612356966"/>
      <w:bookmarkStart w:id="159" w:name="_Toc143092699"/>
      <w:bookmarkEnd w:id="152"/>
      <w:bookmarkEnd w:id="153"/>
      <w:bookmarkEnd w:id="154"/>
      <w:bookmarkEnd w:id="155"/>
      <w:bookmarkEnd w:id="156"/>
      <w:bookmarkEnd w:id="157"/>
      <w:bookmarkEnd w:id="158"/>
      <w:r w:rsidRPr="00204181">
        <w:rPr>
          <w:color w:val="000000" w:themeColor="text1"/>
          <w:sz w:val="26"/>
          <w:szCs w:val="26"/>
        </w:rPr>
        <w:t>II</w:t>
      </w:r>
      <w:r w:rsidRPr="00204181">
        <w:rPr>
          <w:color w:val="000000" w:themeColor="text1"/>
          <w:sz w:val="26"/>
          <w:szCs w:val="26"/>
          <w:lang w:val="ru-RU"/>
        </w:rPr>
        <w:t>.5.</w:t>
      </w:r>
      <w:r w:rsidR="00AF2081" w:rsidRPr="00204181">
        <w:rPr>
          <w:color w:val="000000" w:themeColor="text1"/>
          <w:sz w:val="26"/>
          <w:szCs w:val="26"/>
          <w:lang w:val="ru-RU"/>
        </w:rPr>
        <w:t>1</w:t>
      </w:r>
      <w:r w:rsidRPr="00204181">
        <w:rPr>
          <w:color w:val="000000" w:themeColor="text1"/>
          <w:sz w:val="26"/>
          <w:szCs w:val="26"/>
          <w:lang w:val="ru-RU"/>
        </w:rPr>
        <w:t xml:space="preserve"> </w:t>
      </w:r>
      <w:r w:rsidR="0023078D" w:rsidRPr="00204181">
        <w:rPr>
          <w:color w:val="000000" w:themeColor="text1"/>
          <w:sz w:val="26"/>
          <w:szCs w:val="26"/>
          <w:lang w:val="ru-RU"/>
        </w:rPr>
        <w:t>Население</w:t>
      </w:r>
      <w:bookmarkEnd w:id="159"/>
    </w:p>
    <w:p w:rsidR="00A830C1" w:rsidRPr="00204181" w:rsidRDefault="00A5478D" w:rsidP="004E6DFB">
      <w:pPr>
        <w:spacing w:line="276" w:lineRule="auto"/>
        <w:ind w:firstLine="902"/>
        <w:jc w:val="both"/>
        <w:rPr>
          <w:color w:val="000000" w:themeColor="text1"/>
          <w:sz w:val="26"/>
          <w:szCs w:val="26"/>
        </w:rPr>
      </w:pPr>
      <w:bookmarkStart w:id="160" w:name="_Toc442083357"/>
      <w:r w:rsidRPr="002738D1">
        <w:rPr>
          <w:color w:val="000000" w:themeColor="text1"/>
          <w:sz w:val="26"/>
          <w:szCs w:val="26"/>
        </w:rPr>
        <w:t>П</w:t>
      </w:r>
      <w:r w:rsidR="00A830C1" w:rsidRPr="002738D1">
        <w:rPr>
          <w:color w:val="000000" w:themeColor="text1"/>
          <w:sz w:val="26"/>
          <w:szCs w:val="26"/>
        </w:rPr>
        <w:t xml:space="preserve">остоянное население </w:t>
      </w:r>
      <w:r w:rsidR="00C144A1" w:rsidRPr="002738D1">
        <w:rPr>
          <w:color w:val="000000" w:themeColor="text1"/>
          <w:sz w:val="26"/>
          <w:szCs w:val="26"/>
        </w:rPr>
        <w:t>сельского поселения</w:t>
      </w:r>
      <w:r w:rsidR="00A830C1" w:rsidRPr="002738D1">
        <w:rPr>
          <w:color w:val="000000" w:themeColor="text1"/>
          <w:sz w:val="26"/>
          <w:szCs w:val="26"/>
        </w:rPr>
        <w:t xml:space="preserve"> на 01.01.20</w:t>
      </w:r>
      <w:r w:rsidR="004E6DFB" w:rsidRPr="002738D1">
        <w:rPr>
          <w:color w:val="000000" w:themeColor="text1"/>
          <w:sz w:val="26"/>
          <w:szCs w:val="26"/>
        </w:rPr>
        <w:t>2</w:t>
      </w:r>
      <w:r w:rsidR="002738D1" w:rsidRPr="002738D1">
        <w:rPr>
          <w:color w:val="000000" w:themeColor="text1"/>
          <w:sz w:val="26"/>
          <w:szCs w:val="26"/>
        </w:rPr>
        <w:t>3</w:t>
      </w:r>
      <w:r w:rsidR="00A830C1" w:rsidRPr="002738D1">
        <w:rPr>
          <w:color w:val="000000" w:themeColor="text1"/>
          <w:sz w:val="26"/>
          <w:szCs w:val="26"/>
        </w:rPr>
        <w:t xml:space="preserve"> года составляет </w:t>
      </w:r>
      <w:r w:rsidR="002738D1" w:rsidRPr="002738D1">
        <w:rPr>
          <w:bCs/>
          <w:color w:val="000000" w:themeColor="text1"/>
          <w:sz w:val="26"/>
          <w:szCs w:val="26"/>
          <w:lang w:eastAsia="ru-RU"/>
        </w:rPr>
        <w:t xml:space="preserve">919 </w:t>
      </w:r>
      <w:r w:rsidR="00A830C1" w:rsidRPr="002738D1">
        <w:rPr>
          <w:color w:val="000000" w:themeColor="text1"/>
          <w:sz w:val="26"/>
          <w:szCs w:val="26"/>
        </w:rPr>
        <w:t>человек.</w:t>
      </w:r>
      <w:r w:rsidR="00A830C1" w:rsidRPr="00204181">
        <w:rPr>
          <w:color w:val="000000" w:themeColor="text1"/>
          <w:sz w:val="26"/>
          <w:szCs w:val="26"/>
        </w:rPr>
        <w:t xml:space="preserve"> </w:t>
      </w:r>
    </w:p>
    <w:p w:rsidR="00AF6C8D" w:rsidRPr="00204181" w:rsidRDefault="00AF6C8D" w:rsidP="00AF6C8D">
      <w:pPr>
        <w:pStyle w:val="af1"/>
        <w:keepNext/>
        <w:tabs>
          <w:tab w:val="left" w:pos="702"/>
        </w:tabs>
        <w:spacing w:after="0"/>
        <w:ind w:left="702" w:hanging="702"/>
        <w:jc w:val="center"/>
        <w:rPr>
          <w:rFonts w:cs="Times New Roman"/>
          <w:b/>
          <w:i w:val="0"/>
          <w:color w:val="000000" w:themeColor="text1"/>
          <w:sz w:val="26"/>
          <w:szCs w:val="26"/>
        </w:rPr>
      </w:pPr>
      <w:r w:rsidRPr="00204181">
        <w:rPr>
          <w:rFonts w:cs="Times New Roman"/>
          <w:b/>
          <w:i w:val="0"/>
          <w:color w:val="000000" w:themeColor="text1"/>
          <w:sz w:val="26"/>
          <w:szCs w:val="26"/>
        </w:rPr>
        <w:t xml:space="preserve">Динамика численности населения </w:t>
      </w:r>
    </w:p>
    <w:p w:rsidR="00AF6C8D" w:rsidRPr="00204181" w:rsidRDefault="00AF6C8D" w:rsidP="00AF6C8D">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20</w:t>
      </w:r>
    </w:p>
    <w:tbl>
      <w:tblPr>
        <w:tblStyle w:val="affffc"/>
        <w:tblW w:w="9979" w:type="dxa"/>
        <w:jc w:val="center"/>
        <w:tblLayout w:type="fixed"/>
        <w:tblLook w:val="04A0" w:firstRow="1" w:lastRow="0" w:firstColumn="1" w:lastColumn="0" w:noHBand="0" w:noVBand="1"/>
      </w:tblPr>
      <w:tblGrid>
        <w:gridCol w:w="3517"/>
        <w:gridCol w:w="1077"/>
        <w:gridCol w:w="1077"/>
        <w:gridCol w:w="1077"/>
        <w:gridCol w:w="1077"/>
        <w:gridCol w:w="1077"/>
        <w:gridCol w:w="1077"/>
      </w:tblGrid>
      <w:tr w:rsidR="007C3501" w:rsidRPr="00204181" w:rsidTr="007F6B88">
        <w:trPr>
          <w:jc w:val="center"/>
        </w:trPr>
        <w:tc>
          <w:tcPr>
            <w:tcW w:w="3517" w:type="dxa"/>
          </w:tcPr>
          <w:p w:rsidR="000712C7" w:rsidRPr="00204181" w:rsidRDefault="000712C7" w:rsidP="00730FE3">
            <w:pPr>
              <w:pStyle w:val="afc"/>
              <w:rPr>
                <w:b/>
                <w:bCs/>
                <w:color w:val="000000" w:themeColor="text1"/>
              </w:rPr>
            </w:pPr>
            <w:r w:rsidRPr="00204181">
              <w:rPr>
                <w:b/>
                <w:bCs/>
                <w:color w:val="000000" w:themeColor="text1"/>
              </w:rPr>
              <w:t>Годы</w:t>
            </w:r>
          </w:p>
        </w:tc>
        <w:tc>
          <w:tcPr>
            <w:tcW w:w="1077" w:type="dxa"/>
          </w:tcPr>
          <w:p w:rsidR="000712C7" w:rsidRPr="00204181" w:rsidRDefault="000712C7" w:rsidP="007C3501">
            <w:pPr>
              <w:jc w:val="center"/>
              <w:rPr>
                <w:b/>
                <w:color w:val="000000" w:themeColor="text1"/>
              </w:rPr>
            </w:pPr>
            <w:r w:rsidRPr="00204181">
              <w:rPr>
                <w:b/>
                <w:color w:val="000000" w:themeColor="text1"/>
              </w:rPr>
              <w:t>20</w:t>
            </w:r>
            <w:r w:rsidR="007C3501" w:rsidRPr="00204181">
              <w:rPr>
                <w:b/>
                <w:color w:val="000000" w:themeColor="text1"/>
              </w:rPr>
              <w:t>10</w:t>
            </w:r>
          </w:p>
        </w:tc>
        <w:tc>
          <w:tcPr>
            <w:tcW w:w="1077" w:type="dxa"/>
          </w:tcPr>
          <w:p w:rsidR="000712C7" w:rsidRPr="00204181" w:rsidRDefault="000712C7" w:rsidP="00730FE3">
            <w:pPr>
              <w:jc w:val="center"/>
              <w:rPr>
                <w:b/>
                <w:color w:val="000000" w:themeColor="text1"/>
              </w:rPr>
            </w:pPr>
            <w:r w:rsidRPr="00204181">
              <w:rPr>
                <w:b/>
                <w:color w:val="000000" w:themeColor="text1"/>
              </w:rPr>
              <w:t>2</w:t>
            </w:r>
            <w:r w:rsidR="007C3501" w:rsidRPr="00204181">
              <w:rPr>
                <w:b/>
                <w:color w:val="000000" w:themeColor="text1"/>
              </w:rPr>
              <w:t>011</w:t>
            </w:r>
          </w:p>
        </w:tc>
        <w:tc>
          <w:tcPr>
            <w:tcW w:w="1077" w:type="dxa"/>
          </w:tcPr>
          <w:p w:rsidR="000712C7" w:rsidRPr="00204181" w:rsidRDefault="007C3501" w:rsidP="00730FE3">
            <w:pPr>
              <w:jc w:val="center"/>
              <w:rPr>
                <w:b/>
                <w:color w:val="000000" w:themeColor="text1"/>
              </w:rPr>
            </w:pPr>
            <w:r w:rsidRPr="00204181">
              <w:rPr>
                <w:b/>
                <w:color w:val="000000" w:themeColor="text1"/>
              </w:rPr>
              <w:t>2012</w:t>
            </w:r>
          </w:p>
        </w:tc>
        <w:tc>
          <w:tcPr>
            <w:tcW w:w="1077" w:type="dxa"/>
          </w:tcPr>
          <w:p w:rsidR="000712C7" w:rsidRPr="00204181" w:rsidRDefault="007C3501" w:rsidP="00730FE3">
            <w:pPr>
              <w:jc w:val="center"/>
              <w:rPr>
                <w:b/>
                <w:color w:val="000000" w:themeColor="text1"/>
              </w:rPr>
            </w:pPr>
            <w:r w:rsidRPr="00204181">
              <w:rPr>
                <w:b/>
                <w:color w:val="000000" w:themeColor="text1"/>
              </w:rPr>
              <w:t>2013</w:t>
            </w:r>
          </w:p>
        </w:tc>
        <w:tc>
          <w:tcPr>
            <w:tcW w:w="1077" w:type="dxa"/>
          </w:tcPr>
          <w:p w:rsidR="000712C7" w:rsidRPr="00204181" w:rsidRDefault="007C3501" w:rsidP="00730FE3">
            <w:pPr>
              <w:jc w:val="center"/>
              <w:rPr>
                <w:b/>
                <w:color w:val="000000" w:themeColor="text1"/>
              </w:rPr>
            </w:pPr>
            <w:r w:rsidRPr="00204181">
              <w:rPr>
                <w:b/>
                <w:color w:val="000000" w:themeColor="text1"/>
              </w:rPr>
              <w:t>2014</w:t>
            </w:r>
          </w:p>
        </w:tc>
        <w:tc>
          <w:tcPr>
            <w:tcW w:w="1077" w:type="dxa"/>
          </w:tcPr>
          <w:p w:rsidR="000712C7" w:rsidRPr="00204181" w:rsidRDefault="007C3501" w:rsidP="00730FE3">
            <w:pPr>
              <w:jc w:val="center"/>
              <w:rPr>
                <w:b/>
                <w:color w:val="000000" w:themeColor="text1"/>
              </w:rPr>
            </w:pPr>
            <w:r w:rsidRPr="00204181">
              <w:rPr>
                <w:b/>
                <w:color w:val="000000" w:themeColor="text1"/>
              </w:rPr>
              <w:t>2015</w:t>
            </w:r>
          </w:p>
        </w:tc>
      </w:tr>
      <w:tr w:rsidR="007C3501" w:rsidRPr="00204181" w:rsidTr="00DC0F7F">
        <w:trPr>
          <w:jc w:val="center"/>
        </w:trPr>
        <w:tc>
          <w:tcPr>
            <w:tcW w:w="3517" w:type="dxa"/>
          </w:tcPr>
          <w:p w:rsidR="007C3501" w:rsidRPr="00204181" w:rsidRDefault="007C3501" w:rsidP="007C3501">
            <w:pPr>
              <w:pStyle w:val="afc"/>
              <w:rPr>
                <w:b/>
                <w:bCs/>
                <w:color w:val="000000" w:themeColor="text1"/>
              </w:rPr>
            </w:pPr>
            <w:r w:rsidRPr="00204181">
              <w:rPr>
                <w:b/>
                <w:bCs/>
                <w:color w:val="000000" w:themeColor="text1"/>
              </w:rPr>
              <w:t>Население, чел.</w:t>
            </w:r>
          </w:p>
        </w:tc>
        <w:tc>
          <w:tcPr>
            <w:tcW w:w="1077" w:type="dxa"/>
            <w:vAlign w:val="center"/>
          </w:tcPr>
          <w:p w:rsidR="007C3501" w:rsidRPr="00204181" w:rsidRDefault="007C3501" w:rsidP="007C3501">
            <w:pPr>
              <w:suppressAutoHyphens w:val="0"/>
              <w:jc w:val="center"/>
              <w:rPr>
                <w:color w:val="000000" w:themeColor="text1"/>
                <w:sz w:val="22"/>
                <w:szCs w:val="22"/>
                <w:lang w:eastAsia="ru-RU"/>
              </w:rPr>
            </w:pPr>
            <w:r w:rsidRPr="00204181">
              <w:rPr>
                <w:color w:val="000000" w:themeColor="text1"/>
                <w:sz w:val="22"/>
                <w:szCs w:val="22"/>
                <w:lang w:eastAsia="ru-RU"/>
              </w:rPr>
              <w:t>902</w:t>
            </w:r>
          </w:p>
        </w:tc>
        <w:tc>
          <w:tcPr>
            <w:tcW w:w="1077" w:type="dxa"/>
            <w:vAlign w:val="center"/>
          </w:tcPr>
          <w:p w:rsidR="007C3501" w:rsidRPr="00204181" w:rsidRDefault="007C3501" w:rsidP="007C3501">
            <w:pPr>
              <w:suppressAutoHyphens w:val="0"/>
              <w:jc w:val="center"/>
              <w:rPr>
                <w:color w:val="000000" w:themeColor="text1"/>
                <w:sz w:val="22"/>
                <w:szCs w:val="22"/>
                <w:lang w:eastAsia="ru-RU"/>
              </w:rPr>
            </w:pPr>
            <w:r w:rsidRPr="00204181">
              <w:rPr>
                <w:color w:val="000000" w:themeColor="text1"/>
              </w:rPr>
              <w:t>929</w:t>
            </w:r>
          </w:p>
        </w:tc>
        <w:tc>
          <w:tcPr>
            <w:tcW w:w="1077" w:type="dxa"/>
            <w:vAlign w:val="center"/>
          </w:tcPr>
          <w:p w:rsidR="007C3501" w:rsidRPr="00204181" w:rsidRDefault="007C3501" w:rsidP="007C3501">
            <w:pPr>
              <w:jc w:val="center"/>
              <w:rPr>
                <w:color w:val="000000" w:themeColor="text1"/>
                <w:sz w:val="22"/>
                <w:szCs w:val="22"/>
              </w:rPr>
            </w:pPr>
            <w:r w:rsidRPr="00204181">
              <w:rPr>
                <w:color w:val="000000" w:themeColor="text1"/>
              </w:rPr>
              <w:t>1043</w:t>
            </w:r>
          </w:p>
        </w:tc>
        <w:tc>
          <w:tcPr>
            <w:tcW w:w="1077" w:type="dxa"/>
            <w:vAlign w:val="center"/>
          </w:tcPr>
          <w:p w:rsidR="007C3501" w:rsidRPr="00204181" w:rsidRDefault="007C3501" w:rsidP="007C3501">
            <w:pPr>
              <w:jc w:val="center"/>
              <w:rPr>
                <w:color w:val="000000" w:themeColor="text1"/>
                <w:sz w:val="22"/>
                <w:szCs w:val="22"/>
              </w:rPr>
            </w:pPr>
            <w:r w:rsidRPr="00204181">
              <w:rPr>
                <w:color w:val="000000" w:themeColor="text1"/>
              </w:rPr>
              <w:t>1132</w:t>
            </w:r>
          </w:p>
        </w:tc>
        <w:tc>
          <w:tcPr>
            <w:tcW w:w="1077" w:type="dxa"/>
            <w:vAlign w:val="center"/>
          </w:tcPr>
          <w:p w:rsidR="007C3501" w:rsidRPr="00204181" w:rsidRDefault="007C3501" w:rsidP="007C3501">
            <w:pPr>
              <w:jc w:val="center"/>
              <w:rPr>
                <w:color w:val="000000" w:themeColor="text1"/>
                <w:sz w:val="22"/>
                <w:szCs w:val="22"/>
              </w:rPr>
            </w:pPr>
            <w:r w:rsidRPr="00204181">
              <w:rPr>
                <w:color w:val="000000" w:themeColor="text1"/>
              </w:rPr>
              <w:t>1435</w:t>
            </w:r>
          </w:p>
        </w:tc>
        <w:tc>
          <w:tcPr>
            <w:tcW w:w="1077" w:type="dxa"/>
            <w:vAlign w:val="center"/>
          </w:tcPr>
          <w:p w:rsidR="007C3501" w:rsidRPr="00204181" w:rsidRDefault="007C3501" w:rsidP="007C3501">
            <w:pPr>
              <w:jc w:val="center"/>
              <w:rPr>
                <w:color w:val="000000" w:themeColor="text1"/>
                <w:sz w:val="22"/>
                <w:szCs w:val="22"/>
              </w:rPr>
            </w:pPr>
            <w:r w:rsidRPr="00204181">
              <w:rPr>
                <w:color w:val="000000" w:themeColor="text1"/>
              </w:rPr>
              <w:t>1203</w:t>
            </w:r>
          </w:p>
        </w:tc>
      </w:tr>
      <w:tr w:rsidR="007C3501" w:rsidRPr="00204181" w:rsidTr="007F6B88">
        <w:trPr>
          <w:jc w:val="center"/>
        </w:trPr>
        <w:tc>
          <w:tcPr>
            <w:tcW w:w="3517" w:type="dxa"/>
          </w:tcPr>
          <w:p w:rsidR="007C3501" w:rsidRPr="00204181" w:rsidRDefault="007C3501" w:rsidP="007C3501">
            <w:pPr>
              <w:pStyle w:val="afc"/>
              <w:rPr>
                <w:b/>
                <w:bCs/>
                <w:color w:val="000000" w:themeColor="text1"/>
              </w:rPr>
            </w:pPr>
            <w:r w:rsidRPr="00204181">
              <w:rPr>
                <w:b/>
                <w:bCs/>
                <w:color w:val="000000" w:themeColor="text1"/>
              </w:rPr>
              <w:t>Разница к предыдущему году</w:t>
            </w:r>
          </w:p>
        </w:tc>
        <w:tc>
          <w:tcPr>
            <w:tcW w:w="1077" w:type="dxa"/>
          </w:tcPr>
          <w:p w:rsidR="007C3501" w:rsidRPr="00204181" w:rsidRDefault="007C3501" w:rsidP="007C3501">
            <w:pPr>
              <w:jc w:val="center"/>
              <w:rPr>
                <w:color w:val="000000" w:themeColor="text1"/>
              </w:rPr>
            </w:pPr>
            <w:r w:rsidRPr="00204181">
              <w:rPr>
                <w:color w:val="000000" w:themeColor="text1"/>
              </w:rPr>
              <w:t>+13</w:t>
            </w:r>
          </w:p>
        </w:tc>
        <w:tc>
          <w:tcPr>
            <w:tcW w:w="1077" w:type="dxa"/>
          </w:tcPr>
          <w:p w:rsidR="007C3501" w:rsidRPr="00204181" w:rsidRDefault="007C3501" w:rsidP="007C3501">
            <w:pPr>
              <w:jc w:val="center"/>
              <w:rPr>
                <w:color w:val="000000" w:themeColor="text1"/>
              </w:rPr>
            </w:pPr>
            <w:r w:rsidRPr="00204181">
              <w:rPr>
                <w:color w:val="000000" w:themeColor="text1"/>
              </w:rPr>
              <w:t>+</w:t>
            </w:r>
            <w:r w:rsidR="00502579" w:rsidRPr="00204181">
              <w:rPr>
                <w:color w:val="000000" w:themeColor="text1"/>
              </w:rPr>
              <w:t>27</w:t>
            </w:r>
          </w:p>
        </w:tc>
        <w:tc>
          <w:tcPr>
            <w:tcW w:w="1077" w:type="dxa"/>
          </w:tcPr>
          <w:p w:rsidR="007C3501" w:rsidRPr="00204181" w:rsidRDefault="00502579" w:rsidP="007C3501">
            <w:pPr>
              <w:jc w:val="center"/>
              <w:rPr>
                <w:color w:val="000000" w:themeColor="text1"/>
              </w:rPr>
            </w:pPr>
            <w:r w:rsidRPr="00204181">
              <w:rPr>
                <w:color w:val="000000" w:themeColor="text1"/>
              </w:rPr>
              <w:t>+114</w:t>
            </w:r>
          </w:p>
        </w:tc>
        <w:tc>
          <w:tcPr>
            <w:tcW w:w="1077" w:type="dxa"/>
          </w:tcPr>
          <w:p w:rsidR="007C3501" w:rsidRPr="00204181" w:rsidRDefault="00502579" w:rsidP="007C3501">
            <w:pPr>
              <w:jc w:val="center"/>
              <w:rPr>
                <w:color w:val="000000" w:themeColor="text1"/>
              </w:rPr>
            </w:pPr>
            <w:r w:rsidRPr="00204181">
              <w:rPr>
                <w:color w:val="000000" w:themeColor="text1"/>
              </w:rPr>
              <w:t>+89</w:t>
            </w:r>
          </w:p>
        </w:tc>
        <w:tc>
          <w:tcPr>
            <w:tcW w:w="1077" w:type="dxa"/>
          </w:tcPr>
          <w:p w:rsidR="007C3501" w:rsidRPr="00204181" w:rsidRDefault="00502579" w:rsidP="007C3501">
            <w:pPr>
              <w:jc w:val="center"/>
              <w:rPr>
                <w:color w:val="000000" w:themeColor="text1"/>
              </w:rPr>
            </w:pPr>
            <w:r w:rsidRPr="00204181">
              <w:rPr>
                <w:color w:val="000000" w:themeColor="text1"/>
              </w:rPr>
              <w:t>+303</w:t>
            </w:r>
          </w:p>
        </w:tc>
        <w:tc>
          <w:tcPr>
            <w:tcW w:w="1077" w:type="dxa"/>
          </w:tcPr>
          <w:p w:rsidR="007C3501" w:rsidRPr="00204181" w:rsidRDefault="00502579" w:rsidP="007C3501">
            <w:pPr>
              <w:jc w:val="center"/>
              <w:rPr>
                <w:color w:val="000000" w:themeColor="text1"/>
              </w:rPr>
            </w:pPr>
            <w:r w:rsidRPr="00204181">
              <w:rPr>
                <w:color w:val="000000" w:themeColor="text1"/>
              </w:rPr>
              <w:t>-232</w:t>
            </w:r>
          </w:p>
        </w:tc>
      </w:tr>
      <w:tr w:rsidR="007C3501" w:rsidRPr="00204181" w:rsidTr="007F6B88">
        <w:trPr>
          <w:jc w:val="center"/>
        </w:trPr>
        <w:tc>
          <w:tcPr>
            <w:tcW w:w="3517" w:type="dxa"/>
          </w:tcPr>
          <w:p w:rsidR="007C3501" w:rsidRPr="00204181" w:rsidRDefault="007C3501" w:rsidP="007C3501">
            <w:pPr>
              <w:pStyle w:val="afc"/>
              <w:rPr>
                <w:b/>
                <w:bCs/>
                <w:color w:val="000000" w:themeColor="text1"/>
              </w:rPr>
            </w:pPr>
            <w:r w:rsidRPr="00204181">
              <w:rPr>
                <w:b/>
                <w:bCs/>
                <w:color w:val="000000" w:themeColor="text1"/>
              </w:rPr>
              <w:t>Годы</w:t>
            </w:r>
          </w:p>
        </w:tc>
        <w:tc>
          <w:tcPr>
            <w:tcW w:w="1077" w:type="dxa"/>
          </w:tcPr>
          <w:p w:rsidR="007C3501" w:rsidRPr="00204181" w:rsidRDefault="007C3501" w:rsidP="007C3501">
            <w:pPr>
              <w:jc w:val="center"/>
              <w:rPr>
                <w:b/>
                <w:color w:val="000000" w:themeColor="text1"/>
              </w:rPr>
            </w:pPr>
            <w:r w:rsidRPr="00204181">
              <w:rPr>
                <w:b/>
                <w:color w:val="000000" w:themeColor="text1"/>
              </w:rPr>
              <w:t>2016</w:t>
            </w:r>
          </w:p>
        </w:tc>
        <w:tc>
          <w:tcPr>
            <w:tcW w:w="1077" w:type="dxa"/>
          </w:tcPr>
          <w:p w:rsidR="007C3501" w:rsidRPr="00204181" w:rsidRDefault="007C3501" w:rsidP="007C3501">
            <w:pPr>
              <w:jc w:val="center"/>
              <w:rPr>
                <w:b/>
                <w:color w:val="000000" w:themeColor="text1"/>
              </w:rPr>
            </w:pPr>
            <w:r w:rsidRPr="00204181">
              <w:rPr>
                <w:b/>
                <w:color w:val="000000" w:themeColor="text1"/>
              </w:rPr>
              <w:t>2017</w:t>
            </w:r>
          </w:p>
        </w:tc>
        <w:tc>
          <w:tcPr>
            <w:tcW w:w="1077" w:type="dxa"/>
          </w:tcPr>
          <w:p w:rsidR="007C3501" w:rsidRPr="00204181" w:rsidRDefault="007C3501" w:rsidP="007C3501">
            <w:pPr>
              <w:jc w:val="center"/>
              <w:rPr>
                <w:b/>
                <w:color w:val="000000" w:themeColor="text1"/>
              </w:rPr>
            </w:pPr>
            <w:r w:rsidRPr="00204181">
              <w:rPr>
                <w:b/>
                <w:color w:val="000000" w:themeColor="text1"/>
              </w:rPr>
              <w:t>2018</w:t>
            </w:r>
          </w:p>
        </w:tc>
        <w:tc>
          <w:tcPr>
            <w:tcW w:w="1077" w:type="dxa"/>
          </w:tcPr>
          <w:p w:rsidR="007C3501" w:rsidRPr="00204181" w:rsidRDefault="007C3501" w:rsidP="007C3501">
            <w:pPr>
              <w:jc w:val="center"/>
              <w:rPr>
                <w:b/>
                <w:color w:val="000000" w:themeColor="text1"/>
              </w:rPr>
            </w:pPr>
            <w:r w:rsidRPr="00204181">
              <w:rPr>
                <w:b/>
                <w:color w:val="000000" w:themeColor="text1"/>
              </w:rPr>
              <w:t>2019</w:t>
            </w:r>
          </w:p>
        </w:tc>
        <w:tc>
          <w:tcPr>
            <w:tcW w:w="1077" w:type="dxa"/>
          </w:tcPr>
          <w:p w:rsidR="007C3501" w:rsidRPr="00204181" w:rsidRDefault="007C3501" w:rsidP="007C3501">
            <w:pPr>
              <w:jc w:val="center"/>
              <w:rPr>
                <w:b/>
                <w:color w:val="000000" w:themeColor="text1"/>
              </w:rPr>
            </w:pPr>
            <w:r w:rsidRPr="00204181">
              <w:rPr>
                <w:b/>
                <w:color w:val="000000" w:themeColor="text1"/>
              </w:rPr>
              <w:t>2020</w:t>
            </w:r>
          </w:p>
        </w:tc>
        <w:tc>
          <w:tcPr>
            <w:tcW w:w="1077" w:type="dxa"/>
          </w:tcPr>
          <w:p w:rsidR="007C3501" w:rsidRPr="00204181" w:rsidRDefault="007C3501" w:rsidP="007C3501">
            <w:pPr>
              <w:jc w:val="center"/>
              <w:rPr>
                <w:b/>
                <w:color w:val="000000" w:themeColor="text1"/>
              </w:rPr>
            </w:pPr>
            <w:r w:rsidRPr="00204181">
              <w:rPr>
                <w:b/>
                <w:color w:val="000000" w:themeColor="text1"/>
              </w:rPr>
              <w:t>2021</w:t>
            </w:r>
          </w:p>
        </w:tc>
      </w:tr>
      <w:tr w:rsidR="007C3501" w:rsidRPr="00204181" w:rsidTr="00DC0F7F">
        <w:trPr>
          <w:jc w:val="center"/>
        </w:trPr>
        <w:tc>
          <w:tcPr>
            <w:tcW w:w="3517" w:type="dxa"/>
          </w:tcPr>
          <w:p w:rsidR="007C3501" w:rsidRPr="00204181" w:rsidRDefault="007C3501" w:rsidP="007C3501">
            <w:pPr>
              <w:pStyle w:val="afc"/>
              <w:rPr>
                <w:b/>
                <w:bCs/>
                <w:color w:val="000000" w:themeColor="text1"/>
              </w:rPr>
            </w:pPr>
            <w:r w:rsidRPr="00204181">
              <w:rPr>
                <w:b/>
                <w:bCs/>
                <w:color w:val="000000" w:themeColor="text1"/>
              </w:rPr>
              <w:t>Население, чел.</w:t>
            </w:r>
          </w:p>
        </w:tc>
        <w:tc>
          <w:tcPr>
            <w:tcW w:w="1077" w:type="dxa"/>
            <w:vAlign w:val="center"/>
          </w:tcPr>
          <w:p w:rsidR="007C3501" w:rsidRPr="00204181" w:rsidRDefault="007C3501" w:rsidP="007C3501">
            <w:pPr>
              <w:suppressAutoHyphens w:val="0"/>
              <w:jc w:val="center"/>
              <w:rPr>
                <w:color w:val="000000" w:themeColor="text1"/>
                <w:sz w:val="22"/>
                <w:szCs w:val="22"/>
                <w:lang w:eastAsia="ru-RU"/>
              </w:rPr>
            </w:pPr>
            <w:r w:rsidRPr="00204181">
              <w:rPr>
                <w:color w:val="000000" w:themeColor="text1"/>
                <w:sz w:val="22"/>
                <w:szCs w:val="22"/>
              </w:rPr>
              <w:t>1142</w:t>
            </w:r>
          </w:p>
        </w:tc>
        <w:tc>
          <w:tcPr>
            <w:tcW w:w="1077" w:type="dxa"/>
            <w:vAlign w:val="center"/>
          </w:tcPr>
          <w:p w:rsidR="007C3501" w:rsidRPr="00204181" w:rsidRDefault="007C3501" w:rsidP="007C3501">
            <w:pPr>
              <w:suppressAutoHyphens w:val="0"/>
              <w:jc w:val="center"/>
              <w:rPr>
                <w:color w:val="000000" w:themeColor="text1"/>
                <w:sz w:val="22"/>
                <w:szCs w:val="22"/>
                <w:lang w:eastAsia="ru-RU"/>
              </w:rPr>
            </w:pPr>
            <w:r w:rsidRPr="00204181">
              <w:rPr>
                <w:color w:val="000000" w:themeColor="text1"/>
                <w:sz w:val="22"/>
                <w:szCs w:val="22"/>
              </w:rPr>
              <w:t>1097</w:t>
            </w:r>
          </w:p>
        </w:tc>
        <w:tc>
          <w:tcPr>
            <w:tcW w:w="1077" w:type="dxa"/>
            <w:vAlign w:val="center"/>
          </w:tcPr>
          <w:p w:rsidR="007C3501" w:rsidRPr="00204181" w:rsidRDefault="007C3501" w:rsidP="007C3501">
            <w:pPr>
              <w:suppressAutoHyphens w:val="0"/>
              <w:jc w:val="center"/>
              <w:rPr>
                <w:color w:val="000000" w:themeColor="text1"/>
                <w:sz w:val="22"/>
                <w:szCs w:val="22"/>
                <w:lang w:eastAsia="ru-RU"/>
              </w:rPr>
            </w:pPr>
            <w:r w:rsidRPr="00204181">
              <w:rPr>
                <w:color w:val="000000" w:themeColor="text1"/>
                <w:sz w:val="22"/>
                <w:szCs w:val="22"/>
              </w:rPr>
              <w:t>1026</w:t>
            </w:r>
          </w:p>
        </w:tc>
        <w:tc>
          <w:tcPr>
            <w:tcW w:w="1077" w:type="dxa"/>
            <w:vAlign w:val="center"/>
          </w:tcPr>
          <w:p w:rsidR="007C3501" w:rsidRPr="00204181" w:rsidRDefault="007C3501" w:rsidP="007C3501">
            <w:pPr>
              <w:suppressAutoHyphens w:val="0"/>
              <w:jc w:val="center"/>
              <w:rPr>
                <w:color w:val="000000" w:themeColor="text1"/>
                <w:sz w:val="22"/>
                <w:szCs w:val="22"/>
                <w:lang w:eastAsia="ru-RU"/>
              </w:rPr>
            </w:pPr>
            <w:r w:rsidRPr="00204181">
              <w:rPr>
                <w:color w:val="000000" w:themeColor="text1"/>
                <w:sz w:val="22"/>
                <w:szCs w:val="22"/>
              </w:rPr>
              <w:t>971</w:t>
            </w:r>
          </w:p>
        </w:tc>
        <w:tc>
          <w:tcPr>
            <w:tcW w:w="1077" w:type="dxa"/>
            <w:vAlign w:val="center"/>
          </w:tcPr>
          <w:p w:rsidR="007C3501" w:rsidRPr="00204181" w:rsidRDefault="007C3501" w:rsidP="007C3501">
            <w:pPr>
              <w:suppressAutoHyphens w:val="0"/>
              <w:jc w:val="center"/>
              <w:rPr>
                <w:color w:val="000000" w:themeColor="text1"/>
                <w:sz w:val="22"/>
                <w:szCs w:val="22"/>
                <w:lang w:eastAsia="ru-RU"/>
              </w:rPr>
            </w:pPr>
            <w:r w:rsidRPr="00204181">
              <w:rPr>
                <w:color w:val="000000" w:themeColor="text1"/>
                <w:sz w:val="22"/>
                <w:szCs w:val="22"/>
              </w:rPr>
              <w:t>972</w:t>
            </w:r>
          </w:p>
        </w:tc>
        <w:tc>
          <w:tcPr>
            <w:tcW w:w="1077" w:type="dxa"/>
            <w:vAlign w:val="center"/>
          </w:tcPr>
          <w:p w:rsidR="007C3501" w:rsidRPr="00204181" w:rsidRDefault="007C3501" w:rsidP="007C3501">
            <w:pPr>
              <w:suppressAutoHyphens w:val="0"/>
              <w:jc w:val="center"/>
              <w:rPr>
                <w:color w:val="000000" w:themeColor="text1"/>
                <w:sz w:val="22"/>
                <w:szCs w:val="22"/>
                <w:lang w:eastAsia="ru-RU"/>
              </w:rPr>
            </w:pPr>
            <w:r w:rsidRPr="00204181">
              <w:rPr>
                <w:color w:val="000000" w:themeColor="text1"/>
                <w:sz w:val="22"/>
                <w:szCs w:val="22"/>
              </w:rPr>
              <w:t>982</w:t>
            </w:r>
          </w:p>
        </w:tc>
      </w:tr>
      <w:tr w:rsidR="007C3501" w:rsidRPr="00204181" w:rsidTr="007F6B88">
        <w:trPr>
          <w:jc w:val="center"/>
        </w:trPr>
        <w:tc>
          <w:tcPr>
            <w:tcW w:w="3517" w:type="dxa"/>
          </w:tcPr>
          <w:p w:rsidR="007C3501" w:rsidRPr="00204181" w:rsidRDefault="007C3501" w:rsidP="007C3501">
            <w:pPr>
              <w:pStyle w:val="afc"/>
              <w:rPr>
                <w:b/>
                <w:bCs/>
                <w:color w:val="000000" w:themeColor="text1"/>
              </w:rPr>
            </w:pPr>
            <w:r w:rsidRPr="00204181">
              <w:rPr>
                <w:b/>
                <w:bCs/>
                <w:color w:val="000000" w:themeColor="text1"/>
              </w:rPr>
              <w:t>Разница к предыдущему году</w:t>
            </w:r>
          </w:p>
        </w:tc>
        <w:tc>
          <w:tcPr>
            <w:tcW w:w="1077" w:type="dxa"/>
          </w:tcPr>
          <w:p w:rsidR="007C3501" w:rsidRPr="00204181" w:rsidRDefault="00502579" w:rsidP="007C3501">
            <w:pPr>
              <w:jc w:val="center"/>
              <w:rPr>
                <w:color w:val="000000" w:themeColor="text1"/>
              </w:rPr>
            </w:pPr>
            <w:r w:rsidRPr="00204181">
              <w:rPr>
                <w:color w:val="000000" w:themeColor="text1"/>
              </w:rPr>
              <w:t>-61</w:t>
            </w:r>
          </w:p>
        </w:tc>
        <w:tc>
          <w:tcPr>
            <w:tcW w:w="1077" w:type="dxa"/>
          </w:tcPr>
          <w:p w:rsidR="007C3501" w:rsidRPr="00204181" w:rsidRDefault="00502579" w:rsidP="007C3501">
            <w:pPr>
              <w:jc w:val="center"/>
              <w:rPr>
                <w:color w:val="000000" w:themeColor="text1"/>
              </w:rPr>
            </w:pPr>
            <w:r w:rsidRPr="00204181">
              <w:rPr>
                <w:color w:val="000000" w:themeColor="text1"/>
              </w:rPr>
              <w:t>-45</w:t>
            </w:r>
          </w:p>
        </w:tc>
        <w:tc>
          <w:tcPr>
            <w:tcW w:w="1077" w:type="dxa"/>
          </w:tcPr>
          <w:p w:rsidR="007C3501" w:rsidRPr="00204181" w:rsidRDefault="00502579" w:rsidP="007C3501">
            <w:pPr>
              <w:jc w:val="center"/>
              <w:rPr>
                <w:color w:val="000000" w:themeColor="text1"/>
              </w:rPr>
            </w:pPr>
            <w:r w:rsidRPr="00204181">
              <w:rPr>
                <w:color w:val="000000" w:themeColor="text1"/>
              </w:rPr>
              <w:t>-71</w:t>
            </w:r>
          </w:p>
        </w:tc>
        <w:tc>
          <w:tcPr>
            <w:tcW w:w="1077" w:type="dxa"/>
          </w:tcPr>
          <w:p w:rsidR="007C3501" w:rsidRPr="00204181" w:rsidRDefault="00502579" w:rsidP="007C3501">
            <w:pPr>
              <w:jc w:val="center"/>
              <w:rPr>
                <w:color w:val="000000" w:themeColor="text1"/>
              </w:rPr>
            </w:pPr>
            <w:r w:rsidRPr="00204181">
              <w:rPr>
                <w:color w:val="000000" w:themeColor="text1"/>
              </w:rPr>
              <w:t>-55</w:t>
            </w:r>
          </w:p>
        </w:tc>
        <w:tc>
          <w:tcPr>
            <w:tcW w:w="1077" w:type="dxa"/>
          </w:tcPr>
          <w:p w:rsidR="007C3501" w:rsidRPr="00204181" w:rsidRDefault="00502579" w:rsidP="007C3501">
            <w:pPr>
              <w:jc w:val="center"/>
              <w:rPr>
                <w:color w:val="000000" w:themeColor="text1"/>
              </w:rPr>
            </w:pPr>
            <w:r w:rsidRPr="00204181">
              <w:rPr>
                <w:color w:val="000000" w:themeColor="text1"/>
              </w:rPr>
              <w:t>+1</w:t>
            </w:r>
          </w:p>
        </w:tc>
        <w:tc>
          <w:tcPr>
            <w:tcW w:w="1077" w:type="dxa"/>
          </w:tcPr>
          <w:p w:rsidR="007C3501" w:rsidRPr="00204181" w:rsidRDefault="00502579" w:rsidP="007C3501">
            <w:pPr>
              <w:jc w:val="center"/>
              <w:rPr>
                <w:color w:val="000000" w:themeColor="text1"/>
              </w:rPr>
            </w:pPr>
            <w:r w:rsidRPr="00204181">
              <w:rPr>
                <w:color w:val="000000" w:themeColor="text1"/>
              </w:rPr>
              <w:t>-10</w:t>
            </w:r>
          </w:p>
        </w:tc>
      </w:tr>
    </w:tbl>
    <w:p w:rsidR="007F6B88" w:rsidRPr="00204181" w:rsidRDefault="007F6B88" w:rsidP="00696A7A">
      <w:pPr>
        <w:rPr>
          <w:color w:val="000000" w:themeColor="text1"/>
          <w:lang w:val="en-US"/>
        </w:rPr>
      </w:pPr>
    </w:p>
    <w:p w:rsidR="006A313E" w:rsidRPr="00204181" w:rsidRDefault="006A313E" w:rsidP="006A313E">
      <w:pPr>
        <w:spacing w:line="276" w:lineRule="auto"/>
        <w:ind w:firstLine="902"/>
        <w:jc w:val="both"/>
        <w:rPr>
          <w:color w:val="000000" w:themeColor="text1"/>
          <w:sz w:val="26"/>
          <w:szCs w:val="26"/>
        </w:rPr>
      </w:pPr>
      <w:r w:rsidRPr="00204181">
        <w:rPr>
          <w:color w:val="000000" w:themeColor="text1"/>
          <w:sz w:val="26"/>
          <w:szCs w:val="26"/>
        </w:rPr>
        <w:t xml:space="preserve">За десятилетний период численность населения сельского поселения </w:t>
      </w:r>
      <w:r w:rsidR="002738D1">
        <w:rPr>
          <w:color w:val="000000" w:themeColor="text1"/>
          <w:sz w:val="26"/>
          <w:szCs w:val="26"/>
        </w:rPr>
        <w:t xml:space="preserve">уменьшилась </w:t>
      </w:r>
      <w:r w:rsidRPr="00204181">
        <w:rPr>
          <w:color w:val="000000" w:themeColor="text1"/>
          <w:sz w:val="26"/>
          <w:szCs w:val="26"/>
        </w:rPr>
        <w:t xml:space="preserve">на </w:t>
      </w:r>
      <w:r w:rsidR="002738D1">
        <w:rPr>
          <w:color w:val="000000" w:themeColor="text1"/>
          <w:sz w:val="26"/>
          <w:szCs w:val="26"/>
        </w:rPr>
        <w:t>213</w:t>
      </w:r>
      <w:r w:rsidRPr="00204181">
        <w:rPr>
          <w:color w:val="000000" w:themeColor="text1"/>
          <w:sz w:val="26"/>
          <w:szCs w:val="26"/>
        </w:rPr>
        <w:t xml:space="preserve"> человек</w:t>
      </w:r>
      <w:r w:rsidR="00462B29" w:rsidRPr="00204181">
        <w:rPr>
          <w:color w:val="000000" w:themeColor="text1"/>
          <w:sz w:val="26"/>
          <w:szCs w:val="26"/>
        </w:rPr>
        <w:t>.</w:t>
      </w:r>
      <w:r w:rsidR="006B4286" w:rsidRPr="00204181">
        <w:rPr>
          <w:color w:val="000000" w:themeColor="text1"/>
          <w:sz w:val="26"/>
          <w:szCs w:val="26"/>
        </w:rPr>
        <w:t xml:space="preserve"> Основную роль в изменении численности населения поселения играет естественное и механическое движение населения.</w:t>
      </w:r>
    </w:p>
    <w:p w:rsidR="00A63B2E" w:rsidRPr="00204181" w:rsidRDefault="00A63B2E" w:rsidP="006A313E">
      <w:pPr>
        <w:spacing w:line="276" w:lineRule="auto"/>
        <w:ind w:firstLine="902"/>
        <w:jc w:val="both"/>
        <w:rPr>
          <w:color w:val="000000" w:themeColor="text1"/>
          <w:sz w:val="26"/>
          <w:szCs w:val="26"/>
        </w:rPr>
      </w:pPr>
    </w:p>
    <w:p w:rsidR="00A63B2E" w:rsidRPr="00204181" w:rsidRDefault="00A63B2E" w:rsidP="00A63B2E">
      <w:pPr>
        <w:pStyle w:val="3"/>
        <w:spacing w:line="240" w:lineRule="auto"/>
        <w:jc w:val="center"/>
        <w:rPr>
          <w:color w:val="000000" w:themeColor="text1"/>
          <w:sz w:val="26"/>
          <w:szCs w:val="26"/>
          <w:lang w:val="ru-RU"/>
        </w:rPr>
      </w:pPr>
      <w:bookmarkStart w:id="161" w:name="_Toc143092700"/>
      <w:r w:rsidRPr="00204181">
        <w:rPr>
          <w:color w:val="000000" w:themeColor="text1"/>
          <w:sz w:val="26"/>
          <w:szCs w:val="26"/>
        </w:rPr>
        <w:t>II</w:t>
      </w:r>
      <w:r w:rsidRPr="00204181">
        <w:rPr>
          <w:color w:val="000000" w:themeColor="text1"/>
          <w:sz w:val="26"/>
          <w:szCs w:val="26"/>
          <w:lang w:val="ru-RU"/>
        </w:rPr>
        <w:t>.5.2 Занятость населения</w:t>
      </w:r>
      <w:bookmarkEnd w:id="161"/>
    </w:p>
    <w:p w:rsidR="00A63B2E" w:rsidRPr="00204181" w:rsidRDefault="00A63B2E" w:rsidP="00A63B2E">
      <w:pPr>
        <w:spacing w:line="276" w:lineRule="auto"/>
        <w:ind w:firstLine="902"/>
        <w:jc w:val="both"/>
        <w:rPr>
          <w:color w:val="000000" w:themeColor="text1"/>
          <w:sz w:val="26"/>
          <w:szCs w:val="26"/>
        </w:rPr>
      </w:pPr>
      <w:r w:rsidRPr="00204181">
        <w:rPr>
          <w:color w:val="000000" w:themeColor="text1"/>
          <w:sz w:val="26"/>
          <w:szCs w:val="26"/>
        </w:rPr>
        <w:t xml:space="preserve">Трудовые ресурсы формируются из населения в трудоспособном возрасте, работающих пенсионеров старших возрастов, иностранных граждан. </w:t>
      </w:r>
    </w:p>
    <w:p w:rsidR="00A63B2E" w:rsidRPr="00204181" w:rsidRDefault="00A63B2E" w:rsidP="00A63B2E">
      <w:pPr>
        <w:pStyle w:val="af1"/>
        <w:keepNext/>
        <w:tabs>
          <w:tab w:val="left" w:pos="702"/>
        </w:tabs>
        <w:spacing w:after="0"/>
        <w:ind w:left="702" w:hanging="702"/>
        <w:jc w:val="center"/>
        <w:rPr>
          <w:rFonts w:cs="Times New Roman"/>
          <w:b/>
          <w:i w:val="0"/>
          <w:color w:val="000000" w:themeColor="text1"/>
          <w:sz w:val="26"/>
          <w:szCs w:val="26"/>
        </w:rPr>
      </w:pPr>
      <w:r w:rsidRPr="00204181">
        <w:rPr>
          <w:rFonts w:cs="Times New Roman"/>
          <w:b/>
          <w:i w:val="0"/>
          <w:color w:val="000000" w:themeColor="text1"/>
          <w:sz w:val="26"/>
          <w:szCs w:val="26"/>
        </w:rPr>
        <w:t>Занятость населения</w:t>
      </w:r>
    </w:p>
    <w:p w:rsidR="00A63B2E" w:rsidRPr="00204181" w:rsidRDefault="00A63B2E" w:rsidP="00A63B2E">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21</w:t>
      </w:r>
    </w:p>
    <w:tbl>
      <w:tblPr>
        <w:tblW w:w="0" w:type="auto"/>
        <w:jc w:val="center"/>
        <w:tblLayout w:type="fixed"/>
        <w:tblLook w:val="0000" w:firstRow="0" w:lastRow="0" w:firstColumn="0" w:lastColumn="0" w:noHBand="0" w:noVBand="0"/>
      </w:tblPr>
      <w:tblGrid>
        <w:gridCol w:w="446"/>
        <w:gridCol w:w="6520"/>
        <w:gridCol w:w="2912"/>
      </w:tblGrid>
      <w:tr w:rsidR="00A63B2E" w:rsidRPr="00204181" w:rsidTr="000E349F">
        <w:trPr>
          <w:trHeight w:val="550"/>
          <w:jc w:val="center"/>
        </w:trPr>
        <w:tc>
          <w:tcPr>
            <w:tcW w:w="6966" w:type="dxa"/>
            <w:gridSpan w:val="2"/>
            <w:tcBorders>
              <w:top w:val="single" w:sz="4" w:space="0" w:color="000000"/>
              <w:left w:val="single" w:sz="4" w:space="0" w:color="000000"/>
              <w:bottom w:val="single" w:sz="4" w:space="0" w:color="000000"/>
            </w:tcBorders>
            <w:shd w:val="clear" w:color="auto" w:fill="auto"/>
            <w:vAlign w:val="center"/>
          </w:tcPr>
          <w:p w:rsidR="00A63B2E" w:rsidRPr="00204181" w:rsidRDefault="00A63B2E" w:rsidP="00A63B2E">
            <w:pPr>
              <w:jc w:val="center"/>
              <w:rPr>
                <w:b/>
                <w:color w:val="000000" w:themeColor="text1"/>
              </w:rPr>
            </w:pPr>
            <w:r w:rsidRPr="00204181">
              <w:rPr>
                <w:b/>
                <w:color w:val="000000" w:themeColor="text1"/>
              </w:rPr>
              <w:t>Показатели</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b/>
                <w:color w:val="000000" w:themeColor="text1"/>
              </w:rPr>
            </w:pPr>
            <w:r w:rsidRPr="00204181">
              <w:rPr>
                <w:b/>
                <w:color w:val="000000" w:themeColor="text1"/>
              </w:rPr>
              <w:t>Человек</w:t>
            </w:r>
          </w:p>
        </w:tc>
      </w:tr>
      <w:tr w:rsidR="00A63B2E" w:rsidRPr="00204181" w:rsidTr="007D453C">
        <w:trPr>
          <w:trHeight w:val="409"/>
          <w:jc w:val="center"/>
        </w:trPr>
        <w:tc>
          <w:tcPr>
            <w:tcW w:w="6966" w:type="dxa"/>
            <w:gridSpan w:val="2"/>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b/>
                <w:color w:val="000000" w:themeColor="text1"/>
              </w:rPr>
            </w:pPr>
            <w:r w:rsidRPr="00204181">
              <w:rPr>
                <w:b/>
                <w:color w:val="000000" w:themeColor="text1"/>
              </w:rPr>
              <w:t>Занято всего:</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b/>
                <w:color w:val="000000" w:themeColor="text1"/>
              </w:rPr>
            </w:pPr>
            <w:r w:rsidRPr="00204181">
              <w:rPr>
                <w:b/>
                <w:color w:val="000000" w:themeColor="text1"/>
              </w:rPr>
              <w:t>636</w:t>
            </w:r>
          </w:p>
        </w:tc>
      </w:tr>
      <w:tr w:rsidR="00A63B2E" w:rsidRPr="00204181" w:rsidTr="007D453C">
        <w:trPr>
          <w:trHeight w:val="399"/>
          <w:jc w:val="center"/>
        </w:trPr>
        <w:tc>
          <w:tcPr>
            <w:tcW w:w="6966" w:type="dxa"/>
            <w:gridSpan w:val="2"/>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b/>
                <w:i/>
                <w:color w:val="000000" w:themeColor="text1"/>
              </w:rPr>
            </w:pPr>
            <w:r w:rsidRPr="00204181">
              <w:rPr>
                <w:b/>
                <w:i/>
                <w:color w:val="000000" w:themeColor="text1"/>
              </w:rPr>
              <w:t>В отраслях материального производства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b/>
                <w:i/>
                <w:color w:val="000000" w:themeColor="text1"/>
              </w:rPr>
            </w:pPr>
            <w:r w:rsidRPr="00204181">
              <w:rPr>
                <w:b/>
                <w:i/>
                <w:color w:val="000000" w:themeColor="text1"/>
              </w:rPr>
              <w:t>480</w:t>
            </w:r>
          </w:p>
        </w:tc>
      </w:tr>
      <w:tr w:rsidR="00A63B2E" w:rsidRPr="00204181" w:rsidTr="007D453C">
        <w:trPr>
          <w:trHeight w:val="389"/>
          <w:jc w:val="center"/>
        </w:trPr>
        <w:tc>
          <w:tcPr>
            <w:tcW w:w="446"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0E349F">
            <w:pPr>
              <w:jc w:val="center"/>
              <w:rPr>
                <w:color w:val="000000" w:themeColor="text1"/>
              </w:rPr>
            </w:pPr>
            <w:r w:rsidRPr="00204181">
              <w:rPr>
                <w:color w:val="000000" w:themeColor="text1"/>
              </w:rPr>
              <w:t>1.</w:t>
            </w:r>
          </w:p>
        </w:tc>
        <w:tc>
          <w:tcPr>
            <w:tcW w:w="6520"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Промышленность</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215</w:t>
            </w:r>
          </w:p>
        </w:tc>
      </w:tr>
      <w:tr w:rsidR="00A63B2E" w:rsidRPr="00204181" w:rsidTr="007D453C">
        <w:trPr>
          <w:trHeight w:val="406"/>
          <w:jc w:val="center"/>
        </w:trPr>
        <w:tc>
          <w:tcPr>
            <w:tcW w:w="446"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0E349F">
            <w:pPr>
              <w:jc w:val="center"/>
              <w:rPr>
                <w:color w:val="000000" w:themeColor="text1"/>
              </w:rPr>
            </w:pPr>
            <w:r w:rsidRPr="00204181">
              <w:rPr>
                <w:color w:val="000000" w:themeColor="text1"/>
              </w:rPr>
              <w:t>2.</w:t>
            </w:r>
          </w:p>
        </w:tc>
        <w:tc>
          <w:tcPr>
            <w:tcW w:w="6520"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Строительство</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24</w:t>
            </w:r>
          </w:p>
        </w:tc>
      </w:tr>
      <w:tr w:rsidR="00A63B2E" w:rsidRPr="00204181" w:rsidTr="007D453C">
        <w:trPr>
          <w:trHeight w:val="397"/>
          <w:jc w:val="center"/>
        </w:trPr>
        <w:tc>
          <w:tcPr>
            <w:tcW w:w="446"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0E349F">
            <w:pPr>
              <w:jc w:val="center"/>
              <w:rPr>
                <w:color w:val="000000" w:themeColor="text1"/>
              </w:rPr>
            </w:pPr>
            <w:r w:rsidRPr="00204181">
              <w:rPr>
                <w:color w:val="000000" w:themeColor="text1"/>
              </w:rPr>
              <w:t>3.</w:t>
            </w:r>
          </w:p>
        </w:tc>
        <w:tc>
          <w:tcPr>
            <w:tcW w:w="6520"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0E349F">
            <w:pPr>
              <w:jc w:val="center"/>
              <w:rPr>
                <w:color w:val="000000" w:themeColor="text1"/>
              </w:rPr>
            </w:pPr>
            <w:r w:rsidRPr="00204181">
              <w:rPr>
                <w:color w:val="000000" w:themeColor="text1"/>
              </w:rPr>
              <w:t xml:space="preserve">Сельское и лесное </w:t>
            </w:r>
            <w:r w:rsidR="000E349F" w:rsidRPr="00204181">
              <w:rPr>
                <w:color w:val="000000" w:themeColor="text1"/>
              </w:rPr>
              <w:t>хозяйство</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18</w:t>
            </w:r>
          </w:p>
        </w:tc>
      </w:tr>
      <w:tr w:rsidR="00A63B2E" w:rsidRPr="00204181" w:rsidTr="007D453C">
        <w:trPr>
          <w:trHeight w:val="387"/>
          <w:jc w:val="center"/>
        </w:trPr>
        <w:tc>
          <w:tcPr>
            <w:tcW w:w="446"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0E349F">
            <w:pPr>
              <w:jc w:val="center"/>
              <w:rPr>
                <w:color w:val="000000" w:themeColor="text1"/>
              </w:rPr>
            </w:pPr>
            <w:r w:rsidRPr="00204181">
              <w:rPr>
                <w:color w:val="000000" w:themeColor="text1"/>
              </w:rPr>
              <w:t>4.</w:t>
            </w:r>
          </w:p>
        </w:tc>
        <w:tc>
          <w:tcPr>
            <w:tcW w:w="6520"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Прочие отрасли материального производства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223</w:t>
            </w:r>
          </w:p>
        </w:tc>
      </w:tr>
      <w:tr w:rsidR="00A63B2E" w:rsidRPr="00204181" w:rsidTr="000E349F">
        <w:trPr>
          <w:trHeight w:val="270"/>
          <w:jc w:val="center"/>
        </w:trPr>
        <w:tc>
          <w:tcPr>
            <w:tcW w:w="6966" w:type="dxa"/>
            <w:gridSpan w:val="2"/>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b/>
                <w:i/>
                <w:color w:val="000000" w:themeColor="text1"/>
              </w:rPr>
            </w:pPr>
            <w:r w:rsidRPr="00204181">
              <w:rPr>
                <w:b/>
                <w:i/>
                <w:color w:val="000000" w:themeColor="text1"/>
              </w:rPr>
              <w:t>В отраслях непроизводственной сферы</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b/>
                <w:i/>
                <w:color w:val="000000" w:themeColor="text1"/>
              </w:rPr>
            </w:pPr>
            <w:r w:rsidRPr="00204181">
              <w:rPr>
                <w:b/>
                <w:i/>
                <w:color w:val="000000" w:themeColor="text1"/>
              </w:rPr>
              <w:t>156</w:t>
            </w:r>
          </w:p>
        </w:tc>
      </w:tr>
      <w:tr w:rsidR="00A63B2E" w:rsidRPr="00204181" w:rsidTr="000E349F">
        <w:trPr>
          <w:trHeight w:val="791"/>
          <w:jc w:val="center"/>
        </w:trPr>
        <w:tc>
          <w:tcPr>
            <w:tcW w:w="446"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0E349F">
            <w:pPr>
              <w:jc w:val="center"/>
              <w:rPr>
                <w:color w:val="000000" w:themeColor="text1"/>
              </w:rPr>
            </w:pPr>
            <w:r w:rsidRPr="00204181">
              <w:rPr>
                <w:color w:val="000000" w:themeColor="text1"/>
              </w:rPr>
              <w:t>5.</w:t>
            </w:r>
          </w:p>
        </w:tc>
        <w:tc>
          <w:tcPr>
            <w:tcW w:w="6520"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Торговля, общественное питание, заготовки, мат. снабжение и сбыт</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43</w:t>
            </w:r>
          </w:p>
        </w:tc>
      </w:tr>
      <w:tr w:rsidR="00A63B2E" w:rsidRPr="00204181" w:rsidTr="000E349F">
        <w:trPr>
          <w:trHeight w:val="491"/>
          <w:jc w:val="center"/>
        </w:trPr>
        <w:tc>
          <w:tcPr>
            <w:tcW w:w="446"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0E349F">
            <w:pPr>
              <w:jc w:val="center"/>
              <w:rPr>
                <w:color w:val="000000" w:themeColor="text1"/>
              </w:rPr>
            </w:pPr>
            <w:r w:rsidRPr="00204181">
              <w:rPr>
                <w:color w:val="000000" w:themeColor="text1"/>
              </w:rPr>
              <w:t>6.</w:t>
            </w:r>
          </w:p>
        </w:tc>
        <w:tc>
          <w:tcPr>
            <w:tcW w:w="6520"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Образование, культура и искусство</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28</w:t>
            </w:r>
          </w:p>
        </w:tc>
      </w:tr>
      <w:tr w:rsidR="00A63B2E" w:rsidRPr="00204181" w:rsidTr="000E349F">
        <w:trPr>
          <w:trHeight w:val="703"/>
          <w:jc w:val="center"/>
        </w:trPr>
        <w:tc>
          <w:tcPr>
            <w:tcW w:w="446"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0E349F">
            <w:pPr>
              <w:jc w:val="center"/>
              <w:rPr>
                <w:color w:val="000000" w:themeColor="text1"/>
              </w:rPr>
            </w:pPr>
            <w:r w:rsidRPr="00204181">
              <w:rPr>
                <w:color w:val="000000" w:themeColor="text1"/>
              </w:rPr>
              <w:t>7.</w:t>
            </w:r>
          </w:p>
        </w:tc>
        <w:tc>
          <w:tcPr>
            <w:tcW w:w="6520"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Здравоохранение, физическая культура и социальное обеспечение</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53</w:t>
            </w:r>
          </w:p>
        </w:tc>
      </w:tr>
      <w:tr w:rsidR="00A63B2E" w:rsidRPr="00204181" w:rsidTr="000E349F">
        <w:trPr>
          <w:trHeight w:val="723"/>
          <w:jc w:val="center"/>
        </w:trPr>
        <w:tc>
          <w:tcPr>
            <w:tcW w:w="446"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0E349F">
            <w:pPr>
              <w:jc w:val="center"/>
              <w:rPr>
                <w:color w:val="000000" w:themeColor="text1"/>
              </w:rPr>
            </w:pPr>
            <w:r w:rsidRPr="00204181">
              <w:rPr>
                <w:color w:val="000000" w:themeColor="text1"/>
              </w:rPr>
              <w:t>8.</w:t>
            </w:r>
          </w:p>
        </w:tc>
        <w:tc>
          <w:tcPr>
            <w:tcW w:w="6520"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Кредитование, финансирование, страхование и пенсионное обеспечение</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12</w:t>
            </w:r>
          </w:p>
        </w:tc>
      </w:tr>
      <w:tr w:rsidR="00A63B2E" w:rsidRPr="00204181" w:rsidTr="000E349F">
        <w:trPr>
          <w:trHeight w:val="901"/>
          <w:jc w:val="center"/>
        </w:trPr>
        <w:tc>
          <w:tcPr>
            <w:tcW w:w="446"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0E349F">
            <w:pPr>
              <w:jc w:val="center"/>
              <w:rPr>
                <w:color w:val="000000" w:themeColor="text1"/>
              </w:rPr>
            </w:pPr>
            <w:r w:rsidRPr="00204181">
              <w:rPr>
                <w:color w:val="000000" w:themeColor="text1"/>
              </w:rPr>
              <w:t>9.</w:t>
            </w:r>
          </w:p>
        </w:tc>
        <w:tc>
          <w:tcPr>
            <w:tcW w:w="6520" w:type="dxa"/>
            <w:tcBorders>
              <w:top w:val="single" w:sz="4" w:space="0" w:color="000000"/>
              <w:left w:val="single" w:sz="4" w:space="0" w:color="000000"/>
              <w:bottom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Жилищно-коммунальное хозяйство и непроизводственные виды бытового обслуживания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B2E" w:rsidRPr="00204181" w:rsidRDefault="00A63B2E" w:rsidP="00DC0F7F">
            <w:pPr>
              <w:jc w:val="center"/>
              <w:rPr>
                <w:color w:val="000000" w:themeColor="text1"/>
              </w:rPr>
            </w:pPr>
            <w:r w:rsidRPr="00204181">
              <w:rPr>
                <w:color w:val="000000" w:themeColor="text1"/>
              </w:rPr>
              <w:t>20</w:t>
            </w:r>
          </w:p>
        </w:tc>
      </w:tr>
    </w:tbl>
    <w:p w:rsidR="00A63B2E" w:rsidRPr="00204181" w:rsidRDefault="00A63B2E" w:rsidP="00A63B2E">
      <w:pPr>
        <w:pStyle w:val="OTCHET00"/>
        <w:spacing w:line="240" w:lineRule="auto"/>
        <w:jc w:val="center"/>
        <w:rPr>
          <w:color w:val="000000" w:themeColor="text1"/>
        </w:rPr>
      </w:pPr>
    </w:p>
    <w:p w:rsidR="00A63B2E" w:rsidRPr="00204181" w:rsidRDefault="00A63B2E" w:rsidP="006A313E">
      <w:pPr>
        <w:spacing w:line="276" w:lineRule="auto"/>
        <w:ind w:firstLine="902"/>
        <w:jc w:val="both"/>
        <w:rPr>
          <w:color w:val="000000" w:themeColor="text1"/>
          <w:sz w:val="26"/>
          <w:szCs w:val="26"/>
        </w:rPr>
      </w:pPr>
    </w:p>
    <w:p w:rsidR="003E5EA6" w:rsidRPr="00204181" w:rsidRDefault="003E5EA6" w:rsidP="003E5EA6">
      <w:pPr>
        <w:pStyle w:val="3"/>
        <w:tabs>
          <w:tab w:val="left" w:pos="0"/>
        </w:tabs>
        <w:spacing w:line="240" w:lineRule="auto"/>
        <w:jc w:val="center"/>
        <w:rPr>
          <w:color w:val="000000" w:themeColor="text1"/>
          <w:sz w:val="26"/>
          <w:szCs w:val="26"/>
          <w:lang w:val="ru-RU"/>
        </w:rPr>
      </w:pPr>
      <w:bookmarkStart w:id="162" w:name="_Toc143092701"/>
      <w:r w:rsidRPr="00204181">
        <w:rPr>
          <w:color w:val="000000" w:themeColor="text1"/>
          <w:sz w:val="26"/>
          <w:szCs w:val="26"/>
        </w:rPr>
        <w:lastRenderedPageBreak/>
        <w:t>II.5.</w:t>
      </w:r>
      <w:r w:rsidR="00A63B2E" w:rsidRPr="00204181">
        <w:rPr>
          <w:color w:val="000000" w:themeColor="text1"/>
          <w:sz w:val="26"/>
          <w:szCs w:val="26"/>
          <w:lang w:val="ru-RU"/>
        </w:rPr>
        <w:t>3</w:t>
      </w:r>
      <w:r w:rsidRPr="00204181">
        <w:rPr>
          <w:color w:val="000000" w:themeColor="text1"/>
          <w:sz w:val="26"/>
          <w:szCs w:val="26"/>
        </w:rPr>
        <w:t xml:space="preserve"> </w:t>
      </w:r>
      <w:r w:rsidRPr="00204181">
        <w:rPr>
          <w:color w:val="000000" w:themeColor="text1"/>
          <w:sz w:val="26"/>
          <w:szCs w:val="26"/>
          <w:lang w:val="ru-RU"/>
        </w:rPr>
        <w:t>Экономическая база</w:t>
      </w:r>
      <w:bookmarkEnd w:id="162"/>
    </w:p>
    <w:p w:rsidR="006B4286" w:rsidRPr="00204181" w:rsidRDefault="006B4286" w:rsidP="006B4286">
      <w:pPr>
        <w:spacing w:line="276" w:lineRule="auto"/>
        <w:ind w:firstLine="902"/>
        <w:jc w:val="both"/>
        <w:rPr>
          <w:color w:val="000000" w:themeColor="text1"/>
          <w:sz w:val="26"/>
          <w:szCs w:val="26"/>
        </w:rPr>
      </w:pPr>
      <w:r w:rsidRPr="00204181">
        <w:rPr>
          <w:color w:val="000000" w:themeColor="text1"/>
          <w:sz w:val="26"/>
          <w:szCs w:val="26"/>
        </w:rPr>
        <w:t>Основой хозяйственного комплекса сельского поселения является агропромышленный комплекс, лесозаготовительная деятельность и добыча полезных ископаемых.</w:t>
      </w:r>
    </w:p>
    <w:p w:rsidR="006E58C6" w:rsidRPr="00204181" w:rsidRDefault="006E58C6" w:rsidP="006E58C6">
      <w:pPr>
        <w:tabs>
          <w:tab w:val="left" w:pos="1665"/>
        </w:tabs>
        <w:jc w:val="center"/>
        <w:rPr>
          <w:rFonts w:eastAsia="Times New Roman"/>
          <w:b/>
          <w:bCs/>
          <w:color w:val="000000" w:themeColor="text1"/>
          <w:sz w:val="26"/>
          <w:szCs w:val="26"/>
        </w:rPr>
      </w:pPr>
      <w:r w:rsidRPr="00204181">
        <w:rPr>
          <w:rFonts w:eastAsia="Times New Roman"/>
          <w:b/>
          <w:bCs/>
          <w:color w:val="000000" w:themeColor="text1"/>
          <w:sz w:val="26"/>
          <w:szCs w:val="26"/>
        </w:rPr>
        <w:t>Основные предприятия сельского поселения</w:t>
      </w:r>
    </w:p>
    <w:p w:rsidR="006E58C6" w:rsidRPr="00204181" w:rsidRDefault="006E58C6" w:rsidP="006E58C6">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22</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253"/>
        <w:gridCol w:w="2512"/>
        <w:gridCol w:w="2146"/>
        <w:gridCol w:w="1934"/>
      </w:tblGrid>
      <w:tr w:rsidR="00976C46" w:rsidRPr="00204181" w:rsidTr="00C14D4A">
        <w:trPr>
          <w:trHeight w:val="67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62A5A" w:rsidRPr="00204181" w:rsidRDefault="00362A5A">
            <w:pPr>
              <w:jc w:val="center"/>
              <w:rPr>
                <w:rFonts w:eastAsia="Times New Roman"/>
                <w:b/>
                <w:color w:val="000000" w:themeColor="text1"/>
                <w:sz w:val="26"/>
                <w:szCs w:val="26"/>
                <w:lang w:eastAsia="ru-RU"/>
              </w:rPr>
            </w:pPr>
            <w:r w:rsidRPr="00204181">
              <w:rPr>
                <w:rFonts w:eastAsia="Times New Roman"/>
                <w:b/>
                <w:color w:val="000000" w:themeColor="text1"/>
                <w:sz w:val="26"/>
                <w:szCs w:val="26"/>
                <w:lang w:eastAsia="ru-RU"/>
              </w:rPr>
              <w:t xml:space="preserve">№ </w:t>
            </w:r>
            <w:proofErr w:type="gramStart"/>
            <w:r w:rsidRPr="00204181">
              <w:rPr>
                <w:rFonts w:eastAsia="Times New Roman"/>
                <w:b/>
                <w:color w:val="000000" w:themeColor="text1"/>
                <w:sz w:val="26"/>
                <w:szCs w:val="26"/>
                <w:lang w:eastAsia="ru-RU"/>
              </w:rPr>
              <w:t>п</w:t>
            </w:r>
            <w:proofErr w:type="gramEnd"/>
            <w:r w:rsidRPr="00204181">
              <w:rPr>
                <w:rFonts w:eastAsia="Times New Roman"/>
                <w:b/>
                <w:color w:val="000000" w:themeColor="text1"/>
                <w:sz w:val="26"/>
                <w:szCs w:val="26"/>
                <w:lang w:eastAsia="ru-RU"/>
              </w:rPr>
              <w:t>/п</w:t>
            </w:r>
          </w:p>
        </w:tc>
        <w:tc>
          <w:tcPr>
            <w:tcW w:w="3266" w:type="dxa"/>
            <w:tcBorders>
              <w:top w:val="single" w:sz="4" w:space="0" w:color="auto"/>
              <w:left w:val="single" w:sz="4" w:space="0" w:color="auto"/>
              <w:bottom w:val="single" w:sz="4" w:space="0" w:color="auto"/>
              <w:right w:val="single" w:sz="4" w:space="0" w:color="auto"/>
            </w:tcBorders>
            <w:vAlign w:val="center"/>
            <w:hideMark/>
          </w:tcPr>
          <w:p w:rsidR="00362A5A" w:rsidRPr="00204181" w:rsidRDefault="00362A5A">
            <w:pPr>
              <w:jc w:val="center"/>
              <w:rPr>
                <w:rFonts w:eastAsia="Times New Roman"/>
                <w:b/>
                <w:color w:val="000000" w:themeColor="text1"/>
                <w:sz w:val="26"/>
                <w:szCs w:val="26"/>
                <w:lang w:eastAsia="ru-RU"/>
              </w:rPr>
            </w:pPr>
            <w:r w:rsidRPr="00204181">
              <w:rPr>
                <w:rFonts w:eastAsia="Times New Roman"/>
                <w:b/>
                <w:color w:val="000000" w:themeColor="text1"/>
                <w:sz w:val="26"/>
                <w:szCs w:val="26"/>
                <w:lang w:eastAsia="ru-RU"/>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362A5A" w:rsidRPr="00204181" w:rsidRDefault="00362A5A">
            <w:pPr>
              <w:jc w:val="center"/>
              <w:rPr>
                <w:rFonts w:eastAsia="Times New Roman"/>
                <w:b/>
                <w:color w:val="000000" w:themeColor="text1"/>
                <w:sz w:val="26"/>
                <w:szCs w:val="26"/>
                <w:lang w:eastAsia="ru-RU"/>
              </w:rPr>
            </w:pPr>
            <w:r w:rsidRPr="00204181">
              <w:rPr>
                <w:rFonts w:eastAsia="Times New Roman"/>
                <w:b/>
                <w:color w:val="000000" w:themeColor="text1"/>
                <w:sz w:val="26"/>
                <w:szCs w:val="26"/>
                <w:lang w:eastAsia="ru-RU"/>
              </w:rPr>
              <w:t>Место расположения</w:t>
            </w:r>
          </w:p>
        </w:tc>
        <w:tc>
          <w:tcPr>
            <w:tcW w:w="2148" w:type="dxa"/>
            <w:tcBorders>
              <w:top w:val="single" w:sz="4" w:space="0" w:color="auto"/>
              <w:left w:val="single" w:sz="4" w:space="0" w:color="auto"/>
              <w:bottom w:val="single" w:sz="4" w:space="0" w:color="auto"/>
              <w:right w:val="single" w:sz="4" w:space="0" w:color="auto"/>
            </w:tcBorders>
          </w:tcPr>
          <w:p w:rsidR="00362A5A" w:rsidRPr="00204181" w:rsidRDefault="00362A5A">
            <w:pPr>
              <w:jc w:val="center"/>
              <w:rPr>
                <w:rFonts w:eastAsia="Times New Roman"/>
                <w:b/>
                <w:color w:val="000000" w:themeColor="text1"/>
                <w:sz w:val="26"/>
                <w:szCs w:val="26"/>
                <w:lang w:eastAsia="ru-RU"/>
              </w:rPr>
            </w:pPr>
            <w:r w:rsidRPr="00204181">
              <w:rPr>
                <w:rFonts w:eastAsia="Times New Roman"/>
                <w:b/>
                <w:color w:val="000000" w:themeColor="text1"/>
                <w:sz w:val="26"/>
                <w:szCs w:val="26"/>
                <w:lang w:eastAsia="ru-RU"/>
              </w:rPr>
              <w:t>Профиль деятельности</w:t>
            </w:r>
          </w:p>
        </w:tc>
        <w:tc>
          <w:tcPr>
            <w:tcW w:w="1937" w:type="dxa"/>
            <w:tcBorders>
              <w:top w:val="single" w:sz="4" w:space="0" w:color="auto"/>
              <w:left w:val="single" w:sz="4" w:space="0" w:color="auto"/>
              <w:bottom w:val="single" w:sz="4" w:space="0" w:color="auto"/>
              <w:right w:val="single" w:sz="4" w:space="0" w:color="auto"/>
            </w:tcBorders>
            <w:vAlign w:val="center"/>
            <w:hideMark/>
          </w:tcPr>
          <w:p w:rsidR="00362A5A" w:rsidRPr="00204181" w:rsidRDefault="00362A5A">
            <w:pPr>
              <w:jc w:val="center"/>
              <w:rPr>
                <w:rFonts w:eastAsia="Times New Roman"/>
                <w:b/>
                <w:color w:val="000000" w:themeColor="text1"/>
                <w:sz w:val="26"/>
                <w:szCs w:val="26"/>
                <w:lang w:eastAsia="ru-RU"/>
              </w:rPr>
            </w:pPr>
            <w:r w:rsidRPr="00204181">
              <w:rPr>
                <w:rFonts w:eastAsia="Times New Roman"/>
                <w:b/>
                <w:color w:val="000000" w:themeColor="text1"/>
                <w:sz w:val="26"/>
                <w:szCs w:val="26"/>
                <w:lang w:eastAsia="ru-RU"/>
              </w:rPr>
              <w:t xml:space="preserve">Количество </w:t>
            </w:r>
            <w:proofErr w:type="gramStart"/>
            <w:r w:rsidRPr="00204181">
              <w:rPr>
                <w:rFonts w:eastAsia="Times New Roman"/>
                <w:b/>
                <w:color w:val="000000" w:themeColor="text1"/>
                <w:sz w:val="26"/>
                <w:szCs w:val="26"/>
                <w:lang w:eastAsia="ru-RU"/>
              </w:rPr>
              <w:t>работающих</w:t>
            </w:r>
            <w:proofErr w:type="gramEnd"/>
          </w:p>
        </w:tc>
      </w:tr>
      <w:tr w:rsidR="0051122D" w:rsidRPr="00204181" w:rsidTr="00C14D4A">
        <w:trPr>
          <w:trHeight w:val="766"/>
          <w:jc w:val="center"/>
        </w:trPr>
        <w:tc>
          <w:tcPr>
            <w:tcW w:w="562" w:type="dxa"/>
            <w:tcBorders>
              <w:top w:val="single" w:sz="4" w:space="0" w:color="auto"/>
              <w:left w:val="single" w:sz="4" w:space="0" w:color="auto"/>
              <w:bottom w:val="single" w:sz="4" w:space="0" w:color="auto"/>
              <w:right w:val="single" w:sz="4" w:space="0" w:color="auto"/>
            </w:tcBorders>
            <w:vAlign w:val="center"/>
          </w:tcPr>
          <w:p w:rsidR="00362A5A" w:rsidRPr="00204181" w:rsidRDefault="00362A5A" w:rsidP="003F1DBD">
            <w:pPr>
              <w:jc w:val="center"/>
              <w:rPr>
                <w:rFonts w:eastAsia="Times New Roman"/>
                <w:color w:val="000000" w:themeColor="text1"/>
                <w:lang w:eastAsia="ru-RU"/>
              </w:rPr>
            </w:pPr>
            <w:r w:rsidRPr="00204181">
              <w:rPr>
                <w:rFonts w:eastAsia="Times New Roman"/>
                <w:color w:val="000000" w:themeColor="text1"/>
                <w:lang w:eastAsia="ru-RU"/>
              </w:rPr>
              <w:t>1</w:t>
            </w:r>
            <w:r w:rsidR="005352B9" w:rsidRPr="00204181">
              <w:rPr>
                <w:rFonts w:eastAsia="Times New Roman"/>
                <w:color w:val="000000" w:themeColor="text1"/>
                <w:lang w:eastAsia="ru-RU"/>
              </w:rPr>
              <w:t>.</w:t>
            </w:r>
          </w:p>
        </w:tc>
        <w:tc>
          <w:tcPr>
            <w:tcW w:w="3266" w:type="dxa"/>
            <w:tcBorders>
              <w:top w:val="single" w:sz="4" w:space="0" w:color="auto"/>
              <w:left w:val="single" w:sz="4" w:space="0" w:color="auto"/>
              <w:bottom w:val="single" w:sz="4" w:space="0" w:color="auto"/>
              <w:right w:val="single" w:sz="4" w:space="0" w:color="auto"/>
            </w:tcBorders>
            <w:vAlign w:val="center"/>
          </w:tcPr>
          <w:p w:rsidR="00362A5A" w:rsidRPr="00204181" w:rsidRDefault="0051122D" w:rsidP="0051122D">
            <w:pPr>
              <w:rPr>
                <w:rFonts w:eastAsia="Times New Roman"/>
                <w:color w:val="000000" w:themeColor="text1"/>
                <w:lang w:eastAsia="ru-RU"/>
              </w:rPr>
            </w:pPr>
            <w:r w:rsidRPr="00204181">
              <w:rPr>
                <w:rFonts w:eastAsia="Times New Roman"/>
                <w:color w:val="000000" w:themeColor="text1"/>
                <w:lang w:eastAsia="ru-RU"/>
              </w:rPr>
              <w:t>СПК «</w:t>
            </w:r>
            <w:proofErr w:type="spellStart"/>
            <w:r w:rsidRPr="00204181">
              <w:rPr>
                <w:rFonts w:eastAsia="Times New Roman"/>
                <w:color w:val="000000" w:themeColor="text1"/>
                <w:lang w:eastAsia="ru-RU"/>
              </w:rPr>
              <w:t>Ферзиковский</w:t>
            </w:r>
            <w:proofErr w:type="spellEnd"/>
            <w:r w:rsidRPr="00204181">
              <w:rPr>
                <w:rFonts w:eastAsia="Times New Roman"/>
                <w:color w:val="000000" w:themeColor="text1"/>
                <w:lang w:eastAsia="ru-RU"/>
              </w:rPr>
              <w:t>»</w:t>
            </w:r>
          </w:p>
        </w:tc>
        <w:tc>
          <w:tcPr>
            <w:tcW w:w="2520" w:type="dxa"/>
            <w:tcBorders>
              <w:top w:val="single" w:sz="4" w:space="0" w:color="auto"/>
              <w:left w:val="single" w:sz="4" w:space="0" w:color="auto"/>
              <w:bottom w:val="single" w:sz="4" w:space="0" w:color="auto"/>
              <w:right w:val="single" w:sz="4" w:space="0" w:color="auto"/>
            </w:tcBorders>
            <w:vAlign w:val="center"/>
          </w:tcPr>
          <w:p w:rsidR="00362A5A" w:rsidRPr="00204181" w:rsidRDefault="0051122D" w:rsidP="0051122D">
            <w:pPr>
              <w:jc w:val="center"/>
              <w:rPr>
                <w:rFonts w:eastAsia="Times New Roman"/>
                <w:color w:val="000000" w:themeColor="text1"/>
                <w:lang w:eastAsia="ru-RU"/>
              </w:rPr>
            </w:pPr>
            <w:r w:rsidRPr="00204181">
              <w:rPr>
                <w:rFonts w:eastAsia="Times New Roman"/>
                <w:color w:val="000000" w:themeColor="text1"/>
                <w:lang w:eastAsia="ru-RU"/>
              </w:rPr>
              <w:t>с. Ферзиково</w:t>
            </w:r>
          </w:p>
        </w:tc>
        <w:tc>
          <w:tcPr>
            <w:tcW w:w="2148" w:type="dxa"/>
            <w:tcBorders>
              <w:top w:val="single" w:sz="4" w:space="0" w:color="auto"/>
              <w:left w:val="single" w:sz="4" w:space="0" w:color="auto"/>
              <w:bottom w:val="single" w:sz="4" w:space="0" w:color="auto"/>
              <w:right w:val="single" w:sz="4" w:space="0" w:color="auto"/>
            </w:tcBorders>
            <w:vAlign w:val="center"/>
          </w:tcPr>
          <w:p w:rsidR="00362A5A" w:rsidRPr="00204181" w:rsidRDefault="0051122D" w:rsidP="0051122D">
            <w:pPr>
              <w:jc w:val="center"/>
              <w:rPr>
                <w:rFonts w:eastAsia="Times New Roman"/>
                <w:color w:val="000000" w:themeColor="text1"/>
                <w:lang w:eastAsia="ru-RU"/>
              </w:rPr>
            </w:pPr>
            <w:r w:rsidRPr="00204181">
              <w:rPr>
                <w:rFonts w:eastAsia="Times New Roman"/>
                <w:color w:val="000000" w:themeColor="text1"/>
                <w:lang w:eastAsia="ru-RU"/>
              </w:rPr>
              <w:t>Сельское хозяйство</w:t>
            </w:r>
          </w:p>
        </w:tc>
        <w:tc>
          <w:tcPr>
            <w:tcW w:w="1937" w:type="dxa"/>
            <w:tcBorders>
              <w:top w:val="single" w:sz="4" w:space="0" w:color="auto"/>
              <w:left w:val="single" w:sz="4" w:space="0" w:color="auto"/>
              <w:bottom w:val="single" w:sz="4" w:space="0" w:color="auto"/>
              <w:right w:val="single" w:sz="4" w:space="0" w:color="auto"/>
            </w:tcBorders>
            <w:vAlign w:val="center"/>
          </w:tcPr>
          <w:p w:rsidR="00362A5A" w:rsidRPr="00204181" w:rsidRDefault="0051122D" w:rsidP="0051122D">
            <w:pPr>
              <w:jc w:val="center"/>
              <w:rPr>
                <w:rFonts w:eastAsia="Times New Roman"/>
                <w:color w:val="000000" w:themeColor="text1"/>
                <w:lang w:eastAsia="ru-RU"/>
              </w:rPr>
            </w:pPr>
            <w:r w:rsidRPr="00204181">
              <w:rPr>
                <w:rFonts w:eastAsia="Times New Roman"/>
                <w:color w:val="000000" w:themeColor="text1"/>
                <w:lang w:eastAsia="ru-RU"/>
              </w:rPr>
              <w:t>44</w:t>
            </w:r>
          </w:p>
        </w:tc>
      </w:tr>
      <w:tr w:rsidR="003B79F1" w:rsidRPr="00204181" w:rsidTr="00C14D4A">
        <w:trPr>
          <w:trHeight w:val="68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62A5A" w:rsidRPr="00204181" w:rsidRDefault="005E49C4">
            <w:pPr>
              <w:jc w:val="center"/>
              <w:rPr>
                <w:rFonts w:eastAsia="Times New Roman"/>
                <w:color w:val="000000" w:themeColor="text1"/>
                <w:lang w:eastAsia="ru-RU"/>
              </w:rPr>
            </w:pPr>
            <w:r w:rsidRPr="00204181">
              <w:rPr>
                <w:rFonts w:eastAsia="Times New Roman"/>
                <w:color w:val="000000" w:themeColor="text1"/>
                <w:lang w:eastAsia="ru-RU"/>
              </w:rPr>
              <w:t>2</w:t>
            </w:r>
            <w:r w:rsidR="005352B9" w:rsidRPr="00204181">
              <w:rPr>
                <w:rFonts w:eastAsia="Times New Roman"/>
                <w:color w:val="000000" w:themeColor="text1"/>
                <w:lang w:eastAsia="ru-RU"/>
              </w:rPr>
              <w:t>.</w:t>
            </w:r>
          </w:p>
        </w:tc>
        <w:tc>
          <w:tcPr>
            <w:tcW w:w="3266" w:type="dxa"/>
            <w:tcBorders>
              <w:top w:val="single" w:sz="4" w:space="0" w:color="auto"/>
              <w:left w:val="single" w:sz="4" w:space="0" w:color="auto"/>
              <w:bottom w:val="single" w:sz="4" w:space="0" w:color="auto"/>
              <w:right w:val="single" w:sz="4" w:space="0" w:color="auto"/>
            </w:tcBorders>
            <w:vAlign w:val="center"/>
          </w:tcPr>
          <w:p w:rsidR="00362A5A" w:rsidRPr="00204181" w:rsidRDefault="003F1DBD" w:rsidP="00185A4E">
            <w:pPr>
              <w:rPr>
                <w:rFonts w:eastAsia="Times New Roman"/>
                <w:color w:val="000000" w:themeColor="text1"/>
                <w:lang w:eastAsia="ru-RU"/>
              </w:rPr>
            </w:pPr>
            <w:r w:rsidRPr="00204181">
              <w:rPr>
                <w:rFonts w:eastAsia="Times New Roman"/>
                <w:color w:val="000000" w:themeColor="text1"/>
                <w:lang w:eastAsia="ru-RU"/>
              </w:rPr>
              <w:t>ООО "</w:t>
            </w:r>
            <w:proofErr w:type="spellStart"/>
            <w:r w:rsidRPr="00204181">
              <w:rPr>
                <w:rFonts w:eastAsia="Times New Roman"/>
                <w:color w:val="000000" w:themeColor="text1"/>
                <w:lang w:eastAsia="ru-RU"/>
              </w:rPr>
              <w:t>Экоферма</w:t>
            </w:r>
            <w:proofErr w:type="spellEnd"/>
            <w:r w:rsidRPr="00204181">
              <w:rPr>
                <w:rFonts w:eastAsia="Times New Roman"/>
                <w:color w:val="000000" w:themeColor="text1"/>
                <w:lang w:eastAsia="ru-RU"/>
              </w:rPr>
              <w:t xml:space="preserve"> Джерси"</w:t>
            </w:r>
          </w:p>
        </w:tc>
        <w:tc>
          <w:tcPr>
            <w:tcW w:w="2520" w:type="dxa"/>
            <w:tcBorders>
              <w:top w:val="single" w:sz="4" w:space="0" w:color="auto"/>
              <w:left w:val="single" w:sz="4" w:space="0" w:color="auto"/>
              <w:bottom w:val="single" w:sz="4" w:space="0" w:color="auto"/>
              <w:right w:val="single" w:sz="4" w:space="0" w:color="auto"/>
            </w:tcBorders>
            <w:vAlign w:val="center"/>
          </w:tcPr>
          <w:p w:rsidR="00362A5A" w:rsidRPr="00204181" w:rsidRDefault="003F1DBD" w:rsidP="005E49C4">
            <w:pPr>
              <w:jc w:val="center"/>
              <w:rPr>
                <w:rFonts w:eastAsia="Times New Roman"/>
                <w:color w:val="000000" w:themeColor="text1"/>
                <w:lang w:eastAsia="ru-RU"/>
              </w:rPr>
            </w:pPr>
            <w:r w:rsidRPr="00204181">
              <w:rPr>
                <w:rFonts w:eastAsia="Times New Roman"/>
                <w:color w:val="000000" w:themeColor="text1"/>
                <w:lang w:eastAsia="ru-RU"/>
              </w:rPr>
              <w:t>дер. Никольское</w:t>
            </w:r>
          </w:p>
        </w:tc>
        <w:tc>
          <w:tcPr>
            <w:tcW w:w="2148" w:type="dxa"/>
            <w:tcBorders>
              <w:top w:val="single" w:sz="4" w:space="0" w:color="auto"/>
              <w:left w:val="single" w:sz="4" w:space="0" w:color="auto"/>
              <w:bottom w:val="single" w:sz="4" w:space="0" w:color="auto"/>
              <w:right w:val="single" w:sz="4" w:space="0" w:color="auto"/>
            </w:tcBorders>
            <w:vAlign w:val="center"/>
          </w:tcPr>
          <w:p w:rsidR="00362A5A" w:rsidRPr="00204181" w:rsidRDefault="003F1DBD" w:rsidP="00C61BD9">
            <w:pPr>
              <w:jc w:val="center"/>
              <w:rPr>
                <w:rFonts w:eastAsia="Times New Roman"/>
                <w:color w:val="000000" w:themeColor="text1"/>
                <w:lang w:eastAsia="ru-RU"/>
              </w:rPr>
            </w:pPr>
            <w:r w:rsidRPr="00204181">
              <w:rPr>
                <w:rFonts w:eastAsia="Times New Roman"/>
                <w:color w:val="000000" w:themeColor="text1"/>
                <w:lang w:eastAsia="ru-RU"/>
              </w:rPr>
              <w:t>Смешанное сельское хозяйство</w:t>
            </w:r>
          </w:p>
        </w:tc>
        <w:tc>
          <w:tcPr>
            <w:tcW w:w="1937" w:type="dxa"/>
            <w:tcBorders>
              <w:top w:val="single" w:sz="4" w:space="0" w:color="auto"/>
              <w:left w:val="single" w:sz="4" w:space="0" w:color="auto"/>
              <w:bottom w:val="single" w:sz="4" w:space="0" w:color="auto"/>
              <w:right w:val="single" w:sz="4" w:space="0" w:color="auto"/>
            </w:tcBorders>
            <w:vAlign w:val="center"/>
          </w:tcPr>
          <w:p w:rsidR="00362A5A" w:rsidRPr="00204181" w:rsidRDefault="003F1DBD">
            <w:pPr>
              <w:jc w:val="center"/>
              <w:rPr>
                <w:rFonts w:eastAsia="Times New Roman"/>
                <w:color w:val="000000" w:themeColor="text1"/>
                <w:lang w:eastAsia="ru-RU"/>
              </w:rPr>
            </w:pPr>
            <w:r w:rsidRPr="00204181">
              <w:rPr>
                <w:rFonts w:eastAsia="Times New Roman"/>
                <w:color w:val="000000" w:themeColor="text1"/>
                <w:lang w:eastAsia="ru-RU"/>
              </w:rPr>
              <w:t>10</w:t>
            </w:r>
          </w:p>
        </w:tc>
      </w:tr>
      <w:tr w:rsidR="00E61F10" w:rsidRPr="00204181" w:rsidTr="00C14D4A">
        <w:trPr>
          <w:trHeight w:val="680"/>
          <w:jc w:val="center"/>
        </w:trPr>
        <w:tc>
          <w:tcPr>
            <w:tcW w:w="562" w:type="dxa"/>
            <w:tcBorders>
              <w:top w:val="single" w:sz="4" w:space="0" w:color="auto"/>
              <w:left w:val="single" w:sz="4" w:space="0" w:color="auto"/>
              <w:bottom w:val="single" w:sz="4" w:space="0" w:color="auto"/>
              <w:right w:val="single" w:sz="4" w:space="0" w:color="auto"/>
            </w:tcBorders>
            <w:vAlign w:val="center"/>
          </w:tcPr>
          <w:p w:rsidR="00E61F10" w:rsidRPr="00204181" w:rsidRDefault="00E61F10">
            <w:pPr>
              <w:jc w:val="center"/>
              <w:rPr>
                <w:rFonts w:eastAsia="Times New Roman"/>
                <w:color w:val="000000" w:themeColor="text1"/>
                <w:lang w:eastAsia="ru-RU"/>
              </w:rPr>
            </w:pPr>
            <w:r w:rsidRPr="00204181">
              <w:rPr>
                <w:rFonts w:eastAsia="Times New Roman"/>
                <w:color w:val="000000" w:themeColor="text1"/>
                <w:lang w:eastAsia="ru-RU"/>
              </w:rPr>
              <w:t>3.</w:t>
            </w:r>
          </w:p>
        </w:tc>
        <w:tc>
          <w:tcPr>
            <w:tcW w:w="3266" w:type="dxa"/>
            <w:tcBorders>
              <w:top w:val="single" w:sz="4" w:space="0" w:color="auto"/>
              <w:left w:val="single" w:sz="4" w:space="0" w:color="auto"/>
              <w:bottom w:val="single" w:sz="4" w:space="0" w:color="auto"/>
              <w:right w:val="single" w:sz="4" w:space="0" w:color="auto"/>
            </w:tcBorders>
            <w:vAlign w:val="center"/>
          </w:tcPr>
          <w:p w:rsidR="00E61F10" w:rsidRPr="00204181" w:rsidRDefault="00E61F10" w:rsidP="00E61F10">
            <w:pPr>
              <w:rPr>
                <w:color w:val="000000" w:themeColor="text1"/>
                <w:sz w:val="48"/>
                <w:szCs w:val="48"/>
                <w:lang w:eastAsia="ru-RU"/>
              </w:rPr>
            </w:pPr>
            <w:r w:rsidRPr="00204181">
              <w:rPr>
                <w:rFonts w:eastAsia="Times New Roman"/>
                <w:color w:val="000000" w:themeColor="text1"/>
                <w:lang w:eastAsia="ru-RU"/>
              </w:rPr>
              <w:t>ООО СП "АГРОТЕХПРОМ"</w:t>
            </w:r>
          </w:p>
        </w:tc>
        <w:tc>
          <w:tcPr>
            <w:tcW w:w="2520" w:type="dxa"/>
            <w:tcBorders>
              <w:top w:val="single" w:sz="4" w:space="0" w:color="auto"/>
              <w:left w:val="single" w:sz="4" w:space="0" w:color="auto"/>
              <w:bottom w:val="single" w:sz="4" w:space="0" w:color="auto"/>
              <w:right w:val="single" w:sz="4" w:space="0" w:color="auto"/>
            </w:tcBorders>
            <w:vAlign w:val="center"/>
          </w:tcPr>
          <w:p w:rsidR="00E61F10" w:rsidRPr="00204181" w:rsidRDefault="007A1CEA" w:rsidP="007A1CEA">
            <w:pPr>
              <w:jc w:val="center"/>
              <w:rPr>
                <w:rFonts w:eastAsia="Times New Roman"/>
                <w:color w:val="000000" w:themeColor="text1"/>
                <w:lang w:eastAsia="ru-RU"/>
              </w:rPr>
            </w:pPr>
            <w:r w:rsidRPr="00204181">
              <w:rPr>
                <w:rFonts w:eastAsia="Times New Roman"/>
                <w:color w:val="000000" w:themeColor="text1"/>
                <w:lang w:eastAsia="ru-RU"/>
              </w:rPr>
              <w:t>дер. Старо-</w:t>
            </w:r>
            <w:proofErr w:type="spellStart"/>
            <w:r w:rsidRPr="00204181">
              <w:rPr>
                <w:rFonts w:eastAsia="Times New Roman"/>
                <w:color w:val="000000" w:themeColor="text1"/>
                <w:lang w:eastAsia="ru-RU"/>
              </w:rPr>
              <w:t>Селиваново</w:t>
            </w:r>
            <w:proofErr w:type="spellEnd"/>
          </w:p>
        </w:tc>
        <w:tc>
          <w:tcPr>
            <w:tcW w:w="2148" w:type="dxa"/>
            <w:tcBorders>
              <w:top w:val="single" w:sz="4" w:space="0" w:color="auto"/>
              <w:left w:val="single" w:sz="4" w:space="0" w:color="auto"/>
              <w:bottom w:val="single" w:sz="4" w:space="0" w:color="auto"/>
              <w:right w:val="single" w:sz="4" w:space="0" w:color="auto"/>
            </w:tcBorders>
            <w:vAlign w:val="center"/>
          </w:tcPr>
          <w:p w:rsidR="00E61F10" w:rsidRPr="00204181" w:rsidRDefault="007A1CEA" w:rsidP="00C61BD9">
            <w:pPr>
              <w:jc w:val="center"/>
              <w:rPr>
                <w:rFonts w:eastAsia="Times New Roman"/>
                <w:color w:val="000000" w:themeColor="text1"/>
                <w:lang w:eastAsia="ru-RU"/>
              </w:rPr>
            </w:pPr>
            <w:r w:rsidRPr="00204181">
              <w:rPr>
                <w:rFonts w:eastAsia="Times New Roman"/>
                <w:color w:val="000000" w:themeColor="text1"/>
                <w:lang w:eastAsia="ru-RU"/>
              </w:rPr>
              <w:t>Сельское хозяйство</w:t>
            </w:r>
          </w:p>
        </w:tc>
        <w:tc>
          <w:tcPr>
            <w:tcW w:w="1937" w:type="dxa"/>
            <w:tcBorders>
              <w:top w:val="single" w:sz="4" w:space="0" w:color="auto"/>
              <w:left w:val="single" w:sz="4" w:space="0" w:color="auto"/>
              <w:bottom w:val="single" w:sz="4" w:space="0" w:color="auto"/>
              <w:right w:val="single" w:sz="4" w:space="0" w:color="auto"/>
            </w:tcBorders>
            <w:vAlign w:val="center"/>
          </w:tcPr>
          <w:p w:rsidR="00E61F10" w:rsidRPr="00204181" w:rsidRDefault="007A1CEA">
            <w:pPr>
              <w:jc w:val="center"/>
              <w:rPr>
                <w:rFonts w:eastAsia="Times New Roman"/>
                <w:color w:val="000000" w:themeColor="text1"/>
                <w:lang w:eastAsia="ru-RU"/>
              </w:rPr>
            </w:pPr>
            <w:r w:rsidRPr="00204181">
              <w:rPr>
                <w:rFonts w:eastAsia="Times New Roman"/>
                <w:color w:val="000000" w:themeColor="text1"/>
                <w:lang w:eastAsia="ru-RU"/>
              </w:rPr>
              <w:t>5</w:t>
            </w:r>
          </w:p>
        </w:tc>
      </w:tr>
      <w:tr w:rsidR="003B79F1" w:rsidRPr="00204181" w:rsidTr="00C14D4A">
        <w:trPr>
          <w:trHeight w:val="1145"/>
          <w:jc w:val="center"/>
        </w:trPr>
        <w:tc>
          <w:tcPr>
            <w:tcW w:w="562" w:type="dxa"/>
            <w:tcBorders>
              <w:top w:val="single" w:sz="4" w:space="0" w:color="auto"/>
              <w:left w:val="single" w:sz="4" w:space="0" w:color="auto"/>
              <w:bottom w:val="single" w:sz="4" w:space="0" w:color="auto"/>
              <w:right w:val="single" w:sz="4" w:space="0" w:color="auto"/>
            </w:tcBorders>
            <w:vAlign w:val="center"/>
          </w:tcPr>
          <w:p w:rsidR="005E49C4" w:rsidRPr="00204181" w:rsidRDefault="00E61F10" w:rsidP="005E49C4">
            <w:pPr>
              <w:jc w:val="center"/>
              <w:rPr>
                <w:rFonts w:eastAsia="Times New Roman"/>
                <w:color w:val="000000" w:themeColor="text1"/>
                <w:lang w:eastAsia="ru-RU"/>
              </w:rPr>
            </w:pPr>
            <w:r w:rsidRPr="00204181">
              <w:rPr>
                <w:rFonts w:eastAsia="Times New Roman"/>
                <w:color w:val="000000" w:themeColor="text1"/>
                <w:lang w:eastAsia="ru-RU"/>
              </w:rPr>
              <w:t>4</w:t>
            </w:r>
            <w:r w:rsidR="005E49C4" w:rsidRPr="00204181">
              <w:rPr>
                <w:rFonts w:eastAsia="Times New Roman"/>
                <w:color w:val="000000" w:themeColor="text1"/>
                <w:lang w:eastAsia="ru-RU"/>
              </w:rPr>
              <w:t>.</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5E49C4" w:rsidRPr="00204181" w:rsidRDefault="003F1DBD" w:rsidP="005E49C4">
            <w:pPr>
              <w:rPr>
                <w:rFonts w:eastAsia="Times New Roman"/>
                <w:color w:val="000000" w:themeColor="text1"/>
                <w:lang w:eastAsia="ru-RU"/>
              </w:rPr>
            </w:pPr>
            <w:r w:rsidRPr="00204181">
              <w:rPr>
                <w:rFonts w:eastAsia="Times New Roman"/>
                <w:color w:val="000000" w:themeColor="text1"/>
                <w:lang w:eastAsia="ru-RU"/>
              </w:rPr>
              <w:t>ООО "</w:t>
            </w:r>
            <w:proofErr w:type="spellStart"/>
            <w:r w:rsidRPr="00204181">
              <w:rPr>
                <w:rFonts w:eastAsia="Times New Roman"/>
                <w:color w:val="000000" w:themeColor="text1"/>
                <w:lang w:eastAsia="ru-RU"/>
              </w:rPr>
              <w:t>АгроКальций</w:t>
            </w:r>
            <w:proofErr w:type="spellEnd"/>
            <w:r w:rsidRPr="00204181">
              <w:rPr>
                <w:rFonts w:eastAsia="Times New Roman"/>
                <w:color w:val="000000" w:themeColor="text1"/>
                <w:lang w:eastAsia="ru-RU"/>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E49C4" w:rsidRPr="00204181" w:rsidRDefault="003F1DBD" w:rsidP="005E49C4">
            <w:pPr>
              <w:suppressAutoHyphens w:val="0"/>
              <w:jc w:val="center"/>
              <w:rPr>
                <w:color w:val="000000" w:themeColor="text1"/>
                <w:lang w:eastAsia="ru-RU"/>
              </w:rPr>
            </w:pPr>
            <w:r w:rsidRPr="00204181">
              <w:rPr>
                <w:color w:val="000000" w:themeColor="text1"/>
              </w:rPr>
              <w:t>западнее п. Ферзиково, территория СП «Село Ферзиково»</w:t>
            </w:r>
          </w:p>
        </w:tc>
        <w:tc>
          <w:tcPr>
            <w:tcW w:w="2148" w:type="dxa"/>
            <w:tcBorders>
              <w:top w:val="single" w:sz="4" w:space="0" w:color="auto"/>
              <w:left w:val="single" w:sz="4" w:space="0" w:color="auto"/>
              <w:bottom w:val="single" w:sz="4" w:space="0" w:color="auto"/>
              <w:right w:val="single" w:sz="4" w:space="0" w:color="auto"/>
            </w:tcBorders>
            <w:vAlign w:val="center"/>
          </w:tcPr>
          <w:p w:rsidR="005E49C4" w:rsidRPr="00204181" w:rsidRDefault="003F1DBD" w:rsidP="005E49C4">
            <w:pPr>
              <w:jc w:val="center"/>
              <w:rPr>
                <w:rFonts w:eastAsia="Times New Roman"/>
                <w:color w:val="000000" w:themeColor="text1"/>
                <w:lang w:eastAsia="ru-RU"/>
              </w:rPr>
            </w:pPr>
            <w:r w:rsidRPr="00204181">
              <w:rPr>
                <w:color w:val="000000" w:themeColor="text1"/>
              </w:rPr>
              <w:t>Производство гранул и порошков из природного камня</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5E49C4" w:rsidRPr="00204181" w:rsidRDefault="003F1DBD" w:rsidP="005E49C4">
            <w:pPr>
              <w:jc w:val="center"/>
              <w:rPr>
                <w:rFonts w:eastAsia="Times New Roman"/>
                <w:color w:val="000000" w:themeColor="text1"/>
                <w:lang w:eastAsia="ru-RU"/>
              </w:rPr>
            </w:pPr>
            <w:r w:rsidRPr="00204181">
              <w:rPr>
                <w:rFonts w:eastAsia="Times New Roman"/>
                <w:color w:val="000000" w:themeColor="text1"/>
                <w:lang w:eastAsia="ru-RU"/>
              </w:rPr>
              <w:t>10</w:t>
            </w:r>
          </w:p>
        </w:tc>
      </w:tr>
      <w:tr w:rsidR="00976C46" w:rsidRPr="00204181" w:rsidTr="00C14D4A">
        <w:trPr>
          <w:trHeight w:val="680"/>
          <w:jc w:val="center"/>
        </w:trPr>
        <w:tc>
          <w:tcPr>
            <w:tcW w:w="562" w:type="dxa"/>
            <w:tcBorders>
              <w:top w:val="single" w:sz="4" w:space="0" w:color="auto"/>
              <w:left w:val="single" w:sz="4" w:space="0" w:color="auto"/>
              <w:bottom w:val="single" w:sz="4" w:space="0" w:color="auto"/>
              <w:right w:val="single" w:sz="4" w:space="0" w:color="auto"/>
            </w:tcBorders>
            <w:vAlign w:val="center"/>
          </w:tcPr>
          <w:p w:rsidR="00976C46" w:rsidRPr="00204181" w:rsidRDefault="00AD6193" w:rsidP="00976C46">
            <w:pPr>
              <w:jc w:val="center"/>
              <w:rPr>
                <w:rFonts w:eastAsia="Times New Roman"/>
                <w:color w:val="000000" w:themeColor="text1"/>
                <w:lang w:eastAsia="ru-RU"/>
              </w:rPr>
            </w:pPr>
            <w:r w:rsidRPr="00204181">
              <w:rPr>
                <w:rFonts w:eastAsia="Times New Roman"/>
                <w:color w:val="000000" w:themeColor="text1"/>
                <w:lang w:eastAsia="ru-RU"/>
              </w:rPr>
              <w:t>5</w:t>
            </w:r>
            <w:r w:rsidR="00976C46" w:rsidRPr="00204181">
              <w:rPr>
                <w:rFonts w:eastAsia="Times New Roman"/>
                <w:color w:val="000000" w:themeColor="text1"/>
                <w:lang w:eastAsia="ru-RU"/>
              </w:rPr>
              <w:t>.</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976C46" w:rsidRPr="00204181" w:rsidRDefault="00976C46" w:rsidP="00976C46">
            <w:pPr>
              <w:rPr>
                <w:color w:val="000000" w:themeColor="text1"/>
              </w:rPr>
            </w:pPr>
            <w:r w:rsidRPr="00204181">
              <w:rPr>
                <w:color w:val="000000" w:themeColor="text1"/>
              </w:rPr>
              <w:t>Участок РЭС филиала «Калугаэнерго»</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76C46" w:rsidRPr="00204181" w:rsidRDefault="00976C46" w:rsidP="00976C46">
            <w:pPr>
              <w:jc w:val="center"/>
              <w:rPr>
                <w:rFonts w:eastAsia="Times New Roman"/>
                <w:color w:val="000000" w:themeColor="text1"/>
                <w:lang w:eastAsia="ru-RU"/>
              </w:rPr>
            </w:pPr>
            <w:r w:rsidRPr="00204181">
              <w:rPr>
                <w:rFonts w:eastAsia="Times New Roman"/>
                <w:color w:val="000000" w:themeColor="text1"/>
                <w:lang w:eastAsia="ru-RU"/>
              </w:rPr>
              <w:t>с. Ферзиково</w:t>
            </w:r>
          </w:p>
        </w:tc>
        <w:tc>
          <w:tcPr>
            <w:tcW w:w="2148" w:type="dxa"/>
            <w:tcBorders>
              <w:top w:val="single" w:sz="4" w:space="0" w:color="auto"/>
              <w:left w:val="single" w:sz="4" w:space="0" w:color="auto"/>
              <w:bottom w:val="single" w:sz="4" w:space="0" w:color="auto"/>
              <w:right w:val="single" w:sz="4" w:space="0" w:color="auto"/>
            </w:tcBorders>
          </w:tcPr>
          <w:p w:rsidR="00976C46" w:rsidRPr="00204181" w:rsidRDefault="00976C46" w:rsidP="00976C46">
            <w:pPr>
              <w:jc w:val="center"/>
              <w:rPr>
                <w:color w:val="000000" w:themeColor="text1"/>
              </w:rPr>
            </w:pPr>
            <w:r w:rsidRPr="00204181">
              <w:rPr>
                <w:color w:val="000000" w:themeColor="text1"/>
              </w:rPr>
              <w:t>Распределение электроэнергии и обслуживание инженерных объектов</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976C46" w:rsidRPr="00204181" w:rsidRDefault="00976C46" w:rsidP="00976C46">
            <w:pPr>
              <w:jc w:val="center"/>
              <w:rPr>
                <w:rFonts w:eastAsia="Times New Roman"/>
                <w:color w:val="000000" w:themeColor="text1"/>
                <w:lang w:eastAsia="ru-RU"/>
              </w:rPr>
            </w:pPr>
            <w:r w:rsidRPr="00204181">
              <w:rPr>
                <w:rFonts w:eastAsia="Times New Roman"/>
                <w:color w:val="000000" w:themeColor="text1"/>
                <w:lang w:eastAsia="ru-RU"/>
              </w:rPr>
              <w:t>28</w:t>
            </w:r>
          </w:p>
        </w:tc>
      </w:tr>
      <w:tr w:rsidR="00976C46" w:rsidRPr="00204181" w:rsidTr="00C14D4A">
        <w:trPr>
          <w:trHeight w:val="830"/>
          <w:jc w:val="center"/>
        </w:trPr>
        <w:tc>
          <w:tcPr>
            <w:tcW w:w="562" w:type="dxa"/>
            <w:tcBorders>
              <w:top w:val="single" w:sz="4" w:space="0" w:color="auto"/>
              <w:left w:val="single" w:sz="4" w:space="0" w:color="auto"/>
              <w:bottom w:val="single" w:sz="4" w:space="0" w:color="auto"/>
              <w:right w:val="single" w:sz="4" w:space="0" w:color="auto"/>
            </w:tcBorders>
            <w:vAlign w:val="center"/>
          </w:tcPr>
          <w:p w:rsidR="00976C46" w:rsidRPr="00204181" w:rsidRDefault="00AD6193" w:rsidP="00976C46">
            <w:pPr>
              <w:jc w:val="center"/>
              <w:rPr>
                <w:rFonts w:eastAsia="Times New Roman"/>
                <w:color w:val="000000" w:themeColor="text1"/>
                <w:lang w:eastAsia="ru-RU"/>
              </w:rPr>
            </w:pPr>
            <w:r w:rsidRPr="00204181">
              <w:rPr>
                <w:rFonts w:eastAsia="Times New Roman"/>
                <w:color w:val="000000" w:themeColor="text1"/>
                <w:lang w:eastAsia="ru-RU"/>
              </w:rPr>
              <w:t>6</w:t>
            </w:r>
            <w:r w:rsidR="00976C46" w:rsidRPr="00204181">
              <w:rPr>
                <w:rFonts w:eastAsia="Times New Roman"/>
                <w:color w:val="000000" w:themeColor="text1"/>
                <w:lang w:eastAsia="ru-RU"/>
              </w:rPr>
              <w:t>.</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976C46" w:rsidRPr="00204181" w:rsidRDefault="00976C46" w:rsidP="00976C46">
            <w:pPr>
              <w:rPr>
                <w:color w:val="000000" w:themeColor="text1"/>
              </w:rPr>
            </w:pPr>
            <w:r w:rsidRPr="00204181">
              <w:rPr>
                <w:color w:val="000000" w:themeColor="text1"/>
              </w:rPr>
              <w:t>АЗС №15</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76C46" w:rsidRPr="00204181" w:rsidRDefault="00976C46" w:rsidP="00976C46">
            <w:pPr>
              <w:jc w:val="center"/>
              <w:rPr>
                <w:color w:val="000000" w:themeColor="text1"/>
              </w:rPr>
            </w:pPr>
            <w:r w:rsidRPr="00204181">
              <w:rPr>
                <w:color w:val="000000" w:themeColor="text1"/>
              </w:rPr>
              <w:t>с. Ферзиково</w:t>
            </w:r>
          </w:p>
        </w:tc>
        <w:tc>
          <w:tcPr>
            <w:tcW w:w="2148" w:type="dxa"/>
            <w:tcBorders>
              <w:top w:val="single" w:sz="4" w:space="0" w:color="auto"/>
              <w:left w:val="single" w:sz="4" w:space="0" w:color="auto"/>
              <w:bottom w:val="single" w:sz="4" w:space="0" w:color="auto"/>
              <w:right w:val="single" w:sz="4" w:space="0" w:color="auto"/>
            </w:tcBorders>
            <w:vAlign w:val="center"/>
          </w:tcPr>
          <w:p w:rsidR="00976C46" w:rsidRPr="00204181" w:rsidRDefault="00976C46" w:rsidP="00976C46">
            <w:pPr>
              <w:jc w:val="center"/>
              <w:rPr>
                <w:color w:val="000000" w:themeColor="text1"/>
              </w:rPr>
            </w:pPr>
            <w:r w:rsidRPr="00204181">
              <w:rPr>
                <w:color w:val="000000" w:themeColor="text1"/>
              </w:rPr>
              <w:t>Торговля розничная моторным топливом</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976C46" w:rsidRPr="00204181" w:rsidRDefault="00976C46" w:rsidP="00976C46">
            <w:pPr>
              <w:jc w:val="center"/>
              <w:rPr>
                <w:color w:val="000000" w:themeColor="text1"/>
              </w:rPr>
            </w:pPr>
            <w:r w:rsidRPr="00204181">
              <w:rPr>
                <w:color w:val="000000" w:themeColor="text1"/>
              </w:rPr>
              <w:t>5</w:t>
            </w:r>
          </w:p>
        </w:tc>
      </w:tr>
      <w:tr w:rsidR="00976C46" w:rsidRPr="00204181" w:rsidTr="00C14D4A">
        <w:trPr>
          <w:trHeight w:val="840"/>
          <w:jc w:val="center"/>
        </w:trPr>
        <w:tc>
          <w:tcPr>
            <w:tcW w:w="562" w:type="dxa"/>
            <w:tcBorders>
              <w:top w:val="single" w:sz="4" w:space="0" w:color="auto"/>
              <w:left w:val="single" w:sz="4" w:space="0" w:color="auto"/>
              <w:bottom w:val="single" w:sz="4" w:space="0" w:color="auto"/>
              <w:right w:val="single" w:sz="4" w:space="0" w:color="auto"/>
            </w:tcBorders>
            <w:vAlign w:val="center"/>
          </w:tcPr>
          <w:p w:rsidR="00976C46" w:rsidRPr="00204181" w:rsidRDefault="00AD6193" w:rsidP="00675445">
            <w:pPr>
              <w:jc w:val="center"/>
              <w:rPr>
                <w:color w:val="000000" w:themeColor="text1"/>
              </w:rPr>
            </w:pPr>
            <w:r w:rsidRPr="00204181">
              <w:rPr>
                <w:color w:val="000000" w:themeColor="text1"/>
              </w:rPr>
              <w:t>7</w:t>
            </w:r>
            <w:r w:rsidR="00976C46" w:rsidRPr="00204181">
              <w:rPr>
                <w:color w:val="000000" w:themeColor="text1"/>
              </w:rPr>
              <w:t>.</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976C46" w:rsidRPr="00204181" w:rsidRDefault="00675445" w:rsidP="00675445">
            <w:pPr>
              <w:rPr>
                <w:color w:val="000000" w:themeColor="text1"/>
              </w:rPr>
            </w:pPr>
            <w:r w:rsidRPr="00204181">
              <w:rPr>
                <w:color w:val="000000" w:themeColor="text1"/>
              </w:rPr>
              <w:t>Администрация сельского поселения</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76C46" w:rsidRPr="00204181" w:rsidRDefault="00675445" w:rsidP="00675445">
            <w:pPr>
              <w:jc w:val="center"/>
              <w:rPr>
                <w:color w:val="000000" w:themeColor="text1"/>
              </w:rPr>
            </w:pPr>
            <w:r w:rsidRPr="00204181">
              <w:rPr>
                <w:color w:val="000000" w:themeColor="text1"/>
              </w:rPr>
              <w:t>с. Ферзиково</w:t>
            </w:r>
          </w:p>
        </w:tc>
        <w:tc>
          <w:tcPr>
            <w:tcW w:w="2148" w:type="dxa"/>
            <w:tcBorders>
              <w:top w:val="single" w:sz="4" w:space="0" w:color="auto"/>
              <w:left w:val="single" w:sz="4" w:space="0" w:color="auto"/>
              <w:bottom w:val="single" w:sz="4" w:space="0" w:color="auto"/>
              <w:right w:val="single" w:sz="4" w:space="0" w:color="auto"/>
            </w:tcBorders>
            <w:vAlign w:val="center"/>
          </w:tcPr>
          <w:p w:rsidR="00976C46" w:rsidRPr="00204181" w:rsidRDefault="00976C46" w:rsidP="00675445">
            <w:pPr>
              <w:jc w:val="center"/>
              <w:rPr>
                <w:color w:val="000000" w:themeColor="text1"/>
              </w:rPr>
            </w:pPr>
            <w:r w:rsidRPr="00204181">
              <w:rPr>
                <w:color w:val="000000" w:themeColor="text1"/>
              </w:rPr>
              <w:t>Государственное управление</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976C46" w:rsidRPr="00204181" w:rsidRDefault="00976C46" w:rsidP="00675445">
            <w:pPr>
              <w:jc w:val="center"/>
              <w:rPr>
                <w:color w:val="000000" w:themeColor="text1"/>
              </w:rPr>
            </w:pPr>
            <w:r w:rsidRPr="00204181">
              <w:rPr>
                <w:color w:val="000000" w:themeColor="text1"/>
              </w:rPr>
              <w:t>4</w:t>
            </w:r>
          </w:p>
        </w:tc>
      </w:tr>
      <w:tr w:rsidR="00C14D4A" w:rsidRPr="00204181" w:rsidTr="00C14D4A">
        <w:trPr>
          <w:trHeight w:val="756"/>
          <w:jc w:val="center"/>
        </w:trPr>
        <w:tc>
          <w:tcPr>
            <w:tcW w:w="562" w:type="dxa"/>
            <w:tcBorders>
              <w:top w:val="single" w:sz="4" w:space="0" w:color="auto"/>
              <w:left w:val="single" w:sz="4" w:space="0" w:color="auto"/>
              <w:bottom w:val="single" w:sz="4" w:space="0" w:color="auto"/>
              <w:right w:val="single" w:sz="4" w:space="0" w:color="auto"/>
            </w:tcBorders>
            <w:vAlign w:val="center"/>
          </w:tcPr>
          <w:p w:rsidR="00C14D4A" w:rsidRPr="00204181" w:rsidRDefault="00AD6193" w:rsidP="00C14D4A">
            <w:pPr>
              <w:jc w:val="center"/>
              <w:rPr>
                <w:rFonts w:eastAsia="Times New Roman"/>
                <w:color w:val="000000" w:themeColor="text1"/>
                <w:lang w:eastAsia="ru-RU"/>
              </w:rPr>
            </w:pPr>
            <w:r w:rsidRPr="00204181">
              <w:rPr>
                <w:rFonts w:eastAsia="Times New Roman"/>
                <w:color w:val="000000" w:themeColor="text1"/>
                <w:lang w:eastAsia="ru-RU"/>
              </w:rPr>
              <w:t>8</w:t>
            </w:r>
            <w:r w:rsidR="00C14D4A" w:rsidRPr="00204181">
              <w:rPr>
                <w:rFonts w:eastAsia="Times New Roman"/>
                <w:color w:val="000000" w:themeColor="text1"/>
                <w:lang w:eastAsia="ru-RU"/>
              </w:rPr>
              <w:t>.</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C14D4A" w:rsidRPr="00204181" w:rsidRDefault="00C14D4A" w:rsidP="00C14D4A">
            <w:pPr>
              <w:rPr>
                <w:color w:val="000000" w:themeColor="text1"/>
              </w:rPr>
            </w:pPr>
            <w:r w:rsidRPr="00204181">
              <w:rPr>
                <w:color w:val="000000" w:themeColor="text1"/>
              </w:rPr>
              <w:t xml:space="preserve">Магазин </w:t>
            </w:r>
            <w:proofErr w:type="spellStart"/>
            <w:r w:rsidRPr="00204181">
              <w:rPr>
                <w:color w:val="000000" w:themeColor="text1"/>
              </w:rPr>
              <w:t>Ферзиковского</w:t>
            </w:r>
            <w:proofErr w:type="spellEnd"/>
            <w:r w:rsidRPr="00204181">
              <w:rPr>
                <w:color w:val="000000" w:themeColor="text1"/>
              </w:rPr>
              <w:t xml:space="preserve"> РАЙПО</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14D4A" w:rsidRPr="00204181" w:rsidRDefault="00C14D4A" w:rsidP="00C14D4A">
            <w:pPr>
              <w:jc w:val="center"/>
              <w:rPr>
                <w:color w:val="000000" w:themeColor="text1"/>
              </w:rPr>
            </w:pPr>
            <w:r w:rsidRPr="00204181">
              <w:rPr>
                <w:color w:val="000000" w:themeColor="text1"/>
              </w:rPr>
              <w:t>с. Ферзиково</w:t>
            </w:r>
          </w:p>
        </w:tc>
        <w:tc>
          <w:tcPr>
            <w:tcW w:w="2148" w:type="dxa"/>
            <w:tcBorders>
              <w:top w:val="single" w:sz="4" w:space="0" w:color="auto"/>
              <w:left w:val="single" w:sz="4" w:space="0" w:color="auto"/>
              <w:bottom w:val="single" w:sz="4" w:space="0" w:color="auto"/>
              <w:right w:val="single" w:sz="4" w:space="0" w:color="auto"/>
            </w:tcBorders>
            <w:vAlign w:val="center"/>
          </w:tcPr>
          <w:p w:rsidR="00C14D4A" w:rsidRPr="00204181" w:rsidRDefault="00C14D4A" w:rsidP="00C14D4A">
            <w:pPr>
              <w:jc w:val="center"/>
              <w:rPr>
                <w:color w:val="000000" w:themeColor="text1"/>
              </w:rPr>
            </w:pPr>
            <w:r w:rsidRPr="00204181">
              <w:rPr>
                <w:color w:val="000000" w:themeColor="text1"/>
              </w:rPr>
              <w:t>Торговля</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14D4A" w:rsidRPr="00204181" w:rsidRDefault="00C14D4A" w:rsidP="00C14D4A">
            <w:pPr>
              <w:spacing w:line="360" w:lineRule="auto"/>
              <w:jc w:val="center"/>
              <w:rPr>
                <w:color w:val="000000" w:themeColor="text1"/>
              </w:rPr>
            </w:pPr>
            <w:r w:rsidRPr="00204181">
              <w:rPr>
                <w:color w:val="000000" w:themeColor="text1"/>
              </w:rPr>
              <w:t>1</w:t>
            </w:r>
          </w:p>
        </w:tc>
      </w:tr>
      <w:tr w:rsidR="00C14D4A" w:rsidRPr="00204181" w:rsidTr="00C14D4A">
        <w:trPr>
          <w:trHeight w:val="680"/>
          <w:jc w:val="center"/>
        </w:trPr>
        <w:tc>
          <w:tcPr>
            <w:tcW w:w="562" w:type="dxa"/>
            <w:tcBorders>
              <w:top w:val="single" w:sz="4" w:space="0" w:color="auto"/>
              <w:left w:val="single" w:sz="4" w:space="0" w:color="auto"/>
              <w:bottom w:val="single" w:sz="4" w:space="0" w:color="auto"/>
              <w:right w:val="single" w:sz="4" w:space="0" w:color="auto"/>
            </w:tcBorders>
            <w:vAlign w:val="center"/>
          </w:tcPr>
          <w:p w:rsidR="00C14D4A" w:rsidRPr="00204181" w:rsidRDefault="00AD6193" w:rsidP="00C14D4A">
            <w:pPr>
              <w:jc w:val="center"/>
              <w:rPr>
                <w:rFonts w:eastAsia="Times New Roman"/>
                <w:color w:val="000000" w:themeColor="text1"/>
                <w:lang w:eastAsia="ru-RU"/>
              </w:rPr>
            </w:pPr>
            <w:r w:rsidRPr="00204181">
              <w:rPr>
                <w:rFonts w:eastAsia="Times New Roman"/>
                <w:color w:val="000000" w:themeColor="text1"/>
                <w:lang w:eastAsia="ru-RU"/>
              </w:rPr>
              <w:t>9</w:t>
            </w:r>
            <w:r w:rsidR="00C14D4A" w:rsidRPr="00204181">
              <w:rPr>
                <w:rFonts w:eastAsia="Times New Roman"/>
                <w:color w:val="000000" w:themeColor="text1"/>
                <w:lang w:eastAsia="ru-RU"/>
              </w:rPr>
              <w:t>.</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C14D4A" w:rsidRPr="00204181" w:rsidRDefault="00C14D4A" w:rsidP="00C14D4A">
            <w:pPr>
              <w:rPr>
                <w:color w:val="000000" w:themeColor="text1"/>
              </w:rPr>
            </w:pPr>
            <w:r w:rsidRPr="00204181">
              <w:rPr>
                <w:color w:val="000000" w:themeColor="text1"/>
              </w:rPr>
              <w:t>Торговый павильон</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14D4A" w:rsidRPr="00204181" w:rsidRDefault="00C14D4A" w:rsidP="00C14D4A">
            <w:pPr>
              <w:jc w:val="center"/>
              <w:rPr>
                <w:color w:val="000000" w:themeColor="text1"/>
              </w:rPr>
            </w:pPr>
            <w:r w:rsidRPr="00204181">
              <w:rPr>
                <w:color w:val="000000" w:themeColor="text1"/>
              </w:rPr>
              <w:t>с. Ферзиково</w:t>
            </w:r>
          </w:p>
        </w:tc>
        <w:tc>
          <w:tcPr>
            <w:tcW w:w="2148" w:type="dxa"/>
            <w:tcBorders>
              <w:top w:val="single" w:sz="4" w:space="0" w:color="auto"/>
              <w:left w:val="single" w:sz="4" w:space="0" w:color="auto"/>
              <w:bottom w:val="single" w:sz="4" w:space="0" w:color="auto"/>
              <w:right w:val="single" w:sz="4" w:space="0" w:color="auto"/>
            </w:tcBorders>
            <w:vAlign w:val="center"/>
          </w:tcPr>
          <w:p w:rsidR="00C14D4A" w:rsidRPr="00204181" w:rsidRDefault="00C14D4A" w:rsidP="00C14D4A">
            <w:pPr>
              <w:jc w:val="center"/>
              <w:rPr>
                <w:color w:val="000000" w:themeColor="text1"/>
              </w:rPr>
            </w:pPr>
            <w:r w:rsidRPr="00204181">
              <w:rPr>
                <w:color w:val="000000" w:themeColor="text1"/>
              </w:rPr>
              <w:t>Торговля</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14D4A" w:rsidRPr="00204181" w:rsidRDefault="00C14D4A" w:rsidP="00C14D4A">
            <w:pPr>
              <w:spacing w:line="360" w:lineRule="auto"/>
              <w:jc w:val="center"/>
              <w:rPr>
                <w:color w:val="000000" w:themeColor="text1"/>
              </w:rPr>
            </w:pPr>
            <w:r w:rsidRPr="00204181">
              <w:rPr>
                <w:color w:val="000000" w:themeColor="text1"/>
              </w:rPr>
              <w:t>2</w:t>
            </w:r>
          </w:p>
        </w:tc>
      </w:tr>
    </w:tbl>
    <w:p w:rsidR="00277301" w:rsidRPr="00204181" w:rsidRDefault="006E58C6" w:rsidP="006E58C6">
      <w:pPr>
        <w:widowControl w:val="0"/>
        <w:spacing w:line="276" w:lineRule="auto"/>
        <w:ind w:firstLine="709"/>
        <w:jc w:val="both"/>
        <w:rPr>
          <w:color w:val="000000" w:themeColor="text1"/>
          <w:sz w:val="26"/>
          <w:szCs w:val="26"/>
        </w:rPr>
      </w:pPr>
      <w:r w:rsidRPr="00204181">
        <w:rPr>
          <w:color w:val="000000" w:themeColor="text1"/>
          <w:sz w:val="26"/>
          <w:szCs w:val="26"/>
        </w:rPr>
        <w:t xml:space="preserve">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w:t>
      </w:r>
      <w:r w:rsidR="00D805C9" w:rsidRPr="00204181">
        <w:rPr>
          <w:color w:val="000000" w:themeColor="text1"/>
          <w:sz w:val="26"/>
          <w:szCs w:val="26"/>
        </w:rPr>
        <w:t>г</w:t>
      </w:r>
      <w:r w:rsidRPr="00204181">
        <w:rPr>
          <w:color w:val="000000" w:themeColor="text1"/>
          <w:sz w:val="26"/>
          <w:szCs w:val="26"/>
        </w:rPr>
        <w:t>енеральным планом сельского поселения, за исключением обособления функциональных производственных зон с учетом законодательства по территориальному планированию и выявленных ограничений.</w:t>
      </w:r>
    </w:p>
    <w:p w:rsidR="0051122D" w:rsidRPr="00204181" w:rsidRDefault="0051122D" w:rsidP="006E58C6">
      <w:pPr>
        <w:widowControl w:val="0"/>
        <w:spacing w:line="276" w:lineRule="auto"/>
        <w:ind w:firstLine="709"/>
        <w:jc w:val="both"/>
        <w:rPr>
          <w:color w:val="000000" w:themeColor="text1"/>
          <w:sz w:val="26"/>
          <w:szCs w:val="26"/>
        </w:rPr>
      </w:pPr>
    </w:p>
    <w:p w:rsidR="00E579F8" w:rsidRPr="00204181" w:rsidRDefault="00E579F8" w:rsidP="00D027FB">
      <w:pPr>
        <w:widowControl w:val="0"/>
        <w:spacing w:line="276" w:lineRule="auto"/>
        <w:jc w:val="both"/>
        <w:rPr>
          <w:color w:val="000000" w:themeColor="text1"/>
          <w:sz w:val="26"/>
          <w:szCs w:val="26"/>
        </w:rPr>
      </w:pPr>
    </w:p>
    <w:p w:rsidR="00D47145" w:rsidRPr="00204181" w:rsidRDefault="00D47145" w:rsidP="00D027FB">
      <w:pPr>
        <w:widowControl w:val="0"/>
        <w:spacing w:line="276" w:lineRule="auto"/>
        <w:jc w:val="both"/>
        <w:rPr>
          <w:color w:val="000000" w:themeColor="text1"/>
          <w:sz w:val="26"/>
          <w:szCs w:val="26"/>
        </w:rPr>
        <w:sectPr w:rsidR="00D47145" w:rsidRPr="00204181" w:rsidSect="002F0D9A">
          <w:pgSz w:w="11906" w:h="16838"/>
          <w:pgMar w:top="851" w:right="707" w:bottom="851" w:left="1644" w:header="709" w:footer="367" w:gutter="0"/>
          <w:cols w:space="720"/>
          <w:docGrid w:linePitch="360"/>
        </w:sectPr>
      </w:pPr>
    </w:p>
    <w:p w:rsidR="00312AB2" w:rsidRPr="00204181" w:rsidRDefault="00DB21EA" w:rsidP="0053651E">
      <w:pPr>
        <w:pStyle w:val="2"/>
        <w:spacing w:line="240" w:lineRule="auto"/>
        <w:rPr>
          <w:color w:val="000000" w:themeColor="text1"/>
          <w:sz w:val="28"/>
          <w:szCs w:val="28"/>
          <w:lang w:val="en-US"/>
        </w:rPr>
      </w:pPr>
      <w:bookmarkStart w:id="163" w:name="_Toc143092702"/>
      <w:bookmarkEnd w:id="160"/>
      <w:r w:rsidRPr="00204181">
        <w:rPr>
          <w:color w:val="000000" w:themeColor="text1"/>
          <w:sz w:val="28"/>
          <w:szCs w:val="28"/>
          <w:lang w:val="en-US"/>
        </w:rPr>
        <w:lastRenderedPageBreak/>
        <w:t>II</w:t>
      </w:r>
      <w:r w:rsidRPr="00204181">
        <w:rPr>
          <w:color w:val="000000" w:themeColor="text1"/>
          <w:sz w:val="28"/>
          <w:szCs w:val="28"/>
        </w:rPr>
        <w:t>.</w:t>
      </w:r>
      <w:r w:rsidR="00637AA2" w:rsidRPr="00204181">
        <w:rPr>
          <w:color w:val="000000" w:themeColor="text1"/>
          <w:sz w:val="28"/>
          <w:szCs w:val="28"/>
        </w:rPr>
        <w:t>6</w:t>
      </w:r>
      <w:r w:rsidRPr="00204181">
        <w:rPr>
          <w:color w:val="000000" w:themeColor="text1"/>
          <w:sz w:val="28"/>
          <w:szCs w:val="28"/>
          <w:lang w:val="en-US"/>
        </w:rPr>
        <w:t xml:space="preserve"> </w:t>
      </w:r>
      <w:r w:rsidR="00312AB2" w:rsidRPr="00204181">
        <w:rPr>
          <w:color w:val="000000" w:themeColor="text1"/>
          <w:sz w:val="28"/>
          <w:szCs w:val="28"/>
        </w:rPr>
        <w:t>Инженерно-техническая база</w:t>
      </w:r>
      <w:bookmarkEnd w:id="163"/>
    </w:p>
    <w:p w:rsidR="00312AB2" w:rsidRPr="00204181" w:rsidRDefault="00DB21EA" w:rsidP="0053651E">
      <w:pPr>
        <w:pStyle w:val="3"/>
        <w:spacing w:line="240" w:lineRule="auto"/>
        <w:jc w:val="center"/>
        <w:rPr>
          <w:color w:val="000000" w:themeColor="text1"/>
          <w:sz w:val="26"/>
          <w:szCs w:val="26"/>
        </w:rPr>
      </w:pPr>
      <w:bookmarkStart w:id="164" w:name="__RefHeading__424_1612356966"/>
      <w:bookmarkStart w:id="165" w:name="__RefHeading__160_1539069001"/>
      <w:bookmarkStart w:id="166" w:name="__RefHeading__356_276625223"/>
      <w:bookmarkStart w:id="167" w:name="__RefHeading__520_670117999"/>
      <w:bookmarkStart w:id="168" w:name="__RefHeading__127_1212657833"/>
      <w:bookmarkStart w:id="169" w:name="__RefHeading__192_1585558239"/>
      <w:bookmarkStart w:id="170" w:name="__RefHeading__886_1612356966"/>
      <w:bookmarkStart w:id="171" w:name="_Toc143092703"/>
      <w:bookmarkEnd w:id="164"/>
      <w:bookmarkEnd w:id="165"/>
      <w:bookmarkEnd w:id="166"/>
      <w:bookmarkEnd w:id="167"/>
      <w:bookmarkEnd w:id="168"/>
      <w:bookmarkEnd w:id="169"/>
      <w:bookmarkEnd w:id="170"/>
      <w:r w:rsidRPr="00204181">
        <w:rPr>
          <w:color w:val="000000" w:themeColor="text1"/>
          <w:sz w:val="26"/>
          <w:szCs w:val="26"/>
        </w:rPr>
        <w:t>II.</w:t>
      </w:r>
      <w:r w:rsidR="00893346" w:rsidRPr="00204181">
        <w:rPr>
          <w:color w:val="000000" w:themeColor="text1"/>
          <w:sz w:val="26"/>
          <w:szCs w:val="26"/>
          <w:lang w:val="ru-RU"/>
        </w:rPr>
        <w:t>6</w:t>
      </w:r>
      <w:r w:rsidRPr="00204181">
        <w:rPr>
          <w:color w:val="000000" w:themeColor="text1"/>
          <w:sz w:val="26"/>
          <w:szCs w:val="26"/>
        </w:rPr>
        <w:t>.1</w:t>
      </w:r>
      <w:r w:rsidR="00312AB2" w:rsidRPr="00204181">
        <w:rPr>
          <w:color w:val="000000" w:themeColor="text1"/>
          <w:sz w:val="26"/>
          <w:szCs w:val="26"/>
        </w:rPr>
        <w:t xml:space="preserve"> </w:t>
      </w:r>
      <w:proofErr w:type="spellStart"/>
      <w:r w:rsidR="00312AB2" w:rsidRPr="00204181">
        <w:rPr>
          <w:color w:val="000000" w:themeColor="text1"/>
          <w:sz w:val="26"/>
          <w:szCs w:val="26"/>
        </w:rPr>
        <w:t>Водоснабжение</w:t>
      </w:r>
      <w:proofErr w:type="spellEnd"/>
      <w:r w:rsidR="00312AB2" w:rsidRPr="00204181">
        <w:rPr>
          <w:color w:val="000000" w:themeColor="text1"/>
          <w:sz w:val="26"/>
          <w:szCs w:val="26"/>
        </w:rPr>
        <w:t xml:space="preserve"> и </w:t>
      </w:r>
      <w:proofErr w:type="spellStart"/>
      <w:r w:rsidR="00312AB2" w:rsidRPr="00204181">
        <w:rPr>
          <w:color w:val="000000" w:themeColor="text1"/>
          <w:sz w:val="26"/>
          <w:szCs w:val="26"/>
        </w:rPr>
        <w:t>водоотведение</w:t>
      </w:r>
      <w:bookmarkEnd w:id="171"/>
      <w:proofErr w:type="spellEnd"/>
    </w:p>
    <w:p w:rsidR="00CA679F" w:rsidRPr="00204181" w:rsidRDefault="00CA679F" w:rsidP="00AA474A">
      <w:pPr>
        <w:spacing w:line="276" w:lineRule="auto"/>
        <w:ind w:firstLine="720"/>
        <w:rPr>
          <w:b/>
          <w:i/>
          <w:color w:val="000000" w:themeColor="text1"/>
          <w:sz w:val="26"/>
          <w:szCs w:val="26"/>
        </w:rPr>
      </w:pPr>
      <w:r w:rsidRPr="00204181">
        <w:rPr>
          <w:b/>
          <w:i/>
          <w:color w:val="000000" w:themeColor="text1"/>
          <w:sz w:val="26"/>
          <w:szCs w:val="26"/>
        </w:rPr>
        <w:t>Водоснабжение</w:t>
      </w:r>
    </w:p>
    <w:p w:rsidR="00AA1B96" w:rsidRPr="00204181" w:rsidRDefault="00E35E36" w:rsidP="00270C7B">
      <w:pPr>
        <w:widowControl w:val="0"/>
        <w:spacing w:line="276" w:lineRule="auto"/>
        <w:ind w:firstLine="709"/>
        <w:jc w:val="both"/>
        <w:rPr>
          <w:color w:val="000000" w:themeColor="text1"/>
          <w:sz w:val="26"/>
          <w:szCs w:val="26"/>
        </w:rPr>
      </w:pPr>
      <w:r w:rsidRPr="00204181">
        <w:rPr>
          <w:color w:val="000000" w:themeColor="text1"/>
          <w:sz w:val="26"/>
          <w:szCs w:val="26"/>
        </w:rPr>
        <w:t>В настоящее время ц</w:t>
      </w:r>
      <w:r w:rsidR="0085354B" w:rsidRPr="00204181">
        <w:rPr>
          <w:color w:val="000000" w:themeColor="text1"/>
          <w:sz w:val="26"/>
          <w:szCs w:val="26"/>
        </w:rPr>
        <w:t xml:space="preserve">ентрализованная система водоснабжения присутствует </w:t>
      </w:r>
      <w:proofErr w:type="gramStart"/>
      <w:r w:rsidR="00695242" w:rsidRPr="00204181">
        <w:rPr>
          <w:color w:val="000000" w:themeColor="text1"/>
          <w:sz w:val="26"/>
          <w:szCs w:val="26"/>
        </w:rPr>
        <w:t>в</w:t>
      </w:r>
      <w:proofErr w:type="gramEnd"/>
      <w:r w:rsidR="00695242" w:rsidRPr="00204181">
        <w:rPr>
          <w:color w:val="000000" w:themeColor="text1"/>
          <w:sz w:val="26"/>
          <w:szCs w:val="26"/>
        </w:rPr>
        <w:t xml:space="preserve"> </w:t>
      </w:r>
      <w:r w:rsidRPr="00204181">
        <w:rPr>
          <w:color w:val="000000" w:themeColor="text1"/>
          <w:sz w:val="26"/>
          <w:szCs w:val="26"/>
        </w:rPr>
        <w:t>с. </w:t>
      </w:r>
      <w:r w:rsidR="00E63512" w:rsidRPr="00204181">
        <w:rPr>
          <w:color w:val="000000" w:themeColor="text1"/>
          <w:sz w:val="26"/>
          <w:szCs w:val="26"/>
        </w:rPr>
        <w:t>Ферзиково и дер. Старо-</w:t>
      </w:r>
      <w:proofErr w:type="spellStart"/>
      <w:r w:rsidR="00E63512" w:rsidRPr="00204181">
        <w:rPr>
          <w:color w:val="000000" w:themeColor="text1"/>
          <w:sz w:val="26"/>
          <w:szCs w:val="26"/>
        </w:rPr>
        <w:t>Селиваново</w:t>
      </w:r>
      <w:proofErr w:type="spellEnd"/>
      <w:r w:rsidR="00695242" w:rsidRPr="00204181">
        <w:rPr>
          <w:color w:val="000000" w:themeColor="text1"/>
          <w:sz w:val="26"/>
          <w:szCs w:val="26"/>
        </w:rPr>
        <w:t>.</w:t>
      </w:r>
      <w:r w:rsidR="00F63383" w:rsidRPr="00204181">
        <w:rPr>
          <w:color w:val="000000" w:themeColor="text1"/>
          <w:sz w:val="26"/>
          <w:szCs w:val="26"/>
        </w:rPr>
        <w:t xml:space="preserve"> </w:t>
      </w:r>
      <w:r w:rsidR="00AA1B96" w:rsidRPr="00204181">
        <w:rPr>
          <w:color w:val="000000" w:themeColor="text1"/>
          <w:sz w:val="26"/>
          <w:szCs w:val="26"/>
        </w:rPr>
        <w:t>Водоснабжение населенных пунктов осуществляется от 4-х артезианских скважин и 3-х водонапорных башен.</w:t>
      </w:r>
    </w:p>
    <w:p w:rsidR="00C570AC" w:rsidRPr="00204181" w:rsidRDefault="000B69B9" w:rsidP="007667E4">
      <w:pPr>
        <w:pStyle w:val="af1"/>
        <w:keepNext/>
        <w:tabs>
          <w:tab w:val="left" w:pos="702"/>
        </w:tabs>
        <w:spacing w:after="0"/>
        <w:ind w:left="702" w:firstLine="7"/>
        <w:jc w:val="center"/>
        <w:rPr>
          <w:rFonts w:cs="Times New Roman"/>
          <w:b/>
          <w:i w:val="0"/>
          <w:color w:val="000000" w:themeColor="text1"/>
          <w:sz w:val="26"/>
          <w:szCs w:val="26"/>
        </w:rPr>
      </w:pPr>
      <w:r w:rsidRPr="00204181">
        <w:rPr>
          <w:rFonts w:cs="Times New Roman"/>
          <w:b/>
          <w:i w:val="0"/>
          <w:color w:val="000000" w:themeColor="text1"/>
          <w:sz w:val="26"/>
          <w:szCs w:val="26"/>
        </w:rPr>
        <w:t xml:space="preserve">Характеристика </w:t>
      </w:r>
      <w:r w:rsidR="002B01CE" w:rsidRPr="00204181">
        <w:rPr>
          <w:rFonts w:cs="Times New Roman"/>
          <w:b/>
          <w:i w:val="0"/>
          <w:color w:val="000000" w:themeColor="text1"/>
          <w:sz w:val="26"/>
          <w:szCs w:val="26"/>
        </w:rPr>
        <w:t>водозаборных сооружений</w:t>
      </w:r>
      <w:r w:rsidRPr="00204181">
        <w:rPr>
          <w:rFonts w:cs="Times New Roman"/>
          <w:b/>
          <w:i w:val="0"/>
          <w:color w:val="000000" w:themeColor="text1"/>
          <w:sz w:val="26"/>
          <w:szCs w:val="26"/>
        </w:rPr>
        <w:t xml:space="preserve"> сельского поселения </w:t>
      </w:r>
    </w:p>
    <w:p w:rsidR="00C570AC" w:rsidRPr="00204181" w:rsidRDefault="00C570AC" w:rsidP="00C570AC">
      <w:pPr>
        <w:spacing w:line="276" w:lineRule="auto"/>
        <w:jc w:val="right"/>
        <w:rPr>
          <w:i/>
          <w:color w:val="000000" w:themeColor="text1"/>
        </w:rPr>
      </w:pPr>
      <w:r w:rsidRPr="00204181">
        <w:rPr>
          <w:i/>
          <w:color w:val="000000" w:themeColor="text1"/>
        </w:rPr>
        <w:t xml:space="preserve">Таблица </w:t>
      </w:r>
      <w:r w:rsidR="00F93049">
        <w:rPr>
          <w:i/>
          <w:color w:val="000000" w:themeColor="text1"/>
        </w:rPr>
        <w:t>23</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5631"/>
        <w:gridCol w:w="1322"/>
        <w:gridCol w:w="2499"/>
      </w:tblGrid>
      <w:tr w:rsidR="002B01CE" w:rsidRPr="00204181" w:rsidTr="002B01CE">
        <w:trPr>
          <w:jc w:val="center"/>
        </w:trPr>
        <w:tc>
          <w:tcPr>
            <w:tcW w:w="749" w:type="dxa"/>
          </w:tcPr>
          <w:p w:rsidR="002B01CE" w:rsidRPr="00204181" w:rsidRDefault="002B01CE" w:rsidP="002B01CE">
            <w:pPr>
              <w:jc w:val="center"/>
              <w:rPr>
                <w:b/>
                <w:color w:val="000000" w:themeColor="text1"/>
              </w:rPr>
            </w:pPr>
            <w:r w:rsidRPr="00204181">
              <w:rPr>
                <w:b/>
                <w:color w:val="000000" w:themeColor="text1"/>
              </w:rPr>
              <w:t>№</w:t>
            </w:r>
          </w:p>
          <w:p w:rsidR="002B01CE" w:rsidRPr="00204181" w:rsidRDefault="002B01CE" w:rsidP="002B01CE">
            <w:pPr>
              <w:jc w:val="center"/>
              <w:rPr>
                <w:b/>
                <w:color w:val="000000" w:themeColor="text1"/>
              </w:rPr>
            </w:pPr>
            <w:proofErr w:type="gramStart"/>
            <w:r w:rsidRPr="00204181">
              <w:rPr>
                <w:b/>
                <w:color w:val="000000" w:themeColor="text1"/>
              </w:rPr>
              <w:t>п</w:t>
            </w:r>
            <w:proofErr w:type="gramEnd"/>
            <w:r w:rsidRPr="00204181">
              <w:rPr>
                <w:b/>
                <w:color w:val="000000" w:themeColor="text1"/>
              </w:rPr>
              <w:t>/п</w:t>
            </w:r>
          </w:p>
        </w:tc>
        <w:tc>
          <w:tcPr>
            <w:tcW w:w="5631" w:type="dxa"/>
          </w:tcPr>
          <w:p w:rsidR="002B01CE" w:rsidRPr="00204181" w:rsidRDefault="002B01CE" w:rsidP="001801C8">
            <w:pPr>
              <w:jc w:val="center"/>
              <w:rPr>
                <w:b/>
                <w:color w:val="000000" w:themeColor="text1"/>
              </w:rPr>
            </w:pPr>
            <w:r w:rsidRPr="00204181">
              <w:rPr>
                <w:b/>
                <w:color w:val="000000" w:themeColor="text1"/>
              </w:rPr>
              <w:t>Местоположение скважины</w:t>
            </w:r>
          </w:p>
        </w:tc>
        <w:tc>
          <w:tcPr>
            <w:tcW w:w="1322" w:type="dxa"/>
          </w:tcPr>
          <w:p w:rsidR="002B01CE" w:rsidRPr="00204181" w:rsidRDefault="002B01CE" w:rsidP="001801C8">
            <w:pPr>
              <w:jc w:val="center"/>
              <w:rPr>
                <w:b/>
                <w:color w:val="000000" w:themeColor="text1"/>
              </w:rPr>
            </w:pPr>
            <w:r w:rsidRPr="00204181">
              <w:rPr>
                <w:b/>
                <w:color w:val="000000" w:themeColor="text1"/>
              </w:rPr>
              <w:t xml:space="preserve">Глубина, </w:t>
            </w:r>
            <w:proofErr w:type="gramStart"/>
            <w:r w:rsidRPr="00204181">
              <w:rPr>
                <w:b/>
                <w:color w:val="000000" w:themeColor="text1"/>
              </w:rPr>
              <w:t>м</w:t>
            </w:r>
            <w:proofErr w:type="gramEnd"/>
          </w:p>
        </w:tc>
        <w:tc>
          <w:tcPr>
            <w:tcW w:w="2499" w:type="dxa"/>
          </w:tcPr>
          <w:p w:rsidR="002B01CE" w:rsidRPr="00204181" w:rsidRDefault="002B01CE" w:rsidP="001801C8">
            <w:pPr>
              <w:ind w:left="-65" w:right="-177"/>
              <w:jc w:val="center"/>
              <w:rPr>
                <w:b/>
                <w:color w:val="000000" w:themeColor="text1"/>
              </w:rPr>
            </w:pPr>
            <w:r w:rsidRPr="00204181">
              <w:rPr>
                <w:b/>
                <w:color w:val="000000" w:themeColor="text1"/>
              </w:rPr>
              <w:t>Производительность скважины, м</w:t>
            </w:r>
            <w:r w:rsidRPr="00204181">
              <w:rPr>
                <w:b/>
                <w:color w:val="000000" w:themeColor="text1"/>
                <w:vertAlign w:val="superscript"/>
              </w:rPr>
              <w:t>3</w:t>
            </w:r>
            <w:r w:rsidRPr="00204181">
              <w:rPr>
                <w:b/>
                <w:color w:val="000000" w:themeColor="text1"/>
              </w:rPr>
              <w:t>/час</w:t>
            </w:r>
          </w:p>
        </w:tc>
      </w:tr>
      <w:tr w:rsidR="002B01CE" w:rsidRPr="00204181" w:rsidTr="00A727F2">
        <w:trPr>
          <w:trHeight w:val="421"/>
          <w:jc w:val="center"/>
        </w:trPr>
        <w:tc>
          <w:tcPr>
            <w:tcW w:w="749" w:type="dxa"/>
            <w:vAlign w:val="center"/>
          </w:tcPr>
          <w:p w:rsidR="002B01CE" w:rsidRPr="00204181" w:rsidRDefault="002B01CE" w:rsidP="00457869">
            <w:pPr>
              <w:jc w:val="center"/>
              <w:rPr>
                <w:color w:val="000000" w:themeColor="text1"/>
              </w:rPr>
            </w:pPr>
            <w:r w:rsidRPr="00204181">
              <w:rPr>
                <w:color w:val="000000" w:themeColor="text1"/>
              </w:rPr>
              <w:t>1.</w:t>
            </w:r>
          </w:p>
        </w:tc>
        <w:tc>
          <w:tcPr>
            <w:tcW w:w="5631" w:type="dxa"/>
            <w:vAlign w:val="center"/>
          </w:tcPr>
          <w:p w:rsidR="002B01CE" w:rsidRPr="00204181" w:rsidRDefault="002B01CE" w:rsidP="00457869">
            <w:pPr>
              <w:rPr>
                <w:color w:val="000000" w:themeColor="text1"/>
              </w:rPr>
            </w:pPr>
            <w:r w:rsidRPr="00204181">
              <w:rPr>
                <w:color w:val="000000" w:themeColor="text1"/>
              </w:rPr>
              <w:t>Артезианская скважина № 1 с. Ферзиково</w:t>
            </w:r>
          </w:p>
        </w:tc>
        <w:tc>
          <w:tcPr>
            <w:tcW w:w="1322" w:type="dxa"/>
            <w:vAlign w:val="center"/>
          </w:tcPr>
          <w:p w:rsidR="002B01CE" w:rsidRPr="00204181" w:rsidRDefault="002B01CE" w:rsidP="00C86761">
            <w:pPr>
              <w:jc w:val="center"/>
              <w:rPr>
                <w:color w:val="000000" w:themeColor="text1"/>
              </w:rPr>
            </w:pPr>
            <w:r w:rsidRPr="00204181">
              <w:rPr>
                <w:color w:val="000000" w:themeColor="text1"/>
              </w:rPr>
              <w:t>38</w:t>
            </w:r>
          </w:p>
        </w:tc>
        <w:tc>
          <w:tcPr>
            <w:tcW w:w="2499" w:type="dxa"/>
            <w:vAlign w:val="center"/>
          </w:tcPr>
          <w:p w:rsidR="002B01CE" w:rsidRPr="00204181" w:rsidRDefault="002B01CE" w:rsidP="00C86761">
            <w:pPr>
              <w:jc w:val="center"/>
              <w:rPr>
                <w:color w:val="000000" w:themeColor="text1"/>
              </w:rPr>
            </w:pPr>
            <w:r w:rsidRPr="00204181">
              <w:rPr>
                <w:color w:val="000000" w:themeColor="text1"/>
              </w:rPr>
              <w:t>10</w:t>
            </w:r>
          </w:p>
        </w:tc>
      </w:tr>
      <w:tr w:rsidR="002B01CE" w:rsidRPr="00204181" w:rsidTr="00A727F2">
        <w:trPr>
          <w:trHeight w:val="421"/>
          <w:jc w:val="center"/>
        </w:trPr>
        <w:tc>
          <w:tcPr>
            <w:tcW w:w="749" w:type="dxa"/>
            <w:vAlign w:val="center"/>
          </w:tcPr>
          <w:p w:rsidR="002B01CE" w:rsidRPr="00204181" w:rsidRDefault="002B01CE" w:rsidP="00457869">
            <w:pPr>
              <w:jc w:val="center"/>
              <w:rPr>
                <w:color w:val="000000" w:themeColor="text1"/>
              </w:rPr>
            </w:pPr>
            <w:r w:rsidRPr="00204181">
              <w:rPr>
                <w:color w:val="000000" w:themeColor="text1"/>
              </w:rPr>
              <w:t>2.</w:t>
            </w:r>
          </w:p>
        </w:tc>
        <w:tc>
          <w:tcPr>
            <w:tcW w:w="5631" w:type="dxa"/>
            <w:vAlign w:val="center"/>
          </w:tcPr>
          <w:p w:rsidR="002B01CE" w:rsidRPr="00204181" w:rsidRDefault="002B01CE" w:rsidP="00457869">
            <w:pPr>
              <w:rPr>
                <w:color w:val="000000" w:themeColor="text1"/>
              </w:rPr>
            </w:pPr>
            <w:r w:rsidRPr="00204181">
              <w:rPr>
                <w:color w:val="000000" w:themeColor="text1"/>
              </w:rPr>
              <w:t>Артезианская скважина № 2 с. Ферзиково</w:t>
            </w:r>
          </w:p>
        </w:tc>
        <w:tc>
          <w:tcPr>
            <w:tcW w:w="1322" w:type="dxa"/>
            <w:vAlign w:val="center"/>
          </w:tcPr>
          <w:p w:rsidR="002B01CE" w:rsidRPr="00204181" w:rsidRDefault="002B01CE" w:rsidP="00C86761">
            <w:pPr>
              <w:jc w:val="center"/>
              <w:rPr>
                <w:color w:val="000000" w:themeColor="text1"/>
              </w:rPr>
            </w:pPr>
            <w:r w:rsidRPr="00204181">
              <w:rPr>
                <w:color w:val="000000" w:themeColor="text1"/>
              </w:rPr>
              <w:t>36</w:t>
            </w:r>
          </w:p>
        </w:tc>
        <w:tc>
          <w:tcPr>
            <w:tcW w:w="2499" w:type="dxa"/>
            <w:vAlign w:val="center"/>
          </w:tcPr>
          <w:p w:rsidR="002B01CE" w:rsidRPr="00204181" w:rsidRDefault="002B01CE" w:rsidP="00C86761">
            <w:pPr>
              <w:jc w:val="center"/>
              <w:rPr>
                <w:color w:val="000000" w:themeColor="text1"/>
              </w:rPr>
            </w:pPr>
            <w:r w:rsidRPr="00204181">
              <w:rPr>
                <w:color w:val="000000" w:themeColor="text1"/>
              </w:rPr>
              <w:t>10</w:t>
            </w:r>
          </w:p>
        </w:tc>
      </w:tr>
      <w:tr w:rsidR="002B01CE" w:rsidRPr="00204181" w:rsidTr="00A727F2">
        <w:trPr>
          <w:trHeight w:val="421"/>
          <w:jc w:val="center"/>
        </w:trPr>
        <w:tc>
          <w:tcPr>
            <w:tcW w:w="749" w:type="dxa"/>
            <w:vAlign w:val="center"/>
          </w:tcPr>
          <w:p w:rsidR="002B01CE" w:rsidRPr="00204181" w:rsidRDefault="002B01CE" w:rsidP="00457869">
            <w:pPr>
              <w:jc w:val="center"/>
              <w:rPr>
                <w:color w:val="000000" w:themeColor="text1"/>
              </w:rPr>
            </w:pPr>
            <w:r w:rsidRPr="00204181">
              <w:rPr>
                <w:color w:val="000000" w:themeColor="text1"/>
              </w:rPr>
              <w:t>3.</w:t>
            </w:r>
          </w:p>
        </w:tc>
        <w:tc>
          <w:tcPr>
            <w:tcW w:w="5631" w:type="dxa"/>
            <w:vAlign w:val="center"/>
          </w:tcPr>
          <w:p w:rsidR="002B01CE" w:rsidRPr="00204181" w:rsidRDefault="002B01CE" w:rsidP="00457869">
            <w:pPr>
              <w:rPr>
                <w:color w:val="000000" w:themeColor="text1"/>
              </w:rPr>
            </w:pPr>
            <w:r w:rsidRPr="00204181">
              <w:rPr>
                <w:color w:val="000000" w:themeColor="text1"/>
              </w:rPr>
              <w:t>Артезианская скважина № 3 с. Ферзиково</w:t>
            </w:r>
          </w:p>
        </w:tc>
        <w:tc>
          <w:tcPr>
            <w:tcW w:w="1322" w:type="dxa"/>
            <w:vAlign w:val="center"/>
          </w:tcPr>
          <w:p w:rsidR="002B01CE" w:rsidRPr="00204181" w:rsidRDefault="002B01CE" w:rsidP="00C86761">
            <w:pPr>
              <w:jc w:val="center"/>
              <w:rPr>
                <w:color w:val="000000" w:themeColor="text1"/>
              </w:rPr>
            </w:pPr>
            <w:r w:rsidRPr="00204181">
              <w:rPr>
                <w:color w:val="000000" w:themeColor="text1"/>
              </w:rPr>
              <w:t>33</w:t>
            </w:r>
          </w:p>
        </w:tc>
        <w:tc>
          <w:tcPr>
            <w:tcW w:w="2499" w:type="dxa"/>
            <w:vAlign w:val="center"/>
          </w:tcPr>
          <w:p w:rsidR="002B01CE" w:rsidRPr="00204181" w:rsidRDefault="002B01CE" w:rsidP="00C86761">
            <w:pPr>
              <w:jc w:val="center"/>
              <w:rPr>
                <w:color w:val="000000" w:themeColor="text1"/>
              </w:rPr>
            </w:pPr>
            <w:r w:rsidRPr="00204181">
              <w:rPr>
                <w:color w:val="000000" w:themeColor="text1"/>
              </w:rPr>
              <w:t>10</w:t>
            </w:r>
          </w:p>
        </w:tc>
      </w:tr>
      <w:tr w:rsidR="002B01CE" w:rsidRPr="00204181" w:rsidTr="00A727F2">
        <w:trPr>
          <w:trHeight w:val="421"/>
          <w:jc w:val="center"/>
        </w:trPr>
        <w:tc>
          <w:tcPr>
            <w:tcW w:w="749" w:type="dxa"/>
            <w:vAlign w:val="center"/>
          </w:tcPr>
          <w:p w:rsidR="002B01CE" w:rsidRPr="00204181" w:rsidRDefault="002B01CE" w:rsidP="00457869">
            <w:pPr>
              <w:jc w:val="center"/>
              <w:rPr>
                <w:color w:val="000000" w:themeColor="text1"/>
              </w:rPr>
            </w:pPr>
            <w:r w:rsidRPr="00204181">
              <w:rPr>
                <w:color w:val="000000" w:themeColor="text1"/>
              </w:rPr>
              <w:t>4.</w:t>
            </w:r>
          </w:p>
        </w:tc>
        <w:tc>
          <w:tcPr>
            <w:tcW w:w="5631" w:type="dxa"/>
            <w:vAlign w:val="center"/>
          </w:tcPr>
          <w:p w:rsidR="002B01CE" w:rsidRPr="00204181" w:rsidRDefault="002B01CE" w:rsidP="00457869">
            <w:pPr>
              <w:rPr>
                <w:color w:val="000000" w:themeColor="text1"/>
              </w:rPr>
            </w:pPr>
            <w:r w:rsidRPr="00204181">
              <w:rPr>
                <w:color w:val="000000" w:themeColor="text1"/>
              </w:rPr>
              <w:t>Артезианская скважина № 4 дер. Старо-</w:t>
            </w:r>
            <w:proofErr w:type="spellStart"/>
            <w:r w:rsidRPr="00204181">
              <w:rPr>
                <w:color w:val="000000" w:themeColor="text1"/>
              </w:rPr>
              <w:t>Селиваново</w:t>
            </w:r>
            <w:proofErr w:type="spellEnd"/>
          </w:p>
        </w:tc>
        <w:tc>
          <w:tcPr>
            <w:tcW w:w="1322" w:type="dxa"/>
            <w:vAlign w:val="center"/>
          </w:tcPr>
          <w:p w:rsidR="002B01CE" w:rsidRPr="00204181" w:rsidRDefault="002B01CE" w:rsidP="00C86761">
            <w:pPr>
              <w:jc w:val="center"/>
              <w:rPr>
                <w:color w:val="000000" w:themeColor="text1"/>
              </w:rPr>
            </w:pPr>
            <w:r w:rsidRPr="00204181">
              <w:rPr>
                <w:color w:val="000000" w:themeColor="text1"/>
              </w:rPr>
              <w:t>34</w:t>
            </w:r>
          </w:p>
        </w:tc>
        <w:tc>
          <w:tcPr>
            <w:tcW w:w="2499" w:type="dxa"/>
            <w:vAlign w:val="center"/>
          </w:tcPr>
          <w:p w:rsidR="002B01CE" w:rsidRPr="00204181" w:rsidRDefault="002B01CE" w:rsidP="00C86761">
            <w:pPr>
              <w:jc w:val="center"/>
              <w:rPr>
                <w:color w:val="000000" w:themeColor="text1"/>
              </w:rPr>
            </w:pPr>
            <w:r w:rsidRPr="00204181">
              <w:rPr>
                <w:color w:val="000000" w:themeColor="text1"/>
              </w:rPr>
              <w:t>10</w:t>
            </w:r>
          </w:p>
        </w:tc>
      </w:tr>
      <w:tr w:rsidR="00C16332" w:rsidRPr="00204181" w:rsidTr="00C16332">
        <w:trPr>
          <w:jc w:val="center"/>
        </w:trPr>
        <w:tc>
          <w:tcPr>
            <w:tcW w:w="749" w:type="dxa"/>
            <w:vAlign w:val="center"/>
          </w:tcPr>
          <w:p w:rsidR="00C16332" w:rsidRPr="00204181" w:rsidRDefault="00C16332" w:rsidP="00C16332">
            <w:pPr>
              <w:jc w:val="center"/>
              <w:rPr>
                <w:b/>
                <w:color w:val="000000" w:themeColor="text1"/>
              </w:rPr>
            </w:pPr>
            <w:r w:rsidRPr="00204181">
              <w:rPr>
                <w:b/>
                <w:color w:val="000000" w:themeColor="text1"/>
              </w:rPr>
              <w:t>№</w:t>
            </w:r>
          </w:p>
          <w:p w:rsidR="00C16332" w:rsidRPr="00204181" w:rsidRDefault="00C16332" w:rsidP="00C16332">
            <w:pPr>
              <w:jc w:val="center"/>
              <w:rPr>
                <w:b/>
                <w:color w:val="000000" w:themeColor="text1"/>
              </w:rPr>
            </w:pPr>
            <w:proofErr w:type="gramStart"/>
            <w:r w:rsidRPr="00204181">
              <w:rPr>
                <w:b/>
                <w:color w:val="000000" w:themeColor="text1"/>
              </w:rPr>
              <w:t>п</w:t>
            </w:r>
            <w:proofErr w:type="gramEnd"/>
            <w:r w:rsidRPr="00204181">
              <w:rPr>
                <w:b/>
                <w:color w:val="000000" w:themeColor="text1"/>
              </w:rPr>
              <w:t>/п</w:t>
            </w:r>
          </w:p>
        </w:tc>
        <w:tc>
          <w:tcPr>
            <w:tcW w:w="5631" w:type="dxa"/>
            <w:vAlign w:val="center"/>
          </w:tcPr>
          <w:p w:rsidR="00C16332" w:rsidRPr="00204181" w:rsidRDefault="00C16332" w:rsidP="00333A7D">
            <w:pPr>
              <w:jc w:val="center"/>
              <w:rPr>
                <w:b/>
                <w:color w:val="000000" w:themeColor="text1"/>
              </w:rPr>
            </w:pPr>
            <w:r w:rsidRPr="00204181">
              <w:rPr>
                <w:b/>
                <w:color w:val="000000" w:themeColor="text1"/>
              </w:rPr>
              <w:t xml:space="preserve">Местоположение </w:t>
            </w:r>
            <w:r w:rsidR="00333A7D" w:rsidRPr="00204181">
              <w:rPr>
                <w:b/>
                <w:color w:val="000000" w:themeColor="text1"/>
              </w:rPr>
              <w:t>водонапорной башни</w:t>
            </w:r>
          </w:p>
        </w:tc>
        <w:tc>
          <w:tcPr>
            <w:tcW w:w="1322" w:type="dxa"/>
            <w:vAlign w:val="center"/>
          </w:tcPr>
          <w:p w:rsidR="00C16332" w:rsidRPr="00204181" w:rsidRDefault="00C16332" w:rsidP="00C16332">
            <w:pPr>
              <w:ind w:left="-65" w:right="-177"/>
              <w:jc w:val="center"/>
              <w:rPr>
                <w:b/>
                <w:color w:val="000000" w:themeColor="text1"/>
              </w:rPr>
            </w:pPr>
            <w:r w:rsidRPr="00204181">
              <w:rPr>
                <w:b/>
                <w:color w:val="000000" w:themeColor="text1"/>
              </w:rPr>
              <w:t xml:space="preserve">Высота, </w:t>
            </w:r>
            <w:proofErr w:type="gramStart"/>
            <w:r w:rsidRPr="00204181">
              <w:rPr>
                <w:b/>
                <w:color w:val="000000" w:themeColor="text1"/>
              </w:rPr>
              <w:t>м</w:t>
            </w:r>
            <w:proofErr w:type="gramEnd"/>
          </w:p>
        </w:tc>
        <w:tc>
          <w:tcPr>
            <w:tcW w:w="2499" w:type="dxa"/>
            <w:vAlign w:val="center"/>
          </w:tcPr>
          <w:p w:rsidR="00C16332" w:rsidRPr="00204181" w:rsidRDefault="00C16332" w:rsidP="00C16332">
            <w:pPr>
              <w:jc w:val="center"/>
              <w:rPr>
                <w:b/>
                <w:color w:val="000000" w:themeColor="text1"/>
              </w:rPr>
            </w:pPr>
            <w:r w:rsidRPr="00204181">
              <w:rPr>
                <w:b/>
                <w:color w:val="000000" w:themeColor="text1"/>
              </w:rPr>
              <w:t>Объем, м</w:t>
            </w:r>
            <w:r w:rsidRPr="00204181">
              <w:rPr>
                <w:b/>
                <w:color w:val="000000" w:themeColor="text1"/>
                <w:vertAlign w:val="superscript"/>
              </w:rPr>
              <w:t>3</w:t>
            </w:r>
          </w:p>
        </w:tc>
      </w:tr>
      <w:tr w:rsidR="00C16332" w:rsidRPr="00204181" w:rsidTr="00A727F2">
        <w:trPr>
          <w:trHeight w:val="418"/>
          <w:jc w:val="center"/>
        </w:trPr>
        <w:tc>
          <w:tcPr>
            <w:tcW w:w="749" w:type="dxa"/>
            <w:vAlign w:val="center"/>
          </w:tcPr>
          <w:p w:rsidR="00C16332" w:rsidRPr="00204181" w:rsidRDefault="00C16332" w:rsidP="00C16332">
            <w:pPr>
              <w:jc w:val="center"/>
              <w:rPr>
                <w:color w:val="000000" w:themeColor="text1"/>
              </w:rPr>
            </w:pPr>
            <w:r w:rsidRPr="00204181">
              <w:rPr>
                <w:color w:val="000000" w:themeColor="text1"/>
              </w:rPr>
              <w:t>1.</w:t>
            </w:r>
          </w:p>
        </w:tc>
        <w:tc>
          <w:tcPr>
            <w:tcW w:w="5631" w:type="dxa"/>
            <w:vAlign w:val="center"/>
          </w:tcPr>
          <w:p w:rsidR="00C16332" w:rsidRPr="00204181" w:rsidRDefault="00C16332" w:rsidP="00C16332">
            <w:pPr>
              <w:rPr>
                <w:color w:val="000000" w:themeColor="text1"/>
              </w:rPr>
            </w:pPr>
            <w:r w:rsidRPr="00204181">
              <w:rPr>
                <w:color w:val="000000" w:themeColor="text1"/>
              </w:rPr>
              <w:t>Водонапорная башня № 1 с. Ферзиково</w:t>
            </w:r>
          </w:p>
        </w:tc>
        <w:tc>
          <w:tcPr>
            <w:tcW w:w="1322" w:type="dxa"/>
            <w:vAlign w:val="center"/>
          </w:tcPr>
          <w:p w:rsidR="00C16332" w:rsidRPr="00204181" w:rsidRDefault="00C16332" w:rsidP="00C16332">
            <w:pPr>
              <w:jc w:val="center"/>
              <w:rPr>
                <w:color w:val="000000" w:themeColor="text1"/>
              </w:rPr>
            </w:pPr>
            <w:r w:rsidRPr="00204181">
              <w:rPr>
                <w:color w:val="000000" w:themeColor="text1"/>
              </w:rPr>
              <w:t>20</w:t>
            </w:r>
          </w:p>
        </w:tc>
        <w:tc>
          <w:tcPr>
            <w:tcW w:w="2499" w:type="dxa"/>
            <w:vAlign w:val="center"/>
          </w:tcPr>
          <w:p w:rsidR="00C16332" w:rsidRPr="00204181" w:rsidRDefault="00C16332" w:rsidP="00C16332">
            <w:pPr>
              <w:jc w:val="center"/>
              <w:rPr>
                <w:color w:val="000000" w:themeColor="text1"/>
              </w:rPr>
            </w:pPr>
            <w:r w:rsidRPr="00204181">
              <w:rPr>
                <w:color w:val="000000" w:themeColor="text1"/>
              </w:rPr>
              <w:t>25</w:t>
            </w:r>
          </w:p>
        </w:tc>
      </w:tr>
      <w:tr w:rsidR="00C16332" w:rsidRPr="00204181" w:rsidTr="00A727F2">
        <w:trPr>
          <w:trHeight w:val="418"/>
          <w:jc w:val="center"/>
        </w:trPr>
        <w:tc>
          <w:tcPr>
            <w:tcW w:w="749" w:type="dxa"/>
            <w:vAlign w:val="center"/>
          </w:tcPr>
          <w:p w:rsidR="00C16332" w:rsidRPr="00204181" w:rsidRDefault="00C16332" w:rsidP="00C16332">
            <w:pPr>
              <w:jc w:val="center"/>
              <w:rPr>
                <w:color w:val="000000" w:themeColor="text1"/>
              </w:rPr>
            </w:pPr>
            <w:r w:rsidRPr="00204181">
              <w:rPr>
                <w:color w:val="000000" w:themeColor="text1"/>
              </w:rPr>
              <w:t>2.</w:t>
            </w:r>
          </w:p>
        </w:tc>
        <w:tc>
          <w:tcPr>
            <w:tcW w:w="5631" w:type="dxa"/>
            <w:vAlign w:val="center"/>
          </w:tcPr>
          <w:p w:rsidR="00C16332" w:rsidRPr="00204181" w:rsidRDefault="00C16332" w:rsidP="00C16332">
            <w:pPr>
              <w:rPr>
                <w:color w:val="000000" w:themeColor="text1"/>
              </w:rPr>
            </w:pPr>
            <w:r w:rsidRPr="00204181">
              <w:rPr>
                <w:color w:val="000000" w:themeColor="text1"/>
              </w:rPr>
              <w:t>Водонапорная башня № 2 с. Ферзиково</w:t>
            </w:r>
          </w:p>
        </w:tc>
        <w:tc>
          <w:tcPr>
            <w:tcW w:w="1322" w:type="dxa"/>
            <w:vAlign w:val="center"/>
          </w:tcPr>
          <w:p w:rsidR="00C16332" w:rsidRPr="00204181" w:rsidRDefault="00C16332" w:rsidP="00C16332">
            <w:pPr>
              <w:jc w:val="center"/>
              <w:rPr>
                <w:color w:val="000000" w:themeColor="text1"/>
              </w:rPr>
            </w:pPr>
            <w:r w:rsidRPr="00204181">
              <w:rPr>
                <w:color w:val="000000" w:themeColor="text1"/>
              </w:rPr>
              <w:t>15</w:t>
            </w:r>
          </w:p>
        </w:tc>
        <w:tc>
          <w:tcPr>
            <w:tcW w:w="2499" w:type="dxa"/>
            <w:vAlign w:val="center"/>
          </w:tcPr>
          <w:p w:rsidR="00C16332" w:rsidRPr="00204181" w:rsidRDefault="00C16332" w:rsidP="00C16332">
            <w:pPr>
              <w:jc w:val="center"/>
              <w:rPr>
                <w:color w:val="000000" w:themeColor="text1"/>
              </w:rPr>
            </w:pPr>
            <w:r w:rsidRPr="00204181">
              <w:rPr>
                <w:color w:val="000000" w:themeColor="text1"/>
              </w:rPr>
              <w:t>15</w:t>
            </w:r>
          </w:p>
        </w:tc>
      </w:tr>
      <w:tr w:rsidR="00C16332" w:rsidRPr="00204181" w:rsidTr="00A727F2">
        <w:trPr>
          <w:trHeight w:val="418"/>
          <w:jc w:val="center"/>
        </w:trPr>
        <w:tc>
          <w:tcPr>
            <w:tcW w:w="749" w:type="dxa"/>
            <w:vAlign w:val="center"/>
          </w:tcPr>
          <w:p w:rsidR="00C16332" w:rsidRPr="00204181" w:rsidRDefault="00C16332" w:rsidP="00C16332">
            <w:pPr>
              <w:jc w:val="center"/>
              <w:rPr>
                <w:color w:val="000000" w:themeColor="text1"/>
              </w:rPr>
            </w:pPr>
            <w:r w:rsidRPr="00204181">
              <w:rPr>
                <w:color w:val="000000" w:themeColor="text1"/>
              </w:rPr>
              <w:t>3.</w:t>
            </w:r>
          </w:p>
        </w:tc>
        <w:tc>
          <w:tcPr>
            <w:tcW w:w="5631" w:type="dxa"/>
            <w:vAlign w:val="center"/>
          </w:tcPr>
          <w:p w:rsidR="00C16332" w:rsidRPr="00204181" w:rsidRDefault="00C16332" w:rsidP="00C16332">
            <w:pPr>
              <w:rPr>
                <w:color w:val="000000" w:themeColor="text1"/>
              </w:rPr>
            </w:pPr>
            <w:r w:rsidRPr="00204181">
              <w:rPr>
                <w:color w:val="000000" w:themeColor="text1"/>
              </w:rPr>
              <w:t>Водонапорная башня № 3 дер. Старо-</w:t>
            </w:r>
            <w:proofErr w:type="spellStart"/>
            <w:r w:rsidRPr="00204181">
              <w:rPr>
                <w:color w:val="000000" w:themeColor="text1"/>
              </w:rPr>
              <w:t>Селиваново</w:t>
            </w:r>
            <w:proofErr w:type="spellEnd"/>
          </w:p>
        </w:tc>
        <w:tc>
          <w:tcPr>
            <w:tcW w:w="1322" w:type="dxa"/>
            <w:vAlign w:val="center"/>
          </w:tcPr>
          <w:p w:rsidR="00C16332" w:rsidRPr="00204181" w:rsidRDefault="00C16332" w:rsidP="00C16332">
            <w:pPr>
              <w:jc w:val="center"/>
              <w:rPr>
                <w:color w:val="000000" w:themeColor="text1"/>
              </w:rPr>
            </w:pPr>
            <w:r w:rsidRPr="00204181">
              <w:rPr>
                <w:color w:val="000000" w:themeColor="text1"/>
              </w:rPr>
              <w:t>15</w:t>
            </w:r>
          </w:p>
        </w:tc>
        <w:tc>
          <w:tcPr>
            <w:tcW w:w="2499" w:type="dxa"/>
            <w:vAlign w:val="center"/>
          </w:tcPr>
          <w:p w:rsidR="00C16332" w:rsidRPr="00204181" w:rsidRDefault="00C16332" w:rsidP="00C16332">
            <w:pPr>
              <w:jc w:val="center"/>
              <w:rPr>
                <w:color w:val="000000" w:themeColor="text1"/>
              </w:rPr>
            </w:pPr>
            <w:r w:rsidRPr="00204181">
              <w:rPr>
                <w:color w:val="000000" w:themeColor="text1"/>
              </w:rPr>
              <w:t>15</w:t>
            </w:r>
          </w:p>
        </w:tc>
      </w:tr>
    </w:tbl>
    <w:p w:rsidR="00A727F2" w:rsidRDefault="00A727F2" w:rsidP="00E63512">
      <w:pPr>
        <w:shd w:val="clear" w:color="auto" w:fill="FFFFFF"/>
        <w:spacing w:line="276" w:lineRule="auto"/>
        <w:ind w:left="10" w:firstLine="720"/>
        <w:jc w:val="both"/>
        <w:rPr>
          <w:color w:val="000000" w:themeColor="text1"/>
          <w:sz w:val="26"/>
          <w:szCs w:val="26"/>
        </w:rPr>
      </w:pPr>
    </w:p>
    <w:p w:rsidR="00E63512" w:rsidRPr="00204181" w:rsidRDefault="00E63512" w:rsidP="00E63512">
      <w:pPr>
        <w:shd w:val="clear" w:color="auto" w:fill="FFFFFF"/>
        <w:spacing w:line="276" w:lineRule="auto"/>
        <w:ind w:left="10" w:firstLine="720"/>
        <w:jc w:val="both"/>
        <w:rPr>
          <w:color w:val="000000" w:themeColor="text1"/>
          <w:sz w:val="26"/>
          <w:szCs w:val="26"/>
        </w:rPr>
      </w:pPr>
      <w:r w:rsidRPr="00204181">
        <w:rPr>
          <w:color w:val="000000" w:themeColor="text1"/>
          <w:sz w:val="26"/>
          <w:szCs w:val="26"/>
        </w:rPr>
        <w:t xml:space="preserve">К сети хозяйственно-питьевого водопровода подключены: 7 двухэтажных многоквартирных домов, 35 двухквартирных домов, 34 одноквартирных домов, а также медпункт </w:t>
      </w:r>
      <w:proofErr w:type="gramStart"/>
      <w:r w:rsidRPr="00204181">
        <w:rPr>
          <w:color w:val="000000" w:themeColor="text1"/>
          <w:sz w:val="26"/>
          <w:szCs w:val="26"/>
        </w:rPr>
        <w:t>в</w:t>
      </w:r>
      <w:proofErr w:type="gramEnd"/>
      <w:r w:rsidRPr="00204181">
        <w:rPr>
          <w:color w:val="000000" w:themeColor="text1"/>
          <w:sz w:val="26"/>
          <w:szCs w:val="26"/>
        </w:rPr>
        <w:t xml:space="preserve"> дер. Старо-</w:t>
      </w:r>
      <w:proofErr w:type="spellStart"/>
      <w:r w:rsidRPr="00204181">
        <w:rPr>
          <w:color w:val="000000" w:themeColor="text1"/>
          <w:sz w:val="26"/>
          <w:szCs w:val="26"/>
        </w:rPr>
        <w:t>Селиваново</w:t>
      </w:r>
      <w:proofErr w:type="spellEnd"/>
      <w:r w:rsidRPr="00204181">
        <w:rPr>
          <w:color w:val="000000" w:themeColor="text1"/>
          <w:sz w:val="26"/>
          <w:szCs w:val="26"/>
        </w:rPr>
        <w:t>.  В административном центре с. Ферзиково, 13 домовладений пользуются водоразборными колонками. В дер. Старо-</w:t>
      </w:r>
      <w:proofErr w:type="spellStart"/>
      <w:r w:rsidRPr="00204181">
        <w:rPr>
          <w:color w:val="000000" w:themeColor="text1"/>
          <w:sz w:val="26"/>
          <w:szCs w:val="26"/>
        </w:rPr>
        <w:t>Селиваново</w:t>
      </w:r>
      <w:proofErr w:type="spellEnd"/>
      <w:r w:rsidRPr="00204181">
        <w:rPr>
          <w:color w:val="000000" w:themeColor="text1"/>
          <w:sz w:val="26"/>
          <w:szCs w:val="26"/>
        </w:rPr>
        <w:t xml:space="preserve"> пользуется водоразборными колонками 19 домовладений.</w:t>
      </w:r>
    </w:p>
    <w:p w:rsidR="00E63512" w:rsidRPr="00204181" w:rsidRDefault="00E63512" w:rsidP="00E63512">
      <w:pPr>
        <w:shd w:val="clear" w:color="auto" w:fill="FFFFFF"/>
        <w:spacing w:line="276" w:lineRule="auto"/>
        <w:ind w:left="10" w:firstLine="720"/>
        <w:jc w:val="both"/>
        <w:rPr>
          <w:color w:val="000000" w:themeColor="text1"/>
          <w:sz w:val="26"/>
          <w:szCs w:val="26"/>
        </w:rPr>
      </w:pPr>
      <w:r w:rsidRPr="00204181">
        <w:rPr>
          <w:color w:val="000000" w:themeColor="text1"/>
          <w:sz w:val="26"/>
          <w:szCs w:val="26"/>
        </w:rPr>
        <w:t>Протяженность водопроводных сетей составляет 10,6 км, в том числе чугун диаметром 100 мм – 4,6 км, полиэтилен диаметром 100 мм – 5,0 км, полиэтилен диаметром 50 мм – 1,0 мм. Производительность каждого из трёх глубинных насосов составляет 6,5 м</w:t>
      </w:r>
      <w:r w:rsidRPr="00204181">
        <w:rPr>
          <w:color w:val="000000" w:themeColor="text1"/>
          <w:sz w:val="26"/>
          <w:szCs w:val="26"/>
          <w:vertAlign w:val="superscript"/>
        </w:rPr>
        <w:t>3</w:t>
      </w:r>
      <w:r w:rsidRPr="00204181">
        <w:rPr>
          <w:color w:val="000000" w:themeColor="text1"/>
          <w:sz w:val="26"/>
          <w:szCs w:val="26"/>
        </w:rPr>
        <w:t>/час.</w:t>
      </w:r>
      <w:r w:rsidR="002B01CE" w:rsidRPr="00204181">
        <w:rPr>
          <w:color w:val="000000" w:themeColor="text1"/>
          <w:sz w:val="26"/>
          <w:szCs w:val="26"/>
        </w:rPr>
        <w:t xml:space="preserve"> 18 колодцев общего пользования и частного пользования.</w:t>
      </w:r>
    </w:p>
    <w:p w:rsidR="00FD5307" w:rsidRPr="00204181" w:rsidRDefault="00FD5307" w:rsidP="00C5626E">
      <w:pPr>
        <w:shd w:val="clear" w:color="auto" w:fill="FFFFFF"/>
        <w:spacing w:line="276" w:lineRule="auto"/>
        <w:ind w:left="10" w:firstLine="720"/>
        <w:jc w:val="both"/>
        <w:rPr>
          <w:color w:val="000000" w:themeColor="text1"/>
          <w:sz w:val="26"/>
          <w:szCs w:val="26"/>
        </w:rPr>
      </w:pPr>
      <w:r w:rsidRPr="00204181">
        <w:rPr>
          <w:color w:val="000000" w:themeColor="text1"/>
          <w:sz w:val="26"/>
          <w:szCs w:val="26"/>
        </w:rPr>
        <w:t xml:space="preserve">Ранее централизованная система водоснабжения действовала в дер. </w:t>
      </w:r>
      <w:proofErr w:type="spellStart"/>
      <w:r w:rsidR="00E63512" w:rsidRPr="00204181">
        <w:rPr>
          <w:color w:val="000000" w:themeColor="text1"/>
          <w:sz w:val="26"/>
          <w:szCs w:val="26"/>
        </w:rPr>
        <w:t>Черкасово</w:t>
      </w:r>
      <w:proofErr w:type="spellEnd"/>
      <w:r w:rsidR="009F2FF6" w:rsidRPr="00204181">
        <w:rPr>
          <w:color w:val="000000" w:themeColor="text1"/>
          <w:sz w:val="26"/>
          <w:szCs w:val="26"/>
        </w:rPr>
        <w:t xml:space="preserve"> </w:t>
      </w:r>
      <w:r w:rsidR="00E63512" w:rsidRPr="00204181">
        <w:rPr>
          <w:color w:val="000000" w:themeColor="text1"/>
          <w:sz w:val="26"/>
          <w:szCs w:val="26"/>
        </w:rPr>
        <w:t>и</w:t>
      </w:r>
      <w:r w:rsidRPr="00204181">
        <w:rPr>
          <w:color w:val="000000" w:themeColor="text1"/>
          <w:sz w:val="26"/>
          <w:szCs w:val="26"/>
        </w:rPr>
        <w:t xml:space="preserve"> дер. </w:t>
      </w:r>
      <w:r w:rsidR="00E63512" w:rsidRPr="00204181">
        <w:rPr>
          <w:color w:val="000000" w:themeColor="text1"/>
          <w:sz w:val="26"/>
          <w:szCs w:val="26"/>
        </w:rPr>
        <w:t>Александровка</w:t>
      </w:r>
      <w:r w:rsidRPr="00204181">
        <w:rPr>
          <w:color w:val="000000" w:themeColor="text1"/>
          <w:sz w:val="26"/>
          <w:szCs w:val="26"/>
        </w:rPr>
        <w:t xml:space="preserve"> в настоящее время системы не </w:t>
      </w:r>
      <w:r w:rsidR="00E63512" w:rsidRPr="00204181">
        <w:rPr>
          <w:color w:val="000000" w:themeColor="text1"/>
          <w:sz w:val="26"/>
          <w:szCs w:val="26"/>
        </w:rPr>
        <w:t>функционирует</w:t>
      </w:r>
      <w:r w:rsidRPr="00204181">
        <w:rPr>
          <w:color w:val="000000" w:themeColor="text1"/>
          <w:sz w:val="26"/>
          <w:szCs w:val="26"/>
        </w:rPr>
        <w:t>.</w:t>
      </w:r>
    </w:p>
    <w:p w:rsidR="00C16332" w:rsidRPr="00204181" w:rsidRDefault="00C16332" w:rsidP="00C5626E">
      <w:pPr>
        <w:shd w:val="clear" w:color="auto" w:fill="FFFFFF"/>
        <w:spacing w:line="276" w:lineRule="auto"/>
        <w:ind w:left="10" w:firstLine="720"/>
        <w:jc w:val="both"/>
        <w:rPr>
          <w:color w:val="000000" w:themeColor="text1"/>
          <w:sz w:val="26"/>
          <w:szCs w:val="26"/>
        </w:rPr>
      </w:pPr>
    </w:p>
    <w:p w:rsidR="00CA679F" w:rsidRPr="00204181" w:rsidRDefault="00CA679F" w:rsidP="00AA474A">
      <w:pPr>
        <w:spacing w:line="276" w:lineRule="auto"/>
        <w:ind w:firstLine="720"/>
        <w:rPr>
          <w:b/>
          <w:i/>
          <w:color w:val="000000" w:themeColor="text1"/>
          <w:sz w:val="26"/>
          <w:szCs w:val="26"/>
        </w:rPr>
      </w:pPr>
      <w:r w:rsidRPr="00204181">
        <w:rPr>
          <w:b/>
          <w:i/>
          <w:color w:val="000000" w:themeColor="text1"/>
          <w:sz w:val="26"/>
          <w:szCs w:val="26"/>
        </w:rPr>
        <w:t>Водоотведение</w:t>
      </w:r>
    </w:p>
    <w:p w:rsidR="0016116C" w:rsidRDefault="0016116C" w:rsidP="00C86761">
      <w:pPr>
        <w:shd w:val="clear" w:color="auto" w:fill="FFFFFF"/>
        <w:spacing w:line="276" w:lineRule="auto"/>
        <w:ind w:left="10" w:firstLine="720"/>
        <w:jc w:val="both"/>
        <w:rPr>
          <w:color w:val="000000" w:themeColor="text1"/>
          <w:sz w:val="26"/>
          <w:szCs w:val="26"/>
        </w:rPr>
      </w:pPr>
      <w:r w:rsidRPr="00204181">
        <w:rPr>
          <w:color w:val="000000" w:themeColor="text1"/>
          <w:sz w:val="26"/>
          <w:szCs w:val="26"/>
        </w:rPr>
        <w:t xml:space="preserve">В настоящее время </w:t>
      </w:r>
      <w:proofErr w:type="gramStart"/>
      <w:r w:rsidRPr="00204181">
        <w:rPr>
          <w:color w:val="000000" w:themeColor="text1"/>
          <w:sz w:val="26"/>
          <w:szCs w:val="26"/>
        </w:rPr>
        <w:t>в</w:t>
      </w:r>
      <w:proofErr w:type="gramEnd"/>
      <w:r w:rsidRPr="00204181">
        <w:rPr>
          <w:color w:val="000000" w:themeColor="text1"/>
          <w:sz w:val="26"/>
          <w:szCs w:val="26"/>
        </w:rPr>
        <w:t xml:space="preserve"> </w:t>
      </w:r>
      <w:proofErr w:type="gramStart"/>
      <w:r w:rsidRPr="00204181">
        <w:rPr>
          <w:color w:val="000000" w:themeColor="text1"/>
          <w:sz w:val="26"/>
          <w:szCs w:val="26"/>
        </w:rPr>
        <w:t>с</w:t>
      </w:r>
      <w:proofErr w:type="gramEnd"/>
      <w:r w:rsidRPr="00204181">
        <w:rPr>
          <w:color w:val="000000" w:themeColor="text1"/>
          <w:sz w:val="26"/>
          <w:szCs w:val="26"/>
        </w:rPr>
        <w:t xml:space="preserve">. Ферзиково имеется централизованная сеть канализации. </w:t>
      </w:r>
      <w:r w:rsidR="00333A7D" w:rsidRPr="00204181">
        <w:rPr>
          <w:color w:val="000000" w:themeColor="text1"/>
          <w:sz w:val="26"/>
          <w:szCs w:val="26"/>
        </w:rPr>
        <w:t>Канализационная сеть – самотечная, п</w:t>
      </w:r>
      <w:r w:rsidRPr="00204181">
        <w:rPr>
          <w:color w:val="000000" w:themeColor="text1"/>
          <w:sz w:val="26"/>
          <w:szCs w:val="26"/>
        </w:rPr>
        <w:t>ротяженность</w:t>
      </w:r>
      <w:r w:rsidR="00333A7D" w:rsidRPr="00204181">
        <w:rPr>
          <w:color w:val="000000" w:themeColor="text1"/>
          <w:sz w:val="26"/>
          <w:szCs w:val="26"/>
        </w:rPr>
        <w:t>ю</w:t>
      </w:r>
      <w:r w:rsidRPr="00204181">
        <w:rPr>
          <w:color w:val="000000" w:themeColor="text1"/>
          <w:sz w:val="26"/>
          <w:szCs w:val="26"/>
        </w:rPr>
        <w:t xml:space="preserve"> 2000 м, асбестоцементные трубы диаметром 200 мм. Очистные сооружения разрушены и не функционируют. </w:t>
      </w:r>
      <w:r w:rsidR="00333A7D" w:rsidRPr="00204181">
        <w:rPr>
          <w:color w:val="000000" w:themeColor="text1"/>
          <w:sz w:val="26"/>
          <w:szCs w:val="26"/>
        </w:rPr>
        <w:t xml:space="preserve">Канализационные стоки попадают в канализационную систему и накапливаются в колодцах, где их откачивают и вывозят автомашиной. </w:t>
      </w:r>
      <w:r w:rsidRPr="00204181">
        <w:rPr>
          <w:color w:val="000000" w:themeColor="text1"/>
          <w:sz w:val="26"/>
          <w:szCs w:val="26"/>
        </w:rPr>
        <w:t xml:space="preserve"> Частный сектор пользуется надворными уборными с утилизацией нечистот в компостные ямы. Водоотведение от существующей застройки составляет 7,7 м</w:t>
      </w:r>
      <w:r w:rsidRPr="00204181">
        <w:rPr>
          <w:color w:val="000000" w:themeColor="text1"/>
          <w:sz w:val="26"/>
          <w:szCs w:val="26"/>
          <w:vertAlign w:val="superscript"/>
        </w:rPr>
        <w:t>3</w:t>
      </w:r>
      <w:r w:rsidRPr="00204181">
        <w:rPr>
          <w:color w:val="000000" w:themeColor="text1"/>
          <w:sz w:val="26"/>
          <w:szCs w:val="26"/>
        </w:rPr>
        <w:t xml:space="preserve"> в сутки.</w:t>
      </w:r>
    </w:p>
    <w:p w:rsidR="00A727F2" w:rsidRDefault="00A727F2" w:rsidP="00C86761">
      <w:pPr>
        <w:shd w:val="clear" w:color="auto" w:fill="FFFFFF"/>
        <w:spacing w:line="276" w:lineRule="auto"/>
        <w:ind w:left="10" w:firstLine="720"/>
        <w:jc w:val="both"/>
        <w:rPr>
          <w:color w:val="000000" w:themeColor="text1"/>
          <w:sz w:val="26"/>
          <w:szCs w:val="26"/>
        </w:rPr>
      </w:pPr>
    </w:p>
    <w:p w:rsidR="00A727F2" w:rsidRDefault="00A727F2" w:rsidP="00C86761">
      <w:pPr>
        <w:shd w:val="clear" w:color="auto" w:fill="FFFFFF"/>
        <w:spacing w:line="276" w:lineRule="auto"/>
        <w:ind w:left="10" w:firstLine="720"/>
        <w:jc w:val="both"/>
        <w:rPr>
          <w:color w:val="000000" w:themeColor="text1"/>
          <w:sz w:val="26"/>
          <w:szCs w:val="26"/>
        </w:rPr>
      </w:pPr>
    </w:p>
    <w:p w:rsidR="00312AB2" w:rsidRPr="00204181" w:rsidRDefault="00164599" w:rsidP="005B73F5">
      <w:pPr>
        <w:pStyle w:val="3"/>
        <w:spacing w:before="120" w:after="120" w:line="240" w:lineRule="auto"/>
        <w:jc w:val="center"/>
        <w:rPr>
          <w:color w:val="000000" w:themeColor="text1"/>
          <w:sz w:val="26"/>
          <w:szCs w:val="26"/>
          <w:lang w:val="ru-RU"/>
        </w:rPr>
      </w:pPr>
      <w:bookmarkStart w:id="172" w:name="__RefHeading__426_1612356966"/>
      <w:bookmarkStart w:id="173" w:name="__RefHeading__162_1539069001"/>
      <w:bookmarkStart w:id="174" w:name="__RefHeading__358_276625223"/>
      <w:bookmarkStart w:id="175" w:name="__RefHeading__522_670117999"/>
      <w:bookmarkStart w:id="176" w:name="__RefHeading__129_1212657833"/>
      <w:bookmarkStart w:id="177" w:name="__RefHeading__194_1585558239"/>
      <w:bookmarkStart w:id="178" w:name="__RefHeading__888_1612356966"/>
      <w:bookmarkStart w:id="179" w:name="_Toc143092704"/>
      <w:bookmarkEnd w:id="172"/>
      <w:bookmarkEnd w:id="173"/>
      <w:bookmarkEnd w:id="174"/>
      <w:bookmarkEnd w:id="175"/>
      <w:bookmarkEnd w:id="176"/>
      <w:bookmarkEnd w:id="177"/>
      <w:bookmarkEnd w:id="178"/>
      <w:r w:rsidRPr="00204181">
        <w:rPr>
          <w:color w:val="000000" w:themeColor="text1"/>
          <w:sz w:val="26"/>
          <w:szCs w:val="26"/>
        </w:rPr>
        <w:lastRenderedPageBreak/>
        <w:t>II</w:t>
      </w:r>
      <w:r w:rsidRPr="00204181">
        <w:rPr>
          <w:color w:val="000000" w:themeColor="text1"/>
          <w:sz w:val="26"/>
          <w:szCs w:val="26"/>
          <w:lang w:val="ru-RU"/>
        </w:rPr>
        <w:t>.</w:t>
      </w:r>
      <w:r w:rsidR="00893346" w:rsidRPr="00204181">
        <w:rPr>
          <w:color w:val="000000" w:themeColor="text1"/>
          <w:sz w:val="26"/>
          <w:szCs w:val="26"/>
          <w:lang w:val="ru-RU"/>
        </w:rPr>
        <w:t>6</w:t>
      </w:r>
      <w:r w:rsidRPr="00204181">
        <w:rPr>
          <w:color w:val="000000" w:themeColor="text1"/>
          <w:sz w:val="26"/>
          <w:szCs w:val="26"/>
          <w:lang w:val="ru-RU"/>
        </w:rPr>
        <w:t>.</w:t>
      </w:r>
      <w:r w:rsidR="00312AB2" w:rsidRPr="00204181">
        <w:rPr>
          <w:color w:val="000000" w:themeColor="text1"/>
          <w:sz w:val="26"/>
          <w:szCs w:val="26"/>
          <w:lang w:val="ru-RU"/>
        </w:rPr>
        <w:t>2 Газоснабжение и теплоснабжение</w:t>
      </w:r>
      <w:bookmarkEnd w:id="179"/>
    </w:p>
    <w:p w:rsidR="00123656" w:rsidRPr="00204181" w:rsidRDefault="00123656" w:rsidP="005B73F5">
      <w:pPr>
        <w:ind w:firstLine="720"/>
        <w:rPr>
          <w:b/>
          <w:i/>
          <w:color w:val="000000" w:themeColor="text1"/>
          <w:sz w:val="26"/>
          <w:szCs w:val="26"/>
        </w:rPr>
      </w:pPr>
      <w:bookmarkStart w:id="180" w:name="__RefHeading__428_1612356966"/>
      <w:bookmarkStart w:id="181" w:name="__RefHeading__164_1539069001"/>
      <w:bookmarkStart w:id="182" w:name="__RefHeading__360_276625223"/>
      <w:bookmarkStart w:id="183" w:name="__RefHeading__524_670117999"/>
      <w:bookmarkStart w:id="184" w:name="__RefHeading__131_1212657833"/>
      <w:bookmarkStart w:id="185" w:name="__RefHeading__196_1585558239"/>
      <w:bookmarkStart w:id="186" w:name="__RefHeading__890_1612356966"/>
      <w:bookmarkEnd w:id="180"/>
      <w:bookmarkEnd w:id="181"/>
      <w:bookmarkEnd w:id="182"/>
      <w:bookmarkEnd w:id="183"/>
      <w:bookmarkEnd w:id="184"/>
      <w:bookmarkEnd w:id="185"/>
      <w:bookmarkEnd w:id="186"/>
      <w:r w:rsidRPr="00204181">
        <w:rPr>
          <w:b/>
          <w:i/>
          <w:color w:val="000000" w:themeColor="text1"/>
          <w:sz w:val="26"/>
          <w:szCs w:val="26"/>
        </w:rPr>
        <w:t>Газоснабжение</w:t>
      </w:r>
    </w:p>
    <w:p w:rsidR="005943BE" w:rsidRPr="00204181" w:rsidRDefault="005943BE" w:rsidP="0038263E">
      <w:pPr>
        <w:shd w:val="clear" w:color="auto" w:fill="FFFFFF"/>
        <w:spacing w:line="276" w:lineRule="auto"/>
        <w:ind w:left="10" w:firstLine="720"/>
        <w:jc w:val="both"/>
        <w:rPr>
          <w:color w:val="000000" w:themeColor="text1"/>
          <w:sz w:val="26"/>
          <w:szCs w:val="26"/>
        </w:rPr>
      </w:pPr>
      <w:proofErr w:type="gramStart"/>
      <w:r w:rsidRPr="00204181">
        <w:rPr>
          <w:color w:val="000000" w:themeColor="text1"/>
          <w:sz w:val="26"/>
          <w:szCs w:val="26"/>
        </w:rPr>
        <w:t xml:space="preserve">В настоящее время на территории сельского поселения газифицированы </w:t>
      </w:r>
      <w:r w:rsidR="0038263E" w:rsidRPr="00204181">
        <w:rPr>
          <w:color w:val="000000" w:themeColor="text1"/>
          <w:sz w:val="26"/>
          <w:szCs w:val="26"/>
        </w:rPr>
        <w:t xml:space="preserve">шестнадцать </w:t>
      </w:r>
      <w:r w:rsidRPr="00204181">
        <w:rPr>
          <w:color w:val="000000" w:themeColor="text1"/>
          <w:sz w:val="26"/>
          <w:szCs w:val="26"/>
        </w:rPr>
        <w:t>населенных пунктов</w:t>
      </w:r>
      <w:r w:rsidR="0052120E" w:rsidRPr="00204181">
        <w:rPr>
          <w:color w:val="000000" w:themeColor="text1"/>
          <w:sz w:val="26"/>
          <w:szCs w:val="26"/>
        </w:rPr>
        <w:t>:</w:t>
      </w:r>
      <w:r w:rsidRPr="00204181">
        <w:rPr>
          <w:color w:val="000000" w:themeColor="text1"/>
          <w:sz w:val="26"/>
          <w:szCs w:val="26"/>
        </w:rPr>
        <w:t xml:space="preserve"> с. </w:t>
      </w:r>
      <w:r w:rsidR="00572403" w:rsidRPr="00204181">
        <w:rPr>
          <w:color w:val="000000" w:themeColor="text1"/>
          <w:sz w:val="26"/>
          <w:szCs w:val="26"/>
        </w:rPr>
        <w:t>Ферзиково, дер. Старо-</w:t>
      </w:r>
      <w:proofErr w:type="spellStart"/>
      <w:r w:rsidR="00572403" w:rsidRPr="00204181">
        <w:rPr>
          <w:color w:val="000000" w:themeColor="text1"/>
          <w:sz w:val="26"/>
          <w:szCs w:val="26"/>
        </w:rPr>
        <w:t>Селиваново</w:t>
      </w:r>
      <w:proofErr w:type="spellEnd"/>
      <w:r w:rsidR="00572403" w:rsidRPr="00204181">
        <w:rPr>
          <w:color w:val="000000" w:themeColor="text1"/>
          <w:sz w:val="26"/>
          <w:szCs w:val="26"/>
        </w:rPr>
        <w:t>, дер. </w:t>
      </w:r>
      <w:proofErr w:type="spellStart"/>
      <w:r w:rsidR="00572403" w:rsidRPr="00204181">
        <w:rPr>
          <w:color w:val="000000" w:themeColor="text1"/>
          <w:sz w:val="26"/>
          <w:szCs w:val="26"/>
        </w:rPr>
        <w:t>Бунаково</w:t>
      </w:r>
      <w:proofErr w:type="spellEnd"/>
      <w:r w:rsidR="00572403" w:rsidRPr="00204181">
        <w:rPr>
          <w:color w:val="000000" w:themeColor="text1"/>
          <w:sz w:val="26"/>
          <w:szCs w:val="26"/>
        </w:rPr>
        <w:t>, дер. </w:t>
      </w:r>
      <w:proofErr w:type="spellStart"/>
      <w:r w:rsidR="00572403" w:rsidRPr="00204181">
        <w:rPr>
          <w:color w:val="000000" w:themeColor="text1"/>
          <w:sz w:val="26"/>
          <w:szCs w:val="26"/>
        </w:rPr>
        <w:t>Мешково</w:t>
      </w:r>
      <w:proofErr w:type="spellEnd"/>
      <w:r w:rsidR="00572403" w:rsidRPr="00204181">
        <w:rPr>
          <w:color w:val="000000" w:themeColor="text1"/>
          <w:sz w:val="26"/>
          <w:szCs w:val="26"/>
        </w:rPr>
        <w:t>, дер. </w:t>
      </w:r>
      <w:proofErr w:type="spellStart"/>
      <w:r w:rsidR="00572403" w:rsidRPr="00204181">
        <w:rPr>
          <w:color w:val="000000" w:themeColor="text1"/>
          <w:sz w:val="26"/>
          <w:szCs w:val="26"/>
        </w:rPr>
        <w:t>Тибекино</w:t>
      </w:r>
      <w:proofErr w:type="spellEnd"/>
      <w:r w:rsidR="0038263E" w:rsidRPr="00204181">
        <w:rPr>
          <w:color w:val="000000" w:themeColor="text1"/>
          <w:sz w:val="26"/>
          <w:szCs w:val="26"/>
        </w:rPr>
        <w:t>, дер. Кросна, дер. Александровка, дер. </w:t>
      </w:r>
      <w:proofErr w:type="spellStart"/>
      <w:r w:rsidR="0038263E" w:rsidRPr="00204181">
        <w:rPr>
          <w:color w:val="000000" w:themeColor="text1"/>
          <w:sz w:val="26"/>
          <w:szCs w:val="26"/>
        </w:rPr>
        <w:t>Хомяково</w:t>
      </w:r>
      <w:proofErr w:type="spellEnd"/>
      <w:r w:rsidR="0038263E" w:rsidRPr="00204181">
        <w:rPr>
          <w:color w:val="000000" w:themeColor="text1"/>
          <w:sz w:val="26"/>
          <w:szCs w:val="26"/>
        </w:rPr>
        <w:t>, дер. Петровка, дер. </w:t>
      </w:r>
      <w:proofErr w:type="spellStart"/>
      <w:r w:rsidR="0038263E" w:rsidRPr="00204181">
        <w:rPr>
          <w:color w:val="000000" w:themeColor="text1"/>
          <w:sz w:val="26"/>
          <w:szCs w:val="26"/>
        </w:rPr>
        <w:t>Елькино</w:t>
      </w:r>
      <w:proofErr w:type="spellEnd"/>
      <w:r w:rsidR="0038263E" w:rsidRPr="00204181">
        <w:rPr>
          <w:color w:val="000000" w:themeColor="text1"/>
          <w:sz w:val="26"/>
          <w:szCs w:val="26"/>
        </w:rPr>
        <w:t xml:space="preserve">, дер. </w:t>
      </w:r>
      <w:proofErr w:type="spellStart"/>
      <w:r w:rsidR="0038263E" w:rsidRPr="00204181">
        <w:rPr>
          <w:color w:val="000000" w:themeColor="text1"/>
          <w:sz w:val="26"/>
          <w:szCs w:val="26"/>
        </w:rPr>
        <w:t>Черкасово</w:t>
      </w:r>
      <w:proofErr w:type="spellEnd"/>
      <w:r w:rsidR="0038263E" w:rsidRPr="00204181">
        <w:rPr>
          <w:color w:val="000000" w:themeColor="text1"/>
          <w:sz w:val="26"/>
          <w:szCs w:val="26"/>
        </w:rPr>
        <w:t xml:space="preserve">, дер. </w:t>
      </w:r>
      <w:proofErr w:type="spellStart"/>
      <w:r w:rsidR="0038263E" w:rsidRPr="00204181">
        <w:rPr>
          <w:color w:val="000000" w:themeColor="text1"/>
          <w:sz w:val="26"/>
          <w:szCs w:val="26"/>
        </w:rPr>
        <w:t>Максимово</w:t>
      </w:r>
      <w:proofErr w:type="spellEnd"/>
      <w:r w:rsidR="0038263E" w:rsidRPr="00204181">
        <w:rPr>
          <w:color w:val="000000" w:themeColor="text1"/>
          <w:sz w:val="26"/>
          <w:szCs w:val="26"/>
        </w:rPr>
        <w:t>, дер. Высоцкое, дер. </w:t>
      </w:r>
      <w:proofErr w:type="spellStart"/>
      <w:r w:rsidR="0038263E" w:rsidRPr="00204181">
        <w:rPr>
          <w:color w:val="000000" w:themeColor="text1"/>
          <w:sz w:val="26"/>
          <w:szCs w:val="26"/>
        </w:rPr>
        <w:t>Козловка</w:t>
      </w:r>
      <w:proofErr w:type="spellEnd"/>
      <w:r w:rsidR="0038263E" w:rsidRPr="00204181">
        <w:rPr>
          <w:color w:val="000000" w:themeColor="text1"/>
          <w:sz w:val="26"/>
          <w:szCs w:val="26"/>
        </w:rPr>
        <w:t>, дер. Александровка, дер. Никольское.</w:t>
      </w:r>
      <w:proofErr w:type="gramEnd"/>
    </w:p>
    <w:p w:rsidR="005943BE" w:rsidRPr="00204181" w:rsidRDefault="00C90363" w:rsidP="00C90363">
      <w:pPr>
        <w:widowControl w:val="0"/>
        <w:spacing w:line="276" w:lineRule="auto"/>
        <w:ind w:firstLine="709"/>
        <w:jc w:val="both"/>
        <w:rPr>
          <w:color w:val="000000" w:themeColor="text1"/>
          <w:sz w:val="26"/>
          <w:szCs w:val="26"/>
        </w:rPr>
      </w:pPr>
      <w:r w:rsidRPr="00204181">
        <w:rPr>
          <w:color w:val="000000" w:themeColor="text1"/>
          <w:sz w:val="26"/>
          <w:szCs w:val="26"/>
        </w:rPr>
        <w:t>По территории сельского поселения проходит газопровод-отвод к г. Калуге от магистрального газопровода Острогожск-</w:t>
      </w:r>
      <w:proofErr w:type="spellStart"/>
      <w:r w:rsidRPr="00204181">
        <w:rPr>
          <w:color w:val="000000" w:themeColor="text1"/>
          <w:sz w:val="26"/>
          <w:szCs w:val="26"/>
        </w:rPr>
        <w:t>Белоусово</w:t>
      </w:r>
      <w:proofErr w:type="spellEnd"/>
      <w:r w:rsidRPr="00204181">
        <w:rPr>
          <w:color w:val="000000" w:themeColor="text1"/>
          <w:sz w:val="26"/>
          <w:szCs w:val="26"/>
        </w:rPr>
        <w:t xml:space="preserve">. Отвод магистрального газопровода введен в эксплуатацию в 1984 году. Его общая протяженность - 42 км. В пределах сельского поселения </w:t>
      </w:r>
      <w:r w:rsidR="00057280" w:rsidRPr="00204181">
        <w:rPr>
          <w:color w:val="000000" w:themeColor="text1"/>
          <w:sz w:val="26"/>
          <w:szCs w:val="26"/>
        </w:rPr>
        <w:t>-</w:t>
      </w:r>
      <w:r w:rsidRPr="00204181">
        <w:rPr>
          <w:color w:val="000000" w:themeColor="text1"/>
          <w:sz w:val="26"/>
          <w:szCs w:val="26"/>
        </w:rPr>
        <w:t xml:space="preserve"> 19 км; диаметр - 219 мм, толщина стенки - 7 мм, сталь; проектное давление - 55,0 </w:t>
      </w:r>
      <w:proofErr w:type="spellStart"/>
      <w:r w:rsidRPr="00204181">
        <w:rPr>
          <w:color w:val="000000" w:themeColor="text1"/>
          <w:sz w:val="26"/>
          <w:szCs w:val="26"/>
        </w:rPr>
        <w:t>кгс</w:t>
      </w:r>
      <w:proofErr w:type="gramStart"/>
      <w:r w:rsidRPr="00204181">
        <w:rPr>
          <w:color w:val="000000" w:themeColor="text1"/>
          <w:sz w:val="26"/>
          <w:szCs w:val="26"/>
        </w:rPr>
        <w:t>.с</w:t>
      </w:r>
      <w:proofErr w:type="gramEnd"/>
      <w:r w:rsidRPr="00204181">
        <w:rPr>
          <w:color w:val="000000" w:themeColor="text1"/>
          <w:sz w:val="26"/>
          <w:szCs w:val="26"/>
        </w:rPr>
        <w:t>м.кв</w:t>
      </w:r>
      <w:proofErr w:type="spellEnd"/>
      <w:r w:rsidRPr="00204181">
        <w:rPr>
          <w:color w:val="000000" w:themeColor="text1"/>
          <w:sz w:val="26"/>
          <w:szCs w:val="26"/>
        </w:rPr>
        <w:t>.; проектная производительность - 262,8 млн.м</w:t>
      </w:r>
      <w:r w:rsidRPr="00204181">
        <w:rPr>
          <w:color w:val="000000" w:themeColor="text1"/>
          <w:sz w:val="26"/>
          <w:szCs w:val="26"/>
          <w:vertAlign w:val="superscript"/>
        </w:rPr>
        <w:t>3</w:t>
      </w:r>
      <w:r w:rsidRPr="00204181">
        <w:rPr>
          <w:color w:val="000000" w:themeColor="text1"/>
          <w:sz w:val="26"/>
          <w:szCs w:val="26"/>
        </w:rPr>
        <w:t>/год. От магистрального газопровода газ поступает на ГРС «Ферзиково» и ГРС «</w:t>
      </w:r>
      <w:proofErr w:type="spellStart"/>
      <w:r w:rsidRPr="00204181">
        <w:rPr>
          <w:color w:val="000000" w:themeColor="text1"/>
          <w:sz w:val="26"/>
          <w:szCs w:val="26"/>
        </w:rPr>
        <w:t>Бебелево</w:t>
      </w:r>
      <w:proofErr w:type="spellEnd"/>
      <w:r w:rsidRPr="00204181">
        <w:rPr>
          <w:color w:val="000000" w:themeColor="text1"/>
          <w:sz w:val="26"/>
          <w:szCs w:val="26"/>
        </w:rPr>
        <w:t xml:space="preserve">», далее по распределительной сети </w:t>
      </w:r>
      <w:r w:rsidR="004F4CF8" w:rsidRPr="00204181">
        <w:rPr>
          <w:color w:val="000000" w:themeColor="text1"/>
          <w:sz w:val="26"/>
          <w:szCs w:val="26"/>
        </w:rPr>
        <w:t xml:space="preserve">подается </w:t>
      </w:r>
      <w:r w:rsidRPr="00204181">
        <w:rPr>
          <w:color w:val="000000" w:themeColor="text1"/>
          <w:sz w:val="26"/>
          <w:szCs w:val="26"/>
        </w:rPr>
        <w:t xml:space="preserve">до потребителей </w:t>
      </w:r>
      <w:r w:rsidR="004F4CF8" w:rsidRPr="00204181">
        <w:rPr>
          <w:color w:val="000000" w:themeColor="text1"/>
          <w:sz w:val="26"/>
          <w:szCs w:val="26"/>
        </w:rPr>
        <w:t xml:space="preserve">сельского </w:t>
      </w:r>
      <w:r w:rsidRPr="00204181">
        <w:rPr>
          <w:color w:val="000000" w:themeColor="text1"/>
          <w:sz w:val="26"/>
          <w:szCs w:val="26"/>
        </w:rPr>
        <w:t xml:space="preserve">поселения. </w:t>
      </w:r>
      <w:r w:rsidR="005943BE" w:rsidRPr="00204181">
        <w:rPr>
          <w:color w:val="000000" w:themeColor="text1"/>
          <w:sz w:val="26"/>
          <w:szCs w:val="26"/>
        </w:rPr>
        <w:t>Распределение газа по давлению осуществляется по 3-х ступенчатой схеме</w:t>
      </w:r>
      <w:r w:rsidR="00CC5AFA" w:rsidRPr="00204181">
        <w:rPr>
          <w:color w:val="000000" w:themeColor="text1"/>
          <w:sz w:val="26"/>
          <w:szCs w:val="26"/>
        </w:rPr>
        <w:t>:</w:t>
      </w:r>
      <w:r w:rsidR="005943BE" w:rsidRPr="00204181">
        <w:rPr>
          <w:color w:val="000000" w:themeColor="text1"/>
          <w:sz w:val="26"/>
          <w:szCs w:val="26"/>
        </w:rPr>
        <w:t xml:space="preserve"> газопроводами высокого давления до 0,</w:t>
      </w:r>
      <w:r w:rsidR="00CC5AFA" w:rsidRPr="00204181">
        <w:rPr>
          <w:color w:val="000000" w:themeColor="text1"/>
          <w:sz w:val="26"/>
          <w:szCs w:val="26"/>
        </w:rPr>
        <w:t>6</w:t>
      </w:r>
      <w:r w:rsidR="005943BE" w:rsidRPr="00204181">
        <w:rPr>
          <w:color w:val="000000" w:themeColor="text1"/>
          <w:sz w:val="26"/>
          <w:szCs w:val="26"/>
        </w:rPr>
        <w:t xml:space="preserve"> МПа, газопроводами среднего давления и газопроводами низкого давления до 0,005 МПа. </w:t>
      </w:r>
    </w:p>
    <w:p w:rsidR="006B2F13" w:rsidRPr="00204181" w:rsidRDefault="006B2F13" w:rsidP="005943BE">
      <w:pPr>
        <w:widowControl w:val="0"/>
        <w:spacing w:line="276" w:lineRule="auto"/>
        <w:ind w:firstLine="709"/>
        <w:jc w:val="both"/>
        <w:rPr>
          <w:color w:val="000000" w:themeColor="text1"/>
          <w:sz w:val="26"/>
          <w:szCs w:val="26"/>
        </w:rPr>
      </w:pPr>
      <w:r w:rsidRPr="00204181">
        <w:rPr>
          <w:color w:val="000000" w:themeColor="text1"/>
          <w:sz w:val="26"/>
          <w:szCs w:val="26"/>
        </w:rPr>
        <w:t xml:space="preserve">На первую очередь к газификации планируются следующие населенные пункты: дер. </w:t>
      </w:r>
      <w:proofErr w:type="spellStart"/>
      <w:r w:rsidR="005A1645" w:rsidRPr="00204181">
        <w:rPr>
          <w:color w:val="000000" w:themeColor="text1"/>
          <w:sz w:val="26"/>
          <w:szCs w:val="26"/>
        </w:rPr>
        <w:t>Новолоки</w:t>
      </w:r>
      <w:proofErr w:type="spellEnd"/>
      <w:r w:rsidRPr="00204181">
        <w:rPr>
          <w:color w:val="000000" w:themeColor="text1"/>
          <w:sz w:val="26"/>
          <w:szCs w:val="26"/>
        </w:rPr>
        <w:t xml:space="preserve">, дер. </w:t>
      </w:r>
      <w:proofErr w:type="spellStart"/>
      <w:r w:rsidR="005A1645" w:rsidRPr="00204181">
        <w:rPr>
          <w:color w:val="000000" w:themeColor="text1"/>
          <w:sz w:val="26"/>
          <w:szCs w:val="26"/>
        </w:rPr>
        <w:t>Перерушево</w:t>
      </w:r>
      <w:proofErr w:type="spellEnd"/>
      <w:r w:rsidRPr="00204181">
        <w:rPr>
          <w:color w:val="000000" w:themeColor="text1"/>
          <w:sz w:val="26"/>
          <w:szCs w:val="26"/>
        </w:rPr>
        <w:t xml:space="preserve">, дер. </w:t>
      </w:r>
      <w:r w:rsidR="005A1645" w:rsidRPr="00204181">
        <w:rPr>
          <w:color w:val="000000" w:themeColor="text1"/>
          <w:sz w:val="26"/>
          <w:szCs w:val="26"/>
        </w:rPr>
        <w:t>Комола</w:t>
      </w:r>
      <w:r w:rsidRPr="00204181">
        <w:rPr>
          <w:color w:val="000000" w:themeColor="text1"/>
          <w:sz w:val="26"/>
          <w:szCs w:val="26"/>
        </w:rPr>
        <w:t xml:space="preserve">, </w:t>
      </w:r>
      <w:r w:rsidR="005A1645" w:rsidRPr="00204181">
        <w:rPr>
          <w:bCs/>
          <w:color w:val="000000" w:themeColor="text1"/>
          <w:sz w:val="26"/>
          <w:szCs w:val="26"/>
          <w:lang w:eastAsia="ru-RU"/>
        </w:rPr>
        <w:t xml:space="preserve">ж/д р-д. </w:t>
      </w:r>
      <w:proofErr w:type="spellStart"/>
      <w:r w:rsidR="005A1645" w:rsidRPr="00204181">
        <w:rPr>
          <w:bCs/>
          <w:color w:val="000000" w:themeColor="text1"/>
          <w:sz w:val="26"/>
          <w:szCs w:val="26"/>
          <w:lang w:eastAsia="ru-RU"/>
        </w:rPr>
        <w:t>Перерушево</w:t>
      </w:r>
      <w:proofErr w:type="spellEnd"/>
      <w:r w:rsidR="005A1645" w:rsidRPr="00204181">
        <w:rPr>
          <w:color w:val="000000" w:themeColor="text1"/>
          <w:sz w:val="26"/>
          <w:szCs w:val="26"/>
        </w:rPr>
        <w:t>, дер. Каменка</w:t>
      </w:r>
      <w:r w:rsidR="00A727F2">
        <w:rPr>
          <w:color w:val="000000" w:themeColor="text1"/>
          <w:sz w:val="26"/>
          <w:szCs w:val="26"/>
        </w:rPr>
        <w:t xml:space="preserve"> и</w:t>
      </w:r>
      <w:r w:rsidR="005A1645" w:rsidRPr="00204181">
        <w:rPr>
          <w:color w:val="000000" w:themeColor="text1"/>
          <w:sz w:val="26"/>
          <w:szCs w:val="26"/>
        </w:rPr>
        <w:t xml:space="preserve"> дер. </w:t>
      </w:r>
      <w:proofErr w:type="spellStart"/>
      <w:r w:rsidR="005A1645" w:rsidRPr="00204181">
        <w:rPr>
          <w:color w:val="000000" w:themeColor="text1"/>
          <w:sz w:val="26"/>
          <w:szCs w:val="26"/>
        </w:rPr>
        <w:t>Китаево</w:t>
      </w:r>
      <w:proofErr w:type="spellEnd"/>
      <w:r w:rsidR="005A1645" w:rsidRPr="00204181">
        <w:rPr>
          <w:color w:val="000000" w:themeColor="text1"/>
          <w:sz w:val="26"/>
          <w:szCs w:val="26"/>
        </w:rPr>
        <w:t>.</w:t>
      </w:r>
    </w:p>
    <w:p w:rsidR="006B2F13" w:rsidRPr="00204181" w:rsidRDefault="006B2F13" w:rsidP="005943BE">
      <w:pPr>
        <w:widowControl w:val="0"/>
        <w:spacing w:line="276" w:lineRule="auto"/>
        <w:ind w:firstLine="709"/>
        <w:jc w:val="both"/>
        <w:rPr>
          <w:color w:val="000000" w:themeColor="text1"/>
          <w:sz w:val="26"/>
          <w:szCs w:val="26"/>
        </w:rPr>
      </w:pPr>
    </w:p>
    <w:p w:rsidR="002E0DC5" w:rsidRPr="00204181" w:rsidRDefault="00715CE9" w:rsidP="00715CE9">
      <w:pPr>
        <w:spacing w:line="276" w:lineRule="auto"/>
        <w:ind w:firstLine="720"/>
        <w:rPr>
          <w:b/>
          <w:i/>
          <w:color w:val="000000" w:themeColor="text1"/>
          <w:sz w:val="26"/>
          <w:szCs w:val="26"/>
        </w:rPr>
      </w:pPr>
      <w:r w:rsidRPr="00204181">
        <w:rPr>
          <w:b/>
          <w:i/>
          <w:color w:val="000000" w:themeColor="text1"/>
          <w:sz w:val="26"/>
          <w:szCs w:val="26"/>
        </w:rPr>
        <w:t>Теплоснабжение</w:t>
      </w:r>
    </w:p>
    <w:p w:rsidR="0058722C" w:rsidRDefault="00057280" w:rsidP="00271B15">
      <w:pPr>
        <w:widowControl w:val="0"/>
        <w:spacing w:line="276" w:lineRule="auto"/>
        <w:ind w:firstLine="709"/>
        <w:jc w:val="both"/>
        <w:rPr>
          <w:color w:val="000000" w:themeColor="text1"/>
          <w:sz w:val="26"/>
          <w:szCs w:val="26"/>
        </w:rPr>
      </w:pPr>
      <w:r w:rsidRPr="00204181">
        <w:rPr>
          <w:color w:val="000000" w:themeColor="text1"/>
          <w:sz w:val="26"/>
          <w:szCs w:val="26"/>
        </w:rPr>
        <w:t xml:space="preserve">На территории сельского поселения централизованная система теплоснабжения отсутствует. Теплоснабжения осуществляется от </w:t>
      </w:r>
      <w:r w:rsidR="00D96170" w:rsidRPr="00204181">
        <w:rPr>
          <w:color w:val="000000" w:themeColor="text1"/>
          <w:sz w:val="26"/>
          <w:szCs w:val="26"/>
        </w:rPr>
        <w:t>индивидуальных источников выработки тепловой энергии.</w:t>
      </w:r>
    </w:p>
    <w:p w:rsidR="00F61DEC" w:rsidRPr="00204181" w:rsidRDefault="00F61DEC" w:rsidP="00271B15">
      <w:pPr>
        <w:widowControl w:val="0"/>
        <w:spacing w:line="276" w:lineRule="auto"/>
        <w:ind w:firstLine="709"/>
        <w:jc w:val="both"/>
        <w:rPr>
          <w:color w:val="000000" w:themeColor="text1"/>
          <w:sz w:val="26"/>
          <w:szCs w:val="26"/>
        </w:rPr>
      </w:pPr>
    </w:p>
    <w:p w:rsidR="00312AB2" w:rsidRPr="00204181" w:rsidRDefault="00164599" w:rsidP="00276DE2">
      <w:pPr>
        <w:pStyle w:val="3"/>
        <w:spacing w:before="120" w:after="120" w:line="240" w:lineRule="auto"/>
        <w:jc w:val="center"/>
        <w:rPr>
          <w:color w:val="000000" w:themeColor="text1"/>
          <w:sz w:val="26"/>
          <w:szCs w:val="26"/>
          <w:lang w:val="ru-RU"/>
        </w:rPr>
      </w:pPr>
      <w:bookmarkStart w:id="187" w:name="_Toc143092705"/>
      <w:r w:rsidRPr="00204181">
        <w:rPr>
          <w:color w:val="000000" w:themeColor="text1"/>
          <w:sz w:val="26"/>
          <w:szCs w:val="26"/>
        </w:rPr>
        <w:t>II</w:t>
      </w:r>
      <w:r w:rsidRPr="00204181">
        <w:rPr>
          <w:color w:val="000000" w:themeColor="text1"/>
          <w:sz w:val="26"/>
          <w:szCs w:val="26"/>
          <w:lang w:val="ru-RU"/>
        </w:rPr>
        <w:t>.</w:t>
      </w:r>
      <w:r w:rsidR="00893346" w:rsidRPr="00204181">
        <w:rPr>
          <w:color w:val="000000" w:themeColor="text1"/>
          <w:sz w:val="26"/>
          <w:szCs w:val="26"/>
          <w:lang w:val="ru-RU"/>
        </w:rPr>
        <w:t>6</w:t>
      </w:r>
      <w:r w:rsidRPr="00204181">
        <w:rPr>
          <w:color w:val="000000" w:themeColor="text1"/>
          <w:sz w:val="26"/>
          <w:szCs w:val="26"/>
          <w:lang w:val="ru-RU"/>
        </w:rPr>
        <w:t xml:space="preserve">.3 </w:t>
      </w:r>
      <w:r w:rsidR="00312AB2" w:rsidRPr="00204181">
        <w:rPr>
          <w:color w:val="000000" w:themeColor="text1"/>
          <w:sz w:val="26"/>
          <w:szCs w:val="26"/>
          <w:lang w:val="ru-RU"/>
        </w:rPr>
        <w:t>Электроснабжение и связь</w:t>
      </w:r>
      <w:bookmarkEnd w:id="187"/>
    </w:p>
    <w:p w:rsidR="00123656" w:rsidRPr="00204181" w:rsidRDefault="00123656" w:rsidP="00AA474A">
      <w:pPr>
        <w:spacing w:line="276" w:lineRule="auto"/>
        <w:ind w:firstLine="720"/>
        <w:rPr>
          <w:b/>
          <w:i/>
          <w:color w:val="000000" w:themeColor="text1"/>
          <w:sz w:val="26"/>
          <w:szCs w:val="26"/>
        </w:rPr>
      </w:pPr>
      <w:r w:rsidRPr="00204181">
        <w:rPr>
          <w:b/>
          <w:i/>
          <w:color w:val="000000" w:themeColor="text1"/>
          <w:sz w:val="26"/>
          <w:szCs w:val="26"/>
        </w:rPr>
        <w:t>Электроснабжение</w:t>
      </w:r>
    </w:p>
    <w:p w:rsidR="00A8652E" w:rsidRPr="00204181" w:rsidRDefault="00714602" w:rsidP="002D4248">
      <w:pPr>
        <w:spacing w:line="276" w:lineRule="auto"/>
        <w:ind w:firstLine="720"/>
        <w:jc w:val="both"/>
        <w:rPr>
          <w:color w:val="000000" w:themeColor="text1"/>
          <w:sz w:val="26"/>
          <w:szCs w:val="26"/>
        </w:rPr>
      </w:pPr>
      <w:r w:rsidRPr="00204181">
        <w:rPr>
          <w:color w:val="000000" w:themeColor="text1"/>
          <w:sz w:val="26"/>
          <w:szCs w:val="26"/>
        </w:rPr>
        <w:t xml:space="preserve">Услуги по передаче электрической энергии на территории сельского поселения осуществляет филиал </w:t>
      </w:r>
      <w:r w:rsidR="00F55A7B" w:rsidRPr="00204181">
        <w:rPr>
          <w:color w:val="000000" w:themeColor="text1"/>
          <w:sz w:val="26"/>
          <w:szCs w:val="26"/>
        </w:rPr>
        <w:t>«</w:t>
      </w:r>
      <w:r w:rsidRPr="00204181">
        <w:rPr>
          <w:color w:val="000000" w:themeColor="text1"/>
          <w:sz w:val="26"/>
          <w:szCs w:val="26"/>
        </w:rPr>
        <w:t>Калугаэнерго</w:t>
      </w:r>
      <w:r w:rsidR="00F55A7B" w:rsidRPr="00204181">
        <w:rPr>
          <w:color w:val="000000" w:themeColor="text1"/>
          <w:sz w:val="26"/>
          <w:szCs w:val="26"/>
        </w:rPr>
        <w:t>»</w:t>
      </w:r>
      <w:r w:rsidRPr="00204181">
        <w:rPr>
          <w:color w:val="000000" w:themeColor="text1"/>
          <w:sz w:val="26"/>
          <w:szCs w:val="26"/>
        </w:rPr>
        <w:t xml:space="preserve"> ПАО </w:t>
      </w:r>
      <w:r w:rsidR="00F55A7B" w:rsidRPr="00204181">
        <w:rPr>
          <w:color w:val="000000" w:themeColor="text1"/>
          <w:sz w:val="26"/>
          <w:szCs w:val="26"/>
        </w:rPr>
        <w:t>«</w:t>
      </w:r>
      <w:r w:rsidRPr="00204181">
        <w:rPr>
          <w:color w:val="000000" w:themeColor="text1"/>
          <w:sz w:val="26"/>
          <w:szCs w:val="26"/>
        </w:rPr>
        <w:t>МРСК Центра и Приволжья</w:t>
      </w:r>
      <w:r w:rsidR="00F55A7B" w:rsidRPr="00204181">
        <w:rPr>
          <w:color w:val="000000" w:themeColor="text1"/>
          <w:sz w:val="26"/>
          <w:szCs w:val="26"/>
        </w:rPr>
        <w:t>»</w:t>
      </w:r>
      <w:r w:rsidRPr="00204181">
        <w:rPr>
          <w:color w:val="000000" w:themeColor="text1"/>
          <w:sz w:val="26"/>
          <w:szCs w:val="26"/>
        </w:rPr>
        <w:t>.</w:t>
      </w:r>
      <w:r w:rsidR="00721B75" w:rsidRPr="00204181">
        <w:rPr>
          <w:color w:val="000000" w:themeColor="text1"/>
          <w:sz w:val="26"/>
          <w:szCs w:val="26"/>
        </w:rPr>
        <w:t xml:space="preserve"> </w:t>
      </w:r>
      <w:r w:rsidRPr="00204181">
        <w:rPr>
          <w:color w:val="000000" w:themeColor="text1"/>
          <w:sz w:val="26"/>
          <w:szCs w:val="26"/>
        </w:rPr>
        <w:t xml:space="preserve">Электроснабжение сельского поселения производится </w:t>
      </w:r>
      <w:r w:rsidR="002D4248" w:rsidRPr="00204181">
        <w:rPr>
          <w:color w:val="000000" w:themeColor="text1"/>
          <w:sz w:val="26"/>
          <w:szCs w:val="26"/>
        </w:rPr>
        <w:t>с электрической подстанции</w:t>
      </w:r>
      <w:r w:rsidR="007D36F3" w:rsidRPr="00204181">
        <w:rPr>
          <w:color w:val="000000" w:themeColor="text1"/>
          <w:sz w:val="26"/>
          <w:szCs w:val="26"/>
        </w:rPr>
        <w:t xml:space="preserve"> </w:t>
      </w:r>
      <w:r w:rsidR="00D96170" w:rsidRPr="00204181">
        <w:rPr>
          <w:color w:val="000000" w:themeColor="text1"/>
          <w:sz w:val="26"/>
          <w:szCs w:val="26"/>
        </w:rPr>
        <w:t xml:space="preserve">ПС </w:t>
      </w:r>
      <w:r w:rsidR="0089767A" w:rsidRPr="00204181">
        <w:rPr>
          <w:color w:val="000000" w:themeColor="text1"/>
          <w:sz w:val="26"/>
          <w:szCs w:val="26"/>
        </w:rPr>
        <w:t>110/</w:t>
      </w:r>
      <w:r w:rsidR="00D96170" w:rsidRPr="00204181">
        <w:rPr>
          <w:color w:val="000000" w:themeColor="text1"/>
          <w:sz w:val="26"/>
          <w:szCs w:val="26"/>
        </w:rPr>
        <w:t xml:space="preserve">35/10 </w:t>
      </w:r>
      <w:proofErr w:type="spellStart"/>
      <w:r w:rsidR="00D96170" w:rsidRPr="00204181">
        <w:rPr>
          <w:color w:val="000000" w:themeColor="text1"/>
          <w:sz w:val="26"/>
          <w:szCs w:val="26"/>
        </w:rPr>
        <w:t>кВ</w:t>
      </w:r>
      <w:proofErr w:type="spellEnd"/>
      <w:r w:rsidR="00D96170" w:rsidRPr="00204181">
        <w:rPr>
          <w:color w:val="000000" w:themeColor="text1"/>
          <w:sz w:val="26"/>
          <w:szCs w:val="26"/>
        </w:rPr>
        <w:t xml:space="preserve"> "</w:t>
      </w:r>
      <w:r w:rsidR="0089767A" w:rsidRPr="00204181">
        <w:rPr>
          <w:color w:val="000000" w:themeColor="text1"/>
          <w:sz w:val="26"/>
          <w:szCs w:val="26"/>
        </w:rPr>
        <w:t>Ферзиково</w:t>
      </w:r>
      <w:r w:rsidR="00D96170" w:rsidRPr="00204181">
        <w:rPr>
          <w:color w:val="000000" w:themeColor="text1"/>
          <w:sz w:val="26"/>
          <w:szCs w:val="26"/>
        </w:rPr>
        <w:t xml:space="preserve">", расположенной в </w:t>
      </w:r>
      <w:r w:rsidR="0089767A" w:rsidRPr="00204181">
        <w:rPr>
          <w:color w:val="000000" w:themeColor="text1"/>
          <w:sz w:val="26"/>
          <w:szCs w:val="26"/>
        </w:rPr>
        <w:t>южной</w:t>
      </w:r>
      <w:r w:rsidR="00D96170" w:rsidRPr="00204181">
        <w:rPr>
          <w:color w:val="000000" w:themeColor="text1"/>
          <w:sz w:val="26"/>
          <w:szCs w:val="26"/>
        </w:rPr>
        <w:t xml:space="preserve"> части с. </w:t>
      </w:r>
      <w:r w:rsidR="0089767A" w:rsidRPr="00204181">
        <w:rPr>
          <w:color w:val="000000" w:themeColor="text1"/>
          <w:sz w:val="26"/>
          <w:szCs w:val="26"/>
        </w:rPr>
        <w:t>Ферзиково</w:t>
      </w:r>
      <w:r w:rsidR="00D96170" w:rsidRPr="00204181">
        <w:rPr>
          <w:color w:val="000000" w:themeColor="text1"/>
          <w:sz w:val="26"/>
          <w:szCs w:val="26"/>
        </w:rPr>
        <w:t xml:space="preserve"> у автодороги "</w:t>
      </w:r>
      <w:r w:rsidR="0089767A" w:rsidRPr="00204181">
        <w:rPr>
          <w:color w:val="000000" w:themeColor="text1"/>
          <w:sz w:val="26"/>
          <w:szCs w:val="26"/>
        </w:rPr>
        <w:t>Ферзиково-</w:t>
      </w:r>
      <w:proofErr w:type="spellStart"/>
      <w:r w:rsidR="0089767A" w:rsidRPr="00204181">
        <w:rPr>
          <w:color w:val="000000" w:themeColor="text1"/>
          <w:sz w:val="26"/>
          <w:szCs w:val="26"/>
        </w:rPr>
        <w:t>Сугоново</w:t>
      </w:r>
      <w:proofErr w:type="spellEnd"/>
      <w:r w:rsidR="00D96170" w:rsidRPr="00204181">
        <w:rPr>
          <w:color w:val="000000" w:themeColor="text1"/>
          <w:sz w:val="26"/>
          <w:szCs w:val="26"/>
        </w:rPr>
        <w:t xml:space="preserve">". </w:t>
      </w:r>
      <w:r w:rsidR="009412E0" w:rsidRPr="00204181">
        <w:rPr>
          <w:color w:val="000000" w:themeColor="text1"/>
          <w:sz w:val="26"/>
          <w:szCs w:val="26"/>
        </w:rPr>
        <w:t xml:space="preserve">Количество трансформаторных пунктов (ТП) на территории сельского поселения составляет </w:t>
      </w:r>
      <w:r w:rsidR="0089767A" w:rsidRPr="00204181">
        <w:rPr>
          <w:color w:val="000000" w:themeColor="text1"/>
          <w:sz w:val="26"/>
          <w:szCs w:val="26"/>
        </w:rPr>
        <w:t>49</w:t>
      </w:r>
      <w:r w:rsidR="009412E0" w:rsidRPr="00204181">
        <w:rPr>
          <w:color w:val="000000" w:themeColor="text1"/>
          <w:sz w:val="26"/>
          <w:szCs w:val="26"/>
        </w:rPr>
        <w:t xml:space="preserve"> шт.</w:t>
      </w:r>
    </w:p>
    <w:p w:rsidR="00276DE2" w:rsidRPr="00204181" w:rsidRDefault="00276DE2" w:rsidP="00445661">
      <w:pPr>
        <w:spacing w:line="276" w:lineRule="auto"/>
        <w:ind w:firstLine="720"/>
        <w:jc w:val="both"/>
        <w:rPr>
          <w:color w:val="000000" w:themeColor="text1"/>
          <w:sz w:val="26"/>
          <w:szCs w:val="26"/>
        </w:rPr>
      </w:pPr>
      <w:r w:rsidRPr="00204181">
        <w:rPr>
          <w:color w:val="000000" w:themeColor="text1"/>
          <w:sz w:val="26"/>
          <w:szCs w:val="26"/>
        </w:rPr>
        <w:t>По территории поселения проход</w:t>
      </w:r>
      <w:r w:rsidR="005B7DEE" w:rsidRPr="00204181">
        <w:rPr>
          <w:color w:val="000000" w:themeColor="text1"/>
          <w:sz w:val="26"/>
          <w:szCs w:val="26"/>
        </w:rPr>
        <w:t>ят</w:t>
      </w:r>
      <w:r w:rsidRPr="00204181">
        <w:rPr>
          <w:color w:val="000000" w:themeColor="text1"/>
          <w:sz w:val="26"/>
          <w:szCs w:val="26"/>
        </w:rPr>
        <w:t xml:space="preserve"> </w:t>
      </w:r>
      <w:r w:rsidR="00385927" w:rsidRPr="00204181">
        <w:rPr>
          <w:color w:val="000000" w:themeColor="text1"/>
          <w:sz w:val="26"/>
          <w:szCs w:val="26"/>
        </w:rPr>
        <w:t>высоковольтн</w:t>
      </w:r>
      <w:r w:rsidR="005B7DEE" w:rsidRPr="00204181">
        <w:rPr>
          <w:color w:val="000000" w:themeColor="text1"/>
          <w:sz w:val="26"/>
          <w:szCs w:val="26"/>
        </w:rPr>
        <w:t>ые</w:t>
      </w:r>
      <w:r w:rsidR="00385927" w:rsidRPr="00204181">
        <w:rPr>
          <w:color w:val="000000" w:themeColor="text1"/>
          <w:sz w:val="26"/>
          <w:szCs w:val="26"/>
        </w:rPr>
        <w:t xml:space="preserve"> лини</w:t>
      </w:r>
      <w:r w:rsidR="005B7DEE" w:rsidRPr="00204181">
        <w:rPr>
          <w:color w:val="000000" w:themeColor="text1"/>
          <w:sz w:val="26"/>
          <w:szCs w:val="26"/>
        </w:rPr>
        <w:t>и</w:t>
      </w:r>
      <w:r w:rsidRPr="00204181">
        <w:rPr>
          <w:color w:val="000000" w:themeColor="text1"/>
          <w:sz w:val="26"/>
          <w:szCs w:val="26"/>
        </w:rPr>
        <w:t xml:space="preserve"> электропередач</w:t>
      </w:r>
      <w:r w:rsidR="00721B75" w:rsidRPr="00204181">
        <w:rPr>
          <w:color w:val="000000" w:themeColor="text1"/>
          <w:sz w:val="26"/>
          <w:szCs w:val="26"/>
        </w:rPr>
        <w:t>и</w:t>
      </w:r>
      <w:r w:rsidR="006718CF" w:rsidRPr="00204181">
        <w:rPr>
          <w:color w:val="000000" w:themeColor="text1"/>
          <w:sz w:val="26"/>
          <w:szCs w:val="26"/>
        </w:rPr>
        <w:t xml:space="preserve">: </w:t>
      </w:r>
      <w:proofErr w:type="gramStart"/>
      <w:r w:rsidR="0089767A" w:rsidRPr="00204181">
        <w:rPr>
          <w:color w:val="000000" w:themeColor="text1"/>
          <w:sz w:val="26"/>
          <w:szCs w:val="26"/>
        </w:rPr>
        <w:t xml:space="preserve">ВЛ-110 </w:t>
      </w:r>
      <w:proofErr w:type="spellStart"/>
      <w:r w:rsidR="0089767A" w:rsidRPr="00204181">
        <w:rPr>
          <w:color w:val="000000" w:themeColor="text1"/>
          <w:sz w:val="26"/>
          <w:szCs w:val="26"/>
        </w:rPr>
        <w:t>кВ</w:t>
      </w:r>
      <w:proofErr w:type="spellEnd"/>
      <w:r w:rsidR="0089767A" w:rsidRPr="00204181">
        <w:rPr>
          <w:color w:val="000000" w:themeColor="text1"/>
          <w:sz w:val="26"/>
          <w:szCs w:val="26"/>
        </w:rPr>
        <w:t xml:space="preserve"> "</w:t>
      </w:r>
      <w:proofErr w:type="spellStart"/>
      <w:r w:rsidR="0089767A" w:rsidRPr="00204181">
        <w:rPr>
          <w:color w:val="000000" w:themeColor="text1"/>
          <w:sz w:val="26"/>
          <w:szCs w:val="26"/>
        </w:rPr>
        <w:t>Шипово</w:t>
      </w:r>
      <w:proofErr w:type="spellEnd"/>
      <w:r w:rsidR="0089767A" w:rsidRPr="00204181">
        <w:rPr>
          <w:color w:val="000000" w:themeColor="text1"/>
          <w:sz w:val="26"/>
          <w:szCs w:val="26"/>
        </w:rPr>
        <w:t xml:space="preserve"> - Ферзиково", ВЛ-110 </w:t>
      </w:r>
      <w:proofErr w:type="spellStart"/>
      <w:r w:rsidR="0089767A" w:rsidRPr="00204181">
        <w:rPr>
          <w:color w:val="000000" w:themeColor="text1"/>
          <w:sz w:val="26"/>
          <w:szCs w:val="26"/>
        </w:rPr>
        <w:t>кВ</w:t>
      </w:r>
      <w:proofErr w:type="spellEnd"/>
      <w:r w:rsidR="0089767A" w:rsidRPr="00204181">
        <w:rPr>
          <w:color w:val="000000" w:themeColor="text1"/>
          <w:sz w:val="26"/>
          <w:szCs w:val="26"/>
        </w:rPr>
        <w:t xml:space="preserve"> "Ферзиково-Калуга", ВЛ-35 </w:t>
      </w:r>
      <w:proofErr w:type="spellStart"/>
      <w:r w:rsidR="0089767A" w:rsidRPr="00204181">
        <w:rPr>
          <w:color w:val="000000" w:themeColor="text1"/>
          <w:sz w:val="26"/>
          <w:szCs w:val="26"/>
        </w:rPr>
        <w:t>кВ</w:t>
      </w:r>
      <w:proofErr w:type="spellEnd"/>
      <w:r w:rsidR="0089767A" w:rsidRPr="00204181">
        <w:rPr>
          <w:color w:val="000000" w:themeColor="text1"/>
          <w:sz w:val="26"/>
          <w:szCs w:val="26"/>
        </w:rPr>
        <w:t xml:space="preserve"> "Ферзиково - </w:t>
      </w:r>
      <w:proofErr w:type="spellStart"/>
      <w:r w:rsidR="0089767A" w:rsidRPr="00204181">
        <w:rPr>
          <w:color w:val="000000" w:themeColor="text1"/>
          <w:sz w:val="26"/>
          <w:szCs w:val="26"/>
        </w:rPr>
        <w:t>Бебелево</w:t>
      </w:r>
      <w:proofErr w:type="spellEnd"/>
      <w:r w:rsidR="0089767A" w:rsidRPr="00204181">
        <w:rPr>
          <w:color w:val="000000" w:themeColor="text1"/>
          <w:sz w:val="26"/>
          <w:szCs w:val="26"/>
        </w:rPr>
        <w:t xml:space="preserve">", ВЛ-35 </w:t>
      </w:r>
      <w:proofErr w:type="spellStart"/>
      <w:r w:rsidR="0089767A" w:rsidRPr="00204181">
        <w:rPr>
          <w:color w:val="000000" w:themeColor="text1"/>
          <w:sz w:val="26"/>
          <w:szCs w:val="26"/>
        </w:rPr>
        <w:t>кВ</w:t>
      </w:r>
      <w:proofErr w:type="spellEnd"/>
      <w:r w:rsidR="0089767A" w:rsidRPr="00204181">
        <w:rPr>
          <w:color w:val="000000" w:themeColor="text1"/>
          <w:sz w:val="26"/>
          <w:szCs w:val="26"/>
        </w:rPr>
        <w:t xml:space="preserve"> "Ферзиково - </w:t>
      </w:r>
      <w:proofErr w:type="spellStart"/>
      <w:r w:rsidR="0089767A" w:rsidRPr="00204181">
        <w:rPr>
          <w:color w:val="000000" w:themeColor="text1"/>
          <w:sz w:val="26"/>
          <w:szCs w:val="26"/>
        </w:rPr>
        <w:t>Сугоново</w:t>
      </w:r>
      <w:proofErr w:type="spellEnd"/>
      <w:r w:rsidR="0089767A" w:rsidRPr="00204181">
        <w:rPr>
          <w:color w:val="000000" w:themeColor="text1"/>
          <w:sz w:val="26"/>
          <w:szCs w:val="26"/>
        </w:rPr>
        <w:t xml:space="preserve">", ВЛ-35 </w:t>
      </w:r>
      <w:proofErr w:type="spellStart"/>
      <w:r w:rsidR="0089767A" w:rsidRPr="00204181">
        <w:rPr>
          <w:color w:val="000000" w:themeColor="text1"/>
          <w:sz w:val="26"/>
          <w:szCs w:val="26"/>
        </w:rPr>
        <w:t>кВ</w:t>
      </w:r>
      <w:proofErr w:type="spellEnd"/>
      <w:r w:rsidR="0089767A" w:rsidRPr="00204181">
        <w:rPr>
          <w:color w:val="000000" w:themeColor="text1"/>
          <w:sz w:val="26"/>
          <w:szCs w:val="26"/>
        </w:rPr>
        <w:t xml:space="preserve"> "Ферзиково - Петрищево" и ВЛ-35 </w:t>
      </w:r>
      <w:proofErr w:type="spellStart"/>
      <w:r w:rsidR="0089767A" w:rsidRPr="00204181">
        <w:rPr>
          <w:color w:val="000000" w:themeColor="text1"/>
          <w:sz w:val="26"/>
          <w:szCs w:val="26"/>
        </w:rPr>
        <w:t>кВ</w:t>
      </w:r>
      <w:proofErr w:type="spellEnd"/>
      <w:r w:rsidR="0089767A" w:rsidRPr="00204181">
        <w:rPr>
          <w:color w:val="000000" w:themeColor="text1"/>
          <w:sz w:val="26"/>
          <w:szCs w:val="26"/>
        </w:rPr>
        <w:t xml:space="preserve"> "Ферзиково - </w:t>
      </w:r>
      <w:proofErr w:type="spellStart"/>
      <w:r w:rsidR="0089767A" w:rsidRPr="00204181">
        <w:rPr>
          <w:color w:val="000000" w:themeColor="text1"/>
          <w:sz w:val="26"/>
          <w:szCs w:val="26"/>
        </w:rPr>
        <w:t>Богданино</w:t>
      </w:r>
      <w:proofErr w:type="spellEnd"/>
      <w:r w:rsidR="0089767A" w:rsidRPr="00204181">
        <w:rPr>
          <w:color w:val="000000" w:themeColor="text1"/>
          <w:sz w:val="26"/>
          <w:szCs w:val="26"/>
        </w:rPr>
        <w:t>"</w:t>
      </w:r>
      <w:r w:rsidR="005B7DEE" w:rsidRPr="00204181">
        <w:rPr>
          <w:color w:val="000000" w:themeColor="text1"/>
          <w:sz w:val="26"/>
          <w:szCs w:val="26"/>
        </w:rPr>
        <w:t>.</w:t>
      </w:r>
      <w:proofErr w:type="gramEnd"/>
      <w:r w:rsidR="00385927" w:rsidRPr="00204181">
        <w:rPr>
          <w:color w:val="000000" w:themeColor="text1"/>
          <w:sz w:val="26"/>
          <w:szCs w:val="26"/>
        </w:rPr>
        <w:t xml:space="preserve"> </w:t>
      </w:r>
      <w:r w:rsidR="002D4248" w:rsidRPr="00204181">
        <w:rPr>
          <w:color w:val="000000" w:themeColor="text1"/>
          <w:sz w:val="26"/>
          <w:szCs w:val="26"/>
        </w:rPr>
        <w:t xml:space="preserve">Протяжённость распределительных сетей 10 </w:t>
      </w:r>
      <w:proofErr w:type="spellStart"/>
      <w:r w:rsidR="002D4248" w:rsidRPr="00204181">
        <w:rPr>
          <w:color w:val="000000" w:themeColor="text1"/>
          <w:sz w:val="26"/>
          <w:szCs w:val="26"/>
        </w:rPr>
        <w:t>кВ</w:t>
      </w:r>
      <w:proofErr w:type="spellEnd"/>
      <w:r w:rsidR="002D4248" w:rsidRPr="00204181">
        <w:rPr>
          <w:color w:val="000000" w:themeColor="text1"/>
          <w:sz w:val="26"/>
          <w:szCs w:val="26"/>
        </w:rPr>
        <w:t xml:space="preserve"> составляет </w:t>
      </w:r>
      <w:r w:rsidR="00811C83" w:rsidRPr="00204181">
        <w:rPr>
          <w:color w:val="000000" w:themeColor="text1"/>
          <w:sz w:val="26"/>
          <w:szCs w:val="26"/>
        </w:rPr>
        <w:t>106</w:t>
      </w:r>
      <w:r w:rsidR="002D4248" w:rsidRPr="00204181">
        <w:rPr>
          <w:color w:val="000000" w:themeColor="text1"/>
          <w:sz w:val="26"/>
          <w:szCs w:val="26"/>
        </w:rPr>
        <w:t xml:space="preserve"> км. </w:t>
      </w:r>
    </w:p>
    <w:p w:rsidR="001335AF" w:rsidRPr="00204181" w:rsidRDefault="001335AF" w:rsidP="00AA474A">
      <w:pPr>
        <w:spacing w:line="276" w:lineRule="auto"/>
        <w:ind w:firstLine="720"/>
        <w:rPr>
          <w:b/>
          <w:i/>
          <w:color w:val="000000" w:themeColor="text1"/>
          <w:sz w:val="26"/>
          <w:szCs w:val="26"/>
        </w:rPr>
      </w:pPr>
      <w:r w:rsidRPr="00204181">
        <w:rPr>
          <w:b/>
          <w:i/>
          <w:color w:val="000000" w:themeColor="text1"/>
          <w:sz w:val="26"/>
          <w:szCs w:val="26"/>
        </w:rPr>
        <w:t>Телефонизация</w:t>
      </w:r>
    </w:p>
    <w:p w:rsidR="00276DE2" w:rsidRPr="00204181" w:rsidRDefault="00276DE2" w:rsidP="00AA474A">
      <w:pPr>
        <w:spacing w:line="276" w:lineRule="auto"/>
        <w:ind w:firstLine="720"/>
        <w:jc w:val="both"/>
        <w:rPr>
          <w:color w:val="000000" w:themeColor="text1"/>
          <w:sz w:val="26"/>
          <w:szCs w:val="26"/>
        </w:rPr>
      </w:pPr>
      <w:r w:rsidRPr="00204181">
        <w:rPr>
          <w:color w:val="000000" w:themeColor="text1"/>
          <w:sz w:val="26"/>
          <w:szCs w:val="26"/>
        </w:rPr>
        <w:t xml:space="preserve">Услуги телефонной связи общего пользования в сельском поселении предоставляются Калужским филиалом ОАО </w:t>
      </w:r>
      <w:r w:rsidR="00F55A7B" w:rsidRPr="00204181">
        <w:rPr>
          <w:color w:val="000000" w:themeColor="text1"/>
        </w:rPr>
        <w:t>"</w:t>
      </w:r>
      <w:r w:rsidRPr="00204181">
        <w:rPr>
          <w:color w:val="000000" w:themeColor="text1"/>
          <w:sz w:val="26"/>
          <w:szCs w:val="26"/>
        </w:rPr>
        <w:t>Ростелеком</w:t>
      </w:r>
      <w:r w:rsidR="00F55A7B" w:rsidRPr="00204181">
        <w:rPr>
          <w:color w:val="000000" w:themeColor="text1"/>
        </w:rPr>
        <w:t>"</w:t>
      </w:r>
      <w:r w:rsidRPr="00204181">
        <w:rPr>
          <w:color w:val="000000" w:themeColor="text1"/>
          <w:sz w:val="26"/>
          <w:szCs w:val="26"/>
        </w:rPr>
        <w:t xml:space="preserve">. Обеспечение услугами </w:t>
      </w:r>
      <w:r w:rsidRPr="00204181">
        <w:rPr>
          <w:color w:val="000000" w:themeColor="text1"/>
          <w:sz w:val="26"/>
          <w:szCs w:val="26"/>
        </w:rPr>
        <w:lastRenderedPageBreak/>
        <w:t xml:space="preserve">проводной телефонной связи осуществляется посредством медных кабелей от </w:t>
      </w:r>
      <w:r w:rsidR="00445661" w:rsidRPr="00204181">
        <w:rPr>
          <w:color w:val="000000" w:themeColor="text1"/>
          <w:sz w:val="26"/>
          <w:szCs w:val="26"/>
        </w:rPr>
        <w:t>АТС, расположенн</w:t>
      </w:r>
      <w:r w:rsidR="006718CF" w:rsidRPr="00204181">
        <w:rPr>
          <w:color w:val="000000" w:themeColor="text1"/>
          <w:sz w:val="26"/>
          <w:szCs w:val="26"/>
        </w:rPr>
        <w:t xml:space="preserve">ой в </w:t>
      </w:r>
      <w:r w:rsidR="007C403E" w:rsidRPr="00204181">
        <w:rPr>
          <w:color w:val="000000" w:themeColor="text1"/>
          <w:sz w:val="26"/>
          <w:szCs w:val="26"/>
        </w:rPr>
        <w:t>п</w:t>
      </w:r>
      <w:r w:rsidR="00385927" w:rsidRPr="00204181">
        <w:rPr>
          <w:color w:val="000000" w:themeColor="text1"/>
          <w:sz w:val="26"/>
          <w:szCs w:val="26"/>
        </w:rPr>
        <w:t xml:space="preserve">. </w:t>
      </w:r>
      <w:r w:rsidR="007C403E" w:rsidRPr="00204181">
        <w:rPr>
          <w:color w:val="000000" w:themeColor="text1"/>
          <w:sz w:val="26"/>
          <w:szCs w:val="26"/>
        </w:rPr>
        <w:t>Ферзиково</w:t>
      </w:r>
      <w:r w:rsidR="006718CF" w:rsidRPr="00204181">
        <w:rPr>
          <w:color w:val="000000" w:themeColor="text1"/>
          <w:sz w:val="26"/>
          <w:szCs w:val="26"/>
        </w:rPr>
        <w:t>.</w:t>
      </w:r>
    </w:p>
    <w:p w:rsidR="00445661" w:rsidRPr="00204181" w:rsidRDefault="00276DE2" w:rsidP="00AA474A">
      <w:pPr>
        <w:spacing w:line="276" w:lineRule="auto"/>
        <w:ind w:firstLine="720"/>
        <w:jc w:val="both"/>
        <w:rPr>
          <w:color w:val="000000" w:themeColor="text1"/>
          <w:sz w:val="26"/>
          <w:szCs w:val="26"/>
        </w:rPr>
      </w:pPr>
      <w:r w:rsidRPr="00204181">
        <w:rPr>
          <w:color w:val="000000" w:themeColor="text1"/>
          <w:sz w:val="26"/>
          <w:szCs w:val="26"/>
        </w:rPr>
        <w:t>Услуги мобильной связи на территории пос</w:t>
      </w:r>
      <w:r w:rsidR="00F55A7B" w:rsidRPr="00204181">
        <w:rPr>
          <w:color w:val="000000" w:themeColor="text1"/>
          <w:sz w:val="26"/>
          <w:szCs w:val="26"/>
        </w:rPr>
        <w:t xml:space="preserve">еления предоставляют операторы </w:t>
      </w:r>
      <w:r w:rsidR="00F55A7B" w:rsidRPr="00204181">
        <w:rPr>
          <w:color w:val="000000" w:themeColor="text1"/>
        </w:rPr>
        <w:t>"</w:t>
      </w:r>
      <w:r w:rsidRPr="00204181">
        <w:rPr>
          <w:color w:val="000000" w:themeColor="text1"/>
          <w:sz w:val="26"/>
          <w:szCs w:val="26"/>
        </w:rPr>
        <w:t>МТС</w:t>
      </w:r>
      <w:r w:rsidR="00F55A7B" w:rsidRPr="00204181">
        <w:rPr>
          <w:color w:val="000000" w:themeColor="text1"/>
        </w:rPr>
        <w:t>"</w:t>
      </w:r>
      <w:r w:rsidRPr="00204181">
        <w:rPr>
          <w:color w:val="000000" w:themeColor="text1"/>
          <w:sz w:val="26"/>
          <w:szCs w:val="26"/>
        </w:rPr>
        <w:t xml:space="preserve">, </w:t>
      </w:r>
      <w:r w:rsidR="00F55A7B" w:rsidRPr="00204181">
        <w:rPr>
          <w:color w:val="000000" w:themeColor="text1"/>
        </w:rPr>
        <w:t>"</w:t>
      </w:r>
      <w:r w:rsidRPr="00204181">
        <w:rPr>
          <w:color w:val="000000" w:themeColor="text1"/>
          <w:sz w:val="26"/>
          <w:szCs w:val="26"/>
        </w:rPr>
        <w:t>Билайн</w:t>
      </w:r>
      <w:r w:rsidR="00F55A7B" w:rsidRPr="00204181">
        <w:rPr>
          <w:color w:val="000000" w:themeColor="text1"/>
        </w:rPr>
        <w:t>"</w:t>
      </w:r>
      <w:r w:rsidRPr="00204181">
        <w:rPr>
          <w:color w:val="000000" w:themeColor="text1"/>
          <w:sz w:val="26"/>
          <w:szCs w:val="26"/>
        </w:rPr>
        <w:t xml:space="preserve">, </w:t>
      </w:r>
      <w:r w:rsidR="00F55A7B" w:rsidRPr="00204181">
        <w:rPr>
          <w:color w:val="000000" w:themeColor="text1"/>
        </w:rPr>
        <w:t>"</w:t>
      </w:r>
      <w:r w:rsidRPr="00204181">
        <w:rPr>
          <w:color w:val="000000" w:themeColor="text1"/>
          <w:sz w:val="26"/>
          <w:szCs w:val="26"/>
        </w:rPr>
        <w:t>Мегафон</w:t>
      </w:r>
      <w:r w:rsidR="00F55A7B" w:rsidRPr="00204181">
        <w:rPr>
          <w:color w:val="000000" w:themeColor="text1"/>
        </w:rPr>
        <w:t>"</w:t>
      </w:r>
      <w:r w:rsidRPr="00204181">
        <w:rPr>
          <w:color w:val="000000" w:themeColor="text1"/>
          <w:sz w:val="26"/>
          <w:szCs w:val="26"/>
        </w:rPr>
        <w:t xml:space="preserve">, </w:t>
      </w:r>
      <w:r w:rsidR="00F55A7B" w:rsidRPr="00204181">
        <w:rPr>
          <w:color w:val="000000" w:themeColor="text1"/>
        </w:rPr>
        <w:t>"</w:t>
      </w:r>
      <w:r w:rsidRPr="00204181">
        <w:rPr>
          <w:color w:val="000000" w:themeColor="text1"/>
          <w:sz w:val="26"/>
          <w:szCs w:val="26"/>
        </w:rPr>
        <w:t>Tele2</w:t>
      </w:r>
      <w:r w:rsidR="00F55A7B" w:rsidRPr="00204181">
        <w:rPr>
          <w:color w:val="000000" w:themeColor="text1"/>
        </w:rPr>
        <w:t>"</w:t>
      </w:r>
      <w:r w:rsidRPr="00204181">
        <w:rPr>
          <w:color w:val="000000" w:themeColor="text1"/>
          <w:sz w:val="26"/>
          <w:szCs w:val="26"/>
        </w:rPr>
        <w:t xml:space="preserve">. </w:t>
      </w:r>
    </w:p>
    <w:p w:rsidR="001335AF" w:rsidRPr="00204181" w:rsidRDefault="001335AF" w:rsidP="00AA474A">
      <w:pPr>
        <w:spacing w:line="276" w:lineRule="auto"/>
        <w:ind w:firstLine="720"/>
        <w:rPr>
          <w:b/>
          <w:i/>
          <w:color w:val="000000" w:themeColor="text1"/>
          <w:sz w:val="26"/>
          <w:szCs w:val="26"/>
        </w:rPr>
      </w:pPr>
      <w:r w:rsidRPr="00204181">
        <w:rPr>
          <w:b/>
          <w:i/>
          <w:color w:val="000000" w:themeColor="text1"/>
          <w:sz w:val="26"/>
          <w:szCs w:val="26"/>
        </w:rPr>
        <w:t>Радиофикация</w:t>
      </w:r>
      <w:r w:rsidR="00276DE2" w:rsidRPr="00204181">
        <w:rPr>
          <w:b/>
          <w:i/>
          <w:color w:val="000000" w:themeColor="text1"/>
          <w:sz w:val="26"/>
          <w:szCs w:val="26"/>
        </w:rPr>
        <w:t xml:space="preserve"> и телевидение</w:t>
      </w:r>
    </w:p>
    <w:p w:rsidR="00276DE2" w:rsidRPr="00204181" w:rsidRDefault="00276DE2" w:rsidP="00AA474A">
      <w:pPr>
        <w:spacing w:line="276" w:lineRule="auto"/>
        <w:ind w:firstLine="720"/>
        <w:jc w:val="both"/>
        <w:rPr>
          <w:color w:val="000000" w:themeColor="text1"/>
          <w:sz w:val="26"/>
          <w:szCs w:val="26"/>
        </w:rPr>
      </w:pPr>
      <w:r w:rsidRPr="00204181">
        <w:rPr>
          <w:color w:val="000000" w:themeColor="text1"/>
          <w:sz w:val="26"/>
          <w:szCs w:val="26"/>
        </w:rPr>
        <w:t xml:space="preserve">Услуги эфирного телевизионного вещания на территории сельского поселения предоставляют филиал ФГУП РТРС </w:t>
      </w:r>
      <w:r w:rsidR="00F55A7B" w:rsidRPr="00204181">
        <w:rPr>
          <w:color w:val="000000" w:themeColor="text1"/>
          <w:sz w:val="26"/>
          <w:szCs w:val="26"/>
        </w:rPr>
        <w:t>"</w:t>
      </w:r>
      <w:r w:rsidRPr="00204181">
        <w:rPr>
          <w:color w:val="000000" w:themeColor="text1"/>
          <w:sz w:val="26"/>
          <w:szCs w:val="26"/>
        </w:rPr>
        <w:t>Калужский областной радиотелевизионный передающий центр</w:t>
      </w:r>
      <w:r w:rsidR="00F55A7B" w:rsidRPr="00204181">
        <w:rPr>
          <w:color w:val="000000" w:themeColor="text1"/>
          <w:sz w:val="26"/>
          <w:szCs w:val="26"/>
        </w:rPr>
        <w:t>"</w:t>
      </w:r>
      <w:r w:rsidRPr="00204181">
        <w:rPr>
          <w:color w:val="000000" w:themeColor="text1"/>
          <w:sz w:val="26"/>
          <w:szCs w:val="26"/>
        </w:rPr>
        <w:t xml:space="preserve"> и коммерческие компании-вещатели.</w:t>
      </w:r>
    </w:p>
    <w:p w:rsidR="00276DE2" w:rsidRPr="00204181" w:rsidRDefault="00276DE2" w:rsidP="00385927">
      <w:pPr>
        <w:spacing w:line="276" w:lineRule="auto"/>
        <w:ind w:firstLine="720"/>
        <w:jc w:val="both"/>
        <w:rPr>
          <w:color w:val="000000" w:themeColor="text1"/>
          <w:sz w:val="26"/>
          <w:szCs w:val="26"/>
        </w:rPr>
      </w:pPr>
      <w:r w:rsidRPr="00204181">
        <w:rPr>
          <w:color w:val="000000" w:themeColor="text1"/>
          <w:sz w:val="26"/>
          <w:szCs w:val="26"/>
        </w:rPr>
        <w:t>Осуществляется вещание телевизионных про</w:t>
      </w:r>
      <w:r w:rsidR="006718CF" w:rsidRPr="00204181">
        <w:rPr>
          <w:color w:val="000000" w:themeColor="text1"/>
          <w:sz w:val="26"/>
          <w:szCs w:val="26"/>
        </w:rPr>
        <w:t xml:space="preserve">грамм "Первый канал" (22 ТВК), </w:t>
      </w:r>
      <w:r w:rsidRPr="00204181">
        <w:rPr>
          <w:color w:val="000000" w:themeColor="text1"/>
          <w:sz w:val="26"/>
          <w:szCs w:val="26"/>
        </w:rPr>
        <w:t>"ТК Россия" (35 ТВК), "Куль</w:t>
      </w:r>
      <w:r w:rsidR="0083022D" w:rsidRPr="00204181">
        <w:rPr>
          <w:color w:val="000000" w:themeColor="text1"/>
          <w:sz w:val="26"/>
          <w:szCs w:val="26"/>
        </w:rPr>
        <w:t xml:space="preserve">тура" (37 ТВК), "НТВ"(29 ТВК), </w:t>
      </w:r>
      <w:r w:rsidRPr="00204181">
        <w:rPr>
          <w:color w:val="000000" w:themeColor="text1"/>
          <w:sz w:val="26"/>
          <w:szCs w:val="26"/>
        </w:rPr>
        <w:t>"Ника-ТВ"(43 ТВК), "CINV"(40 ТВК), "Домашний"(45 ТВК), "5 Канал"(53 ТВК), "Обнинск ТВ"(27 ТВК), "ТРК Крылья"(47 ТВК), "</w:t>
      </w:r>
      <w:proofErr w:type="spellStart"/>
      <w:r w:rsidRPr="00204181">
        <w:rPr>
          <w:color w:val="000000" w:themeColor="text1"/>
          <w:sz w:val="26"/>
          <w:szCs w:val="26"/>
        </w:rPr>
        <w:t>Рэйн</w:t>
      </w:r>
      <w:proofErr w:type="spellEnd"/>
      <w:r w:rsidRPr="00204181">
        <w:rPr>
          <w:color w:val="000000" w:themeColor="text1"/>
          <w:sz w:val="26"/>
          <w:szCs w:val="26"/>
        </w:rPr>
        <w:t>"</w:t>
      </w:r>
      <w:r w:rsidR="00F55A7B" w:rsidRPr="00204181">
        <w:rPr>
          <w:color w:val="000000" w:themeColor="text1"/>
          <w:sz w:val="26"/>
          <w:szCs w:val="26"/>
        </w:rPr>
        <w:t xml:space="preserve"> </w:t>
      </w:r>
      <w:r w:rsidRPr="00204181">
        <w:rPr>
          <w:color w:val="000000" w:themeColor="text1"/>
          <w:sz w:val="26"/>
          <w:szCs w:val="26"/>
        </w:rPr>
        <w:t>(7 ТВК). Телевизионное вещание ведется от ретрансляторов радиотелевизионных передающих станций, расположенных в г</w:t>
      </w:r>
      <w:r w:rsidR="003955EC" w:rsidRPr="00204181">
        <w:rPr>
          <w:color w:val="000000" w:themeColor="text1"/>
          <w:sz w:val="26"/>
          <w:szCs w:val="26"/>
        </w:rPr>
        <w:t>. </w:t>
      </w:r>
      <w:r w:rsidRPr="00204181">
        <w:rPr>
          <w:color w:val="000000" w:themeColor="text1"/>
          <w:sz w:val="26"/>
          <w:szCs w:val="26"/>
        </w:rPr>
        <w:t>Обнинске.</w:t>
      </w:r>
    </w:p>
    <w:p w:rsidR="00276DE2" w:rsidRPr="00204181" w:rsidRDefault="00276DE2" w:rsidP="00385927">
      <w:pPr>
        <w:spacing w:line="276" w:lineRule="auto"/>
        <w:ind w:firstLine="720"/>
        <w:jc w:val="both"/>
        <w:rPr>
          <w:color w:val="000000" w:themeColor="text1"/>
          <w:sz w:val="26"/>
          <w:szCs w:val="26"/>
        </w:rPr>
      </w:pPr>
      <w:r w:rsidRPr="00204181">
        <w:rPr>
          <w:color w:val="000000" w:themeColor="text1"/>
          <w:sz w:val="26"/>
          <w:szCs w:val="26"/>
        </w:rPr>
        <w:t xml:space="preserve">Услуги эфирного УКВ ЧМ на территории поселения предоставляют филиал ФГУП РТРС </w:t>
      </w:r>
      <w:r w:rsidR="00F55A7B" w:rsidRPr="00204181">
        <w:rPr>
          <w:color w:val="000000" w:themeColor="text1"/>
          <w:sz w:val="26"/>
          <w:szCs w:val="26"/>
        </w:rPr>
        <w:t>«</w:t>
      </w:r>
      <w:r w:rsidRPr="00204181">
        <w:rPr>
          <w:color w:val="000000" w:themeColor="text1"/>
          <w:sz w:val="26"/>
          <w:szCs w:val="26"/>
        </w:rPr>
        <w:t>Калужской областной радиотелевизионной передающий центр</w:t>
      </w:r>
      <w:r w:rsidR="00F55A7B" w:rsidRPr="00204181">
        <w:rPr>
          <w:color w:val="000000" w:themeColor="text1"/>
          <w:sz w:val="26"/>
          <w:szCs w:val="26"/>
        </w:rPr>
        <w:t>»</w:t>
      </w:r>
      <w:r w:rsidRPr="00204181">
        <w:rPr>
          <w:color w:val="000000" w:themeColor="text1"/>
          <w:sz w:val="26"/>
          <w:szCs w:val="26"/>
        </w:rPr>
        <w:t xml:space="preserve"> и коммерческие компании вещатели. Осуществляется вещание общегосударственных и региональных радиопрограмм. В том числе: </w:t>
      </w:r>
      <w:proofErr w:type="gramStart"/>
      <w:r w:rsidR="00F55A7B" w:rsidRPr="00204181">
        <w:rPr>
          <w:color w:val="000000" w:themeColor="text1"/>
          <w:sz w:val="26"/>
          <w:szCs w:val="26"/>
        </w:rPr>
        <w:t>"</w:t>
      </w:r>
      <w:r w:rsidRPr="00204181">
        <w:rPr>
          <w:color w:val="000000" w:themeColor="text1"/>
          <w:sz w:val="26"/>
          <w:szCs w:val="26"/>
        </w:rPr>
        <w:t>Маяк</w:t>
      </w:r>
      <w:r w:rsidR="00F55A7B" w:rsidRPr="00204181">
        <w:rPr>
          <w:color w:val="000000" w:themeColor="text1"/>
          <w:sz w:val="26"/>
          <w:szCs w:val="26"/>
        </w:rPr>
        <w:t>"</w:t>
      </w:r>
      <w:r w:rsidRPr="00204181">
        <w:rPr>
          <w:color w:val="000000" w:themeColor="text1"/>
          <w:sz w:val="26"/>
          <w:szCs w:val="26"/>
        </w:rPr>
        <w:t xml:space="preserve"> (68,36 МГц), </w:t>
      </w:r>
      <w:r w:rsidR="00F55A7B" w:rsidRPr="00204181">
        <w:rPr>
          <w:color w:val="000000" w:themeColor="text1"/>
          <w:sz w:val="26"/>
          <w:szCs w:val="26"/>
        </w:rPr>
        <w:t>"</w:t>
      </w:r>
      <w:r w:rsidRPr="00204181">
        <w:rPr>
          <w:color w:val="000000" w:themeColor="text1"/>
          <w:sz w:val="26"/>
          <w:szCs w:val="26"/>
        </w:rPr>
        <w:t>Юность</w:t>
      </w:r>
      <w:r w:rsidR="00F55A7B" w:rsidRPr="00204181">
        <w:rPr>
          <w:color w:val="000000" w:themeColor="text1"/>
          <w:sz w:val="26"/>
          <w:szCs w:val="26"/>
        </w:rPr>
        <w:t>"</w:t>
      </w:r>
      <w:r w:rsidRPr="00204181">
        <w:rPr>
          <w:color w:val="000000" w:themeColor="text1"/>
          <w:sz w:val="26"/>
          <w:szCs w:val="26"/>
        </w:rPr>
        <w:t xml:space="preserve"> (73,1</w:t>
      </w:r>
      <w:r w:rsidR="003714B3" w:rsidRPr="00204181">
        <w:rPr>
          <w:color w:val="000000" w:themeColor="text1"/>
          <w:sz w:val="26"/>
          <w:szCs w:val="26"/>
        </w:rPr>
        <w:t xml:space="preserve">3 МГц), </w:t>
      </w:r>
      <w:r w:rsidR="00F55A7B" w:rsidRPr="00204181">
        <w:rPr>
          <w:color w:val="000000" w:themeColor="text1"/>
          <w:sz w:val="26"/>
          <w:szCs w:val="26"/>
        </w:rPr>
        <w:t>"</w:t>
      </w:r>
      <w:r w:rsidR="003714B3" w:rsidRPr="00204181">
        <w:rPr>
          <w:color w:val="000000" w:themeColor="text1"/>
          <w:sz w:val="26"/>
          <w:szCs w:val="26"/>
        </w:rPr>
        <w:t>Ника-FM</w:t>
      </w:r>
      <w:r w:rsidR="00F55A7B" w:rsidRPr="00204181">
        <w:rPr>
          <w:color w:val="000000" w:themeColor="text1"/>
          <w:sz w:val="26"/>
          <w:szCs w:val="26"/>
        </w:rPr>
        <w:t>"</w:t>
      </w:r>
      <w:r w:rsidR="003714B3" w:rsidRPr="00204181">
        <w:rPr>
          <w:color w:val="000000" w:themeColor="text1"/>
          <w:sz w:val="26"/>
          <w:szCs w:val="26"/>
        </w:rPr>
        <w:t xml:space="preserve"> (104,5 МГц), </w:t>
      </w:r>
      <w:r w:rsidR="00F55A7B" w:rsidRPr="00204181">
        <w:rPr>
          <w:color w:val="000000" w:themeColor="text1"/>
          <w:sz w:val="26"/>
          <w:szCs w:val="26"/>
        </w:rPr>
        <w:t>"</w:t>
      </w:r>
      <w:r w:rsidRPr="00204181">
        <w:rPr>
          <w:color w:val="000000" w:themeColor="text1"/>
          <w:sz w:val="26"/>
          <w:szCs w:val="26"/>
        </w:rPr>
        <w:t>Радио Шансон</w:t>
      </w:r>
      <w:r w:rsidR="00F55A7B" w:rsidRPr="00204181">
        <w:rPr>
          <w:color w:val="000000" w:themeColor="text1"/>
          <w:sz w:val="26"/>
          <w:szCs w:val="26"/>
        </w:rPr>
        <w:t>"</w:t>
      </w:r>
      <w:r w:rsidRPr="00204181">
        <w:rPr>
          <w:color w:val="000000" w:themeColor="text1"/>
          <w:sz w:val="26"/>
          <w:szCs w:val="26"/>
        </w:rPr>
        <w:t xml:space="preserve"> (99 МГц</w:t>
      </w:r>
      <w:r w:rsidR="006718CF" w:rsidRPr="00204181">
        <w:rPr>
          <w:color w:val="000000" w:themeColor="text1"/>
          <w:sz w:val="26"/>
          <w:szCs w:val="26"/>
        </w:rPr>
        <w:t xml:space="preserve">), </w:t>
      </w:r>
      <w:r w:rsidR="00F55A7B" w:rsidRPr="00204181">
        <w:rPr>
          <w:color w:val="000000" w:themeColor="text1"/>
          <w:sz w:val="26"/>
          <w:szCs w:val="26"/>
        </w:rPr>
        <w:t>"</w:t>
      </w:r>
      <w:r w:rsidR="006718CF" w:rsidRPr="00204181">
        <w:rPr>
          <w:color w:val="000000" w:themeColor="text1"/>
          <w:sz w:val="26"/>
          <w:szCs w:val="26"/>
        </w:rPr>
        <w:t>Русское радио</w:t>
      </w:r>
      <w:r w:rsidR="00F55A7B" w:rsidRPr="00204181">
        <w:rPr>
          <w:color w:val="000000" w:themeColor="text1"/>
          <w:sz w:val="26"/>
          <w:szCs w:val="26"/>
        </w:rPr>
        <w:t>"</w:t>
      </w:r>
      <w:r w:rsidR="006718CF" w:rsidRPr="00204181">
        <w:rPr>
          <w:color w:val="000000" w:themeColor="text1"/>
          <w:sz w:val="26"/>
          <w:szCs w:val="26"/>
        </w:rPr>
        <w:t xml:space="preserve"> (99,5 МГц), </w:t>
      </w:r>
      <w:r w:rsidR="00F55A7B" w:rsidRPr="00204181">
        <w:rPr>
          <w:color w:val="000000" w:themeColor="text1"/>
          <w:sz w:val="26"/>
          <w:szCs w:val="26"/>
        </w:rPr>
        <w:t>"</w:t>
      </w:r>
      <w:proofErr w:type="spellStart"/>
      <w:r w:rsidR="0083022D" w:rsidRPr="00204181">
        <w:rPr>
          <w:color w:val="000000" w:themeColor="text1"/>
          <w:sz w:val="26"/>
          <w:szCs w:val="26"/>
        </w:rPr>
        <w:t>Авторадио</w:t>
      </w:r>
      <w:proofErr w:type="spellEnd"/>
      <w:r w:rsidR="00F55A7B" w:rsidRPr="00204181">
        <w:rPr>
          <w:color w:val="000000" w:themeColor="text1"/>
          <w:sz w:val="26"/>
          <w:szCs w:val="26"/>
        </w:rPr>
        <w:t>"</w:t>
      </w:r>
      <w:r w:rsidR="0083022D" w:rsidRPr="00204181">
        <w:rPr>
          <w:color w:val="000000" w:themeColor="text1"/>
          <w:sz w:val="26"/>
          <w:szCs w:val="26"/>
        </w:rPr>
        <w:t xml:space="preserve"> (103,4 МГц), </w:t>
      </w:r>
      <w:r w:rsidR="00F55A7B" w:rsidRPr="00204181">
        <w:rPr>
          <w:color w:val="000000" w:themeColor="text1"/>
          <w:sz w:val="26"/>
          <w:szCs w:val="26"/>
        </w:rPr>
        <w:t>"</w:t>
      </w:r>
      <w:r w:rsidR="0083022D" w:rsidRPr="00204181">
        <w:rPr>
          <w:color w:val="000000" w:themeColor="text1"/>
          <w:sz w:val="26"/>
          <w:szCs w:val="26"/>
        </w:rPr>
        <w:t>Европа+</w:t>
      </w:r>
      <w:r w:rsidR="00F55A7B" w:rsidRPr="00204181">
        <w:rPr>
          <w:color w:val="000000" w:themeColor="text1"/>
          <w:sz w:val="26"/>
          <w:szCs w:val="26"/>
        </w:rPr>
        <w:t>"</w:t>
      </w:r>
      <w:r w:rsidR="0083022D" w:rsidRPr="00204181">
        <w:rPr>
          <w:color w:val="000000" w:themeColor="text1"/>
          <w:sz w:val="26"/>
          <w:szCs w:val="26"/>
        </w:rPr>
        <w:t xml:space="preserve"> (105,9 МГц), </w:t>
      </w:r>
      <w:r w:rsidR="00F55A7B" w:rsidRPr="00204181">
        <w:rPr>
          <w:color w:val="000000" w:themeColor="text1"/>
          <w:sz w:val="26"/>
          <w:szCs w:val="26"/>
        </w:rPr>
        <w:t>"</w:t>
      </w:r>
      <w:r w:rsidR="0083022D" w:rsidRPr="00204181">
        <w:rPr>
          <w:color w:val="000000" w:themeColor="text1"/>
          <w:sz w:val="26"/>
          <w:szCs w:val="26"/>
        </w:rPr>
        <w:t>Хит FM</w:t>
      </w:r>
      <w:r w:rsidR="00F55A7B" w:rsidRPr="00204181">
        <w:rPr>
          <w:color w:val="000000" w:themeColor="text1"/>
          <w:sz w:val="26"/>
          <w:szCs w:val="26"/>
        </w:rPr>
        <w:t>"</w:t>
      </w:r>
      <w:r w:rsidR="0083022D" w:rsidRPr="00204181">
        <w:rPr>
          <w:color w:val="000000" w:themeColor="text1"/>
          <w:sz w:val="26"/>
          <w:szCs w:val="26"/>
        </w:rPr>
        <w:t xml:space="preserve"> (94,6 МГц), </w:t>
      </w:r>
      <w:r w:rsidR="00F55A7B" w:rsidRPr="00204181">
        <w:rPr>
          <w:color w:val="000000" w:themeColor="text1"/>
          <w:sz w:val="26"/>
          <w:szCs w:val="26"/>
        </w:rPr>
        <w:t>"</w:t>
      </w:r>
      <w:r w:rsidR="0083022D" w:rsidRPr="00204181">
        <w:rPr>
          <w:color w:val="000000" w:themeColor="text1"/>
          <w:sz w:val="26"/>
          <w:szCs w:val="26"/>
        </w:rPr>
        <w:t xml:space="preserve">Радио </w:t>
      </w:r>
      <w:proofErr w:type="spellStart"/>
      <w:r w:rsidR="0083022D" w:rsidRPr="00204181">
        <w:rPr>
          <w:color w:val="000000" w:themeColor="text1"/>
          <w:sz w:val="26"/>
          <w:szCs w:val="26"/>
        </w:rPr>
        <w:t>Смайл</w:t>
      </w:r>
      <w:proofErr w:type="spellEnd"/>
      <w:r w:rsidR="00F55A7B" w:rsidRPr="00204181">
        <w:rPr>
          <w:color w:val="000000" w:themeColor="text1"/>
          <w:sz w:val="26"/>
          <w:szCs w:val="26"/>
        </w:rPr>
        <w:t>"</w:t>
      </w:r>
      <w:r w:rsidR="0083022D" w:rsidRPr="00204181">
        <w:rPr>
          <w:color w:val="000000" w:themeColor="text1"/>
          <w:sz w:val="26"/>
          <w:szCs w:val="26"/>
        </w:rPr>
        <w:t xml:space="preserve"> (106,8 МГц), </w:t>
      </w:r>
      <w:r w:rsidR="00F55A7B" w:rsidRPr="00204181">
        <w:rPr>
          <w:color w:val="000000" w:themeColor="text1"/>
          <w:sz w:val="26"/>
          <w:szCs w:val="26"/>
        </w:rPr>
        <w:t>"</w:t>
      </w:r>
      <w:r w:rsidR="0083022D" w:rsidRPr="00204181">
        <w:rPr>
          <w:color w:val="000000" w:themeColor="text1"/>
          <w:sz w:val="26"/>
          <w:szCs w:val="26"/>
        </w:rPr>
        <w:t>Дорожное радио</w:t>
      </w:r>
      <w:r w:rsidR="00F55A7B" w:rsidRPr="00204181">
        <w:rPr>
          <w:color w:val="000000" w:themeColor="text1"/>
          <w:sz w:val="26"/>
          <w:szCs w:val="26"/>
        </w:rPr>
        <w:t>"</w:t>
      </w:r>
      <w:r w:rsidR="0083022D" w:rsidRPr="00204181">
        <w:rPr>
          <w:color w:val="000000" w:themeColor="text1"/>
          <w:sz w:val="26"/>
          <w:szCs w:val="26"/>
        </w:rPr>
        <w:t xml:space="preserve"> (98,5 МГц), </w:t>
      </w:r>
      <w:r w:rsidR="00F55A7B" w:rsidRPr="00204181">
        <w:rPr>
          <w:color w:val="000000" w:themeColor="text1"/>
          <w:sz w:val="26"/>
          <w:szCs w:val="26"/>
        </w:rPr>
        <w:t>"</w:t>
      </w:r>
      <w:r w:rsidR="0083022D" w:rsidRPr="00204181">
        <w:rPr>
          <w:color w:val="000000" w:themeColor="text1"/>
          <w:sz w:val="26"/>
          <w:szCs w:val="26"/>
        </w:rPr>
        <w:t>Эхо Москвы</w:t>
      </w:r>
      <w:r w:rsidR="00F55A7B" w:rsidRPr="00204181">
        <w:rPr>
          <w:color w:val="000000" w:themeColor="text1"/>
          <w:sz w:val="26"/>
          <w:szCs w:val="26"/>
        </w:rPr>
        <w:t>"</w:t>
      </w:r>
      <w:r w:rsidR="0083022D" w:rsidRPr="00204181">
        <w:rPr>
          <w:color w:val="000000" w:themeColor="text1"/>
          <w:sz w:val="26"/>
          <w:szCs w:val="26"/>
        </w:rPr>
        <w:t xml:space="preserve"> (105,4 МГц), </w:t>
      </w:r>
      <w:r w:rsidR="00F55A7B" w:rsidRPr="00204181">
        <w:rPr>
          <w:color w:val="000000" w:themeColor="text1"/>
          <w:sz w:val="26"/>
          <w:szCs w:val="26"/>
        </w:rPr>
        <w:t>"</w:t>
      </w:r>
      <w:r w:rsidRPr="00204181">
        <w:rPr>
          <w:color w:val="000000" w:themeColor="text1"/>
          <w:sz w:val="26"/>
          <w:szCs w:val="26"/>
        </w:rPr>
        <w:t>Милицейская волна</w:t>
      </w:r>
      <w:r w:rsidR="00F55A7B" w:rsidRPr="00204181">
        <w:rPr>
          <w:color w:val="000000" w:themeColor="text1"/>
          <w:sz w:val="26"/>
          <w:szCs w:val="26"/>
        </w:rPr>
        <w:t>"</w:t>
      </w:r>
      <w:r w:rsidRPr="00204181">
        <w:rPr>
          <w:color w:val="000000" w:themeColor="text1"/>
          <w:sz w:val="26"/>
          <w:szCs w:val="26"/>
        </w:rPr>
        <w:t xml:space="preserve"> (104,9 М</w:t>
      </w:r>
      <w:r w:rsidR="0083022D" w:rsidRPr="00204181">
        <w:rPr>
          <w:color w:val="000000" w:themeColor="text1"/>
          <w:sz w:val="26"/>
          <w:szCs w:val="26"/>
        </w:rPr>
        <w:t xml:space="preserve">Гц), </w:t>
      </w:r>
      <w:r w:rsidR="00F55A7B" w:rsidRPr="00204181">
        <w:rPr>
          <w:color w:val="000000" w:themeColor="text1"/>
          <w:sz w:val="26"/>
          <w:szCs w:val="26"/>
        </w:rPr>
        <w:t>"</w:t>
      </w:r>
      <w:r w:rsidR="0083022D" w:rsidRPr="00204181">
        <w:rPr>
          <w:color w:val="000000" w:themeColor="text1"/>
          <w:sz w:val="26"/>
          <w:szCs w:val="26"/>
        </w:rPr>
        <w:t>Юмор FM</w:t>
      </w:r>
      <w:r w:rsidR="00F55A7B" w:rsidRPr="00204181">
        <w:rPr>
          <w:color w:val="000000" w:themeColor="text1"/>
          <w:sz w:val="26"/>
          <w:szCs w:val="26"/>
        </w:rPr>
        <w:t>"</w:t>
      </w:r>
      <w:r w:rsidR="0083022D" w:rsidRPr="00204181">
        <w:rPr>
          <w:color w:val="000000" w:themeColor="text1"/>
          <w:sz w:val="26"/>
          <w:szCs w:val="26"/>
        </w:rPr>
        <w:t xml:space="preserve"> (96,6 МГц), </w:t>
      </w:r>
      <w:r w:rsidR="00F55A7B" w:rsidRPr="00204181">
        <w:rPr>
          <w:color w:val="000000" w:themeColor="text1"/>
          <w:sz w:val="26"/>
          <w:szCs w:val="26"/>
        </w:rPr>
        <w:t>"</w:t>
      </w:r>
      <w:r w:rsidR="0083022D" w:rsidRPr="00204181">
        <w:rPr>
          <w:color w:val="000000" w:themeColor="text1"/>
          <w:sz w:val="26"/>
          <w:szCs w:val="26"/>
        </w:rPr>
        <w:t>Обнинск FM Плюс</w:t>
      </w:r>
      <w:r w:rsidR="00F55A7B" w:rsidRPr="00204181">
        <w:rPr>
          <w:color w:val="000000" w:themeColor="text1"/>
          <w:sz w:val="26"/>
          <w:szCs w:val="26"/>
        </w:rPr>
        <w:t>"</w:t>
      </w:r>
      <w:r w:rsidR="0083022D" w:rsidRPr="00204181">
        <w:rPr>
          <w:color w:val="000000" w:themeColor="text1"/>
          <w:sz w:val="26"/>
          <w:szCs w:val="26"/>
        </w:rPr>
        <w:t xml:space="preserve"> (107,7 МГц), </w:t>
      </w:r>
      <w:r w:rsidR="00F55A7B" w:rsidRPr="00204181">
        <w:rPr>
          <w:color w:val="000000" w:themeColor="text1"/>
          <w:sz w:val="26"/>
          <w:szCs w:val="26"/>
        </w:rPr>
        <w:t>"</w:t>
      </w:r>
      <w:r w:rsidR="0083022D" w:rsidRPr="00204181">
        <w:rPr>
          <w:color w:val="000000" w:themeColor="text1"/>
          <w:sz w:val="26"/>
          <w:szCs w:val="26"/>
        </w:rPr>
        <w:t>СИНВ+СТС</w:t>
      </w:r>
      <w:r w:rsidR="00F55A7B" w:rsidRPr="00204181">
        <w:rPr>
          <w:color w:val="000000" w:themeColor="text1"/>
          <w:sz w:val="26"/>
          <w:szCs w:val="26"/>
        </w:rPr>
        <w:t>"</w:t>
      </w:r>
      <w:r w:rsidR="0083022D" w:rsidRPr="00204181">
        <w:rPr>
          <w:color w:val="000000" w:themeColor="text1"/>
          <w:sz w:val="26"/>
          <w:szCs w:val="26"/>
        </w:rPr>
        <w:t xml:space="preserve"> (100,2 МГц), </w:t>
      </w:r>
      <w:r w:rsidR="00F55A7B" w:rsidRPr="00204181">
        <w:rPr>
          <w:color w:val="000000" w:themeColor="text1"/>
          <w:sz w:val="26"/>
          <w:szCs w:val="26"/>
        </w:rPr>
        <w:t>"</w:t>
      </w:r>
      <w:r w:rsidR="0083022D" w:rsidRPr="00204181">
        <w:rPr>
          <w:color w:val="000000" w:themeColor="text1"/>
          <w:sz w:val="26"/>
          <w:szCs w:val="26"/>
        </w:rPr>
        <w:t>Радио 7</w:t>
      </w:r>
      <w:r w:rsidR="00F55A7B" w:rsidRPr="00204181">
        <w:rPr>
          <w:color w:val="000000" w:themeColor="text1"/>
          <w:sz w:val="26"/>
          <w:szCs w:val="26"/>
        </w:rPr>
        <w:t>"</w:t>
      </w:r>
      <w:r w:rsidR="0083022D" w:rsidRPr="00204181">
        <w:rPr>
          <w:color w:val="000000" w:themeColor="text1"/>
          <w:sz w:val="26"/>
          <w:szCs w:val="26"/>
        </w:rPr>
        <w:t xml:space="preserve"> (95,4 МГц</w:t>
      </w:r>
      <w:proofErr w:type="gramEnd"/>
      <w:r w:rsidR="0083022D" w:rsidRPr="00204181">
        <w:rPr>
          <w:color w:val="000000" w:themeColor="text1"/>
          <w:sz w:val="26"/>
          <w:szCs w:val="26"/>
        </w:rPr>
        <w:t xml:space="preserve">), </w:t>
      </w:r>
      <w:r w:rsidR="00F55A7B" w:rsidRPr="00204181">
        <w:rPr>
          <w:color w:val="000000" w:themeColor="text1"/>
          <w:sz w:val="26"/>
          <w:szCs w:val="26"/>
        </w:rPr>
        <w:t>"</w:t>
      </w:r>
      <w:r w:rsidRPr="00204181">
        <w:rPr>
          <w:color w:val="000000" w:themeColor="text1"/>
          <w:sz w:val="26"/>
          <w:szCs w:val="26"/>
        </w:rPr>
        <w:t>Радио Пионер ФМ</w:t>
      </w:r>
      <w:r w:rsidR="00F55A7B" w:rsidRPr="00204181">
        <w:rPr>
          <w:color w:val="000000" w:themeColor="text1"/>
          <w:sz w:val="26"/>
          <w:szCs w:val="26"/>
        </w:rPr>
        <w:t>"</w:t>
      </w:r>
      <w:r w:rsidRPr="00204181">
        <w:rPr>
          <w:color w:val="000000" w:themeColor="text1"/>
          <w:sz w:val="26"/>
          <w:szCs w:val="26"/>
        </w:rPr>
        <w:t xml:space="preserve"> (95 МГц). Вещание ведется передатчиками радиопередающих станций, расположенных в г. Обнинске.</w:t>
      </w:r>
    </w:p>
    <w:p w:rsidR="00385927" w:rsidRPr="00204181" w:rsidRDefault="00276DE2" w:rsidP="00385927">
      <w:pPr>
        <w:spacing w:line="276" w:lineRule="auto"/>
        <w:ind w:firstLine="720"/>
        <w:jc w:val="both"/>
        <w:rPr>
          <w:color w:val="000000" w:themeColor="text1"/>
          <w:sz w:val="26"/>
          <w:szCs w:val="26"/>
        </w:rPr>
      </w:pPr>
      <w:r w:rsidRPr="00204181">
        <w:rPr>
          <w:color w:val="000000" w:themeColor="text1"/>
          <w:sz w:val="26"/>
          <w:szCs w:val="26"/>
        </w:rPr>
        <w:t>Кроме того, на территории</w:t>
      </w:r>
      <w:r w:rsidR="003955EC" w:rsidRPr="00204181">
        <w:rPr>
          <w:color w:val="000000" w:themeColor="text1"/>
          <w:sz w:val="26"/>
          <w:szCs w:val="26"/>
        </w:rPr>
        <w:t xml:space="preserve"> поселения</w:t>
      </w:r>
      <w:r w:rsidRPr="00204181">
        <w:rPr>
          <w:color w:val="000000" w:themeColor="text1"/>
          <w:sz w:val="26"/>
          <w:szCs w:val="26"/>
        </w:rPr>
        <w:t xml:space="preserve"> возможен прием программ спутникового телевизионного и радиовещания.</w:t>
      </w:r>
      <w:r w:rsidR="00385927" w:rsidRPr="00204181">
        <w:rPr>
          <w:color w:val="000000" w:themeColor="text1"/>
          <w:sz w:val="26"/>
          <w:szCs w:val="26"/>
        </w:rPr>
        <w:t xml:space="preserve"> </w:t>
      </w:r>
    </w:p>
    <w:p w:rsidR="00385927" w:rsidRPr="00204181" w:rsidRDefault="00385927" w:rsidP="00385927">
      <w:pPr>
        <w:spacing w:line="276" w:lineRule="auto"/>
        <w:ind w:firstLine="720"/>
        <w:rPr>
          <w:b/>
          <w:i/>
          <w:color w:val="000000" w:themeColor="text1"/>
          <w:sz w:val="26"/>
          <w:szCs w:val="26"/>
        </w:rPr>
      </w:pPr>
      <w:r w:rsidRPr="00204181">
        <w:rPr>
          <w:b/>
          <w:i/>
          <w:color w:val="000000" w:themeColor="text1"/>
          <w:sz w:val="26"/>
          <w:szCs w:val="26"/>
        </w:rPr>
        <w:t>Почтовая связь</w:t>
      </w:r>
    </w:p>
    <w:p w:rsidR="00815FFC" w:rsidRPr="00204181" w:rsidRDefault="007C403E" w:rsidP="00F55A7B">
      <w:pPr>
        <w:spacing w:line="276" w:lineRule="auto"/>
        <w:ind w:firstLine="720"/>
        <w:jc w:val="both"/>
        <w:rPr>
          <w:color w:val="000000" w:themeColor="text1"/>
          <w:sz w:val="26"/>
          <w:szCs w:val="26"/>
        </w:rPr>
      </w:pPr>
      <w:r w:rsidRPr="00204181">
        <w:rPr>
          <w:color w:val="000000" w:themeColor="text1"/>
          <w:sz w:val="26"/>
          <w:szCs w:val="26"/>
        </w:rPr>
        <w:t>Сельское поселение обслуживает отделение почтовой связи,</w:t>
      </w:r>
      <w:r w:rsidR="00A34784" w:rsidRPr="00204181">
        <w:rPr>
          <w:color w:val="000000" w:themeColor="text1"/>
          <w:sz w:val="26"/>
          <w:szCs w:val="26"/>
        </w:rPr>
        <w:t xml:space="preserve"> </w:t>
      </w:r>
      <w:r w:rsidRPr="00204181">
        <w:rPr>
          <w:color w:val="000000" w:themeColor="text1"/>
          <w:sz w:val="26"/>
          <w:szCs w:val="26"/>
        </w:rPr>
        <w:t xml:space="preserve">расположенное в </w:t>
      </w:r>
      <w:r w:rsidR="008608CA">
        <w:rPr>
          <w:color w:val="000000" w:themeColor="text1"/>
          <w:sz w:val="26"/>
          <w:szCs w:val="26"/>
        </w:rPr>
        <w:t>п</w:t>
      </w:r>
      <w:r w:rsidRPr="00204181">
        <w:rPr>
          <w:color w:val="000000" w:themeColor="text1"/>
          <w:sz w:val="26"/>
          <w:szCs w:val="26"/>
        </w:rPr>
        <w:t>. Ферзиково</w:t>
      </w:r>
      <w:r w:rsidR="00A34784" w:rsidRPr="00204181">
        <w:rPr>
          <w:color w:val="000000" w:themeColor="text1"/>
          <w:sz w:val="26"/>
          <w:szCs w:val="26"/>
        </w:rPr>
        <w:t xml:space="preserve">, ул. </w:t>
      </w:r>
      <w:r w:rsidRPr="00204181">
        <w:rPr>
          <w:color w:val="000000" w:themeColor="text1"/>
          <w:sz w:val="26"/>
          <w:szCs w:val="26"/>
        </w:rPr>
        <w:t>Карпова</w:t>
      </w:r>
      <w:r w:rsidR="00A34784" w:rsidRPr="00204181">
        <w:rPr>
          <w:color w:val="000000" w:themeColor="text1"/>
          <w:sz w:val="26"/>
          <w:szCs w:val="26"/>
        </w:rPr>
        <w:t xml:space="preserve">, </w:t>
      </w:r>
      <w:r w:rsidRPr="00204181">
        <w:rPr>
          <w:color w:val="000000" w:themeColor="text1"/>
          <w:sz w:val="26"/>
          <w:szCs w:val="26"/>
        </w:rPr>
        <w:t>28</w:t>
      </w:r>
      <w:r w:rsidR="00A34784" w:rsidRPr="00204181">
        <w:rPr>
          <w:color w:val="000000" w:themeColor="text1"/>
          <w:sz w:val="26"/>
          <w:szCs w:val="26"/>
        </w:rPr>
        <w:t xml:space="preserve">, филиал ФГУП </w:t>
      </w:r>
      <w:r w:rsidR="00F55A7B" w:rsidRPr="00204181">
        <w:rPr>
          <w:color w:val="000000" w:themeColor="text1"/>
        </w:rPr>
        <w:t>"</w:t>
      </w:r>
      <w:r w:rsidR="00A34784" w:rsidRPr="00204181">
        <w:rPr>
          <w:color w:val="000000" w:themeColor="text1"/>
          <w:sz w:val="26"/>
          <w:szCs w:val="26"/>
        </w:rPr>
        <w:t>Почта России</w:t>
      </w:r>
      <w:r w:rsidR="00F55A7B" w:rsidRPr="00204181">
        <w:rPr>
          <w:color w:val="000000" w:themeColor="text1"/>
        </w:rPr>
        <w:t>"</w:t>
      </w:r>
      <w:r w:rsidR="00A34784" w:rsidRPr="00204181">
        <w:rPr>
          <w:color w:val="000000" w:themeColor="text1"/>
          <w:sz w:val="26"/>
          <w:szCs w:val="26"/>
        </w:rPr>
        <w:t xml:space="preserve"> № </w:t>
      </w:r>
      <w:r w:rsidRPr="00204181">
        <w:rPr>
          <w:color w:val="000000" w:themeColor="text1"/>
          <w:sz w:val="26"/>
          <w:szCs w:val="26"/>
        </w:rPr>
        <w:t>249800</w:t>
      </w:r>
      <w:r w:rsidR="00A34784" w:rsidRPr="00204181">
        <w:rPr>
          <w:color w:val="000000" w:themeColor="text1"/>
          <w:sz w:val="26"/>
          <w:szCs w:val="26"/>
        </w:rPr>
        <w:t xml:space="preserve">. </w:t>
      </w:r>
      <w:proofErr w:type="gramStart"/>
      <w:r w:rsidR="00A34784" w:rsidRPr="00204181">
        <w:rPr>
          <w:color w:val="000000" w:themeColor="text1"/>
          <w:sz w:val="26"/>
          <w:szCs w:val="26"/>
        </w:rPr>
        <w:t xml:space="preserve">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услуги телеграфной связи; обслуживание банковских карт; доступ в сеть Интернет; ускоренная почта </w:t>
      </w:r>
      <w:r w:rsidR="00F55A7B" w:rsidRPr="00204181">
        <w:rPr>
          <w:color w:val="000000" w:themeColor="text1"/>
        </w:rPr>
        <w:t>"</w:t>
      </w:r>
      <w:r w:rsidR="00A34784" w:rsidRPr="00204181">
        <w:rPr>
          <w:color w:val="000000" w:themeColor="text1"/>
          <w:sz w:val="26"/>
          <w:szCs w:val="26"/>
        </w:rPr>
        <w:t>EMS-Почта России</w:t>
      </w:r>
      <w:r w:rsidR="00F55A7B" w:rsidRPr="00204181">
        <w:rPr>
          <w:color w:val="000000" w:themeColor="text1"/>
        </w:rPr>
        <w:t>"</w:t>
      </w:r>
      <w:r w:rsidR="00A34784" w:rsidRPr="00204181">
        <w:rPr>
          <w:color w:val="000000" w:themeColor="text1"/>
          <w:sz w:val="26"/>
          <w:szCs w:val="26"/>
        </w:rPr>
        <w:t xml:space="preserve"> и </w:t>
      </w:r>
      <w:r w:rsidR="00F55A7B" w:rsidRPr="00204181">
        <w:rPr>
          <w:color w:val="000000" w:themeColor="text1"/>
        </w:rPr>
        <w:t>"</w:t>
      </w:r>
      <w:r w:rsidRPr="00204181">
        <w:rPr>
          <w:color w:val="000000" w:themeColor="text1"/>
          <w:sz w:val="26"/>
          <w:szCs w:val="26"/>
        </w:rPr>
        <w:t>Отправления 1 </w:t>
      </w:r>
      <w:r w:rsidR="00A34784" w:rsidRPr="00204181">
        <w:rPr>
          <w:color w:val="000000" w:themeColor="text1"/>
          <w:sz w:val="26"/>
          <w:szCs w:val="26"/>
        </w:rPr>
        <w:t>класса</w:t>
      </w:r>
      <w:r w:rsidR="00F55A7B" w:rsidRPr="00204181">
        <w:rPr>
          <w:color w:val="000000" w:themeColor="text1"/>
        </w:rPr>
        <w:t>"</w:t>
      </w:r>
      <w:r w:rsidR="00A34784" w:rsidRPr="00204181">
        <w:rPr>
          <w:color w:val="000000" w:themeColor="text1"/>
          <w:sz w:val="26"/>
          <w:szCs w:val="26"/>
        </w:rPr>
        <w:t>; подписка на периоди</w:t>
      </w:r>
      <w:r w:rsidR="00F55A7B" w:rsidRPr="00204181">
        <w:rPr>
          <w:color w:val="000000" w:themeColor="text1"/>
          <w:sz w:val="26"/>
          <w:szCs w:val="26"/>
        </w:rPr>
        <w:t>ческие издания и другие услуги.</w:t>
      </w:r>
      <w:proofErr w:type="gramEnd"/>
    </w:p>
    <w:p w:rsidR="00F55A7B" w:rsidRPr="00204181" w:rsidRDefault="00F55A7B" w:rsidP="00F55A7B">
      <w:pPr>
        <w:spacing w:line="276" w:lineRule="auto"/>
        <w:ind w:firstLine="720"/>
        <w:jc w:val="both"/>
        <w:rPr>
          <w:color w:val="000000" w:themeColor="text1"/>
          <w:sz w:val="26"/>
          <w:szCs w:val="26"/>
        </w:rPr>
        <w:sectPr w:rsidR="00F55A7B" w:rsidRPr="00204181" w:rsidSect="002F0D9A">
          <w:pgSz w:w="11906" w:h="16838"/>
          <w:pgMar w:top="851" w:right="707" w:bottom="851" w:left="1644" w:header="709" w:footer="367" w:gutter="0"/>
          <w:cols w:space="720"/>
          <w:docGrid w:linePitch="360"/>
        </w:sectPr>
      </w:pPr>
    </w:p>
    <w:p w:rsidR="0006264F" w:rsidRPr="00204181" w:rsidRDefault="00E2238B" w:rsidP="00387825">
      <w:pPr>
        <w:pStyle w:val="1"/>
        <w:spacing w:before="240" w:after="120" w:line="240" w:lineRule="auto"/>
        <w:ind w:left="431" w:hanging="431"/>
        <w:rPr>
          <w:color w:val="000000" w:themeColor="text1"/>
          <w:sz w:val="28"/>
          <w:szCs w:val="28"/>
        </w:rPr>
      </w:pPr>
      <w:bookmarkStart w:id="188" w:name="_Toc143092706"/>
      <w:r w:rsidRPr="00204181">
        <w:rPr>
          <w:color w:val="000000" w:themeColor="text1"/>
          <w:sz w:val="28"/>
          <w:szCs w:val="28"/>
        </w:rPr>
        <w:lastRenderedPageBreak/>
        <w:t>I</w:t>
      </w:r>
      <w:r w:rsidR="00387825" w:rsidRPr="00204181">
        <w:rPr>
          <w:color w:val="000000" w:themeColor="text1"/>
          <w:sz w:val="28"/>
          <w:szCs w:val="28"/>
        </w:rPr>
        <w:t>II.</w:t>
      </w:r>
      <w:r w:rsidRPr="00204181">
        <w:rPr>
          <w:color w:val="000000" w:themeColor="text1"/>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188"/>
    </w:p>
    <w:p w:rsidR="00815FFC" w:rsidRPr="00204181" w:rsidRDefault="00815FFC" w:rsidP="001538F6">
      <w:pPr>
        <w:jc w:val="center"/>
        <w:rPr>
          <w:b/>
          <w:color w:val="000000" w:themeColor="text1"/>
          <w:sz w:val="26"/>
          <w:szCs w:val="26"/>
        </w:rPr>
      </w:pPr>
      <w:r w:rsidRPr="00204181">
        <w:rPr>
          <w:b/>
          <w:color w:val="000000" w:themeColor="text1"/>
          <w:sz w:val="26"/>
          <w:szCs w:val="26"/>
        </w:rPr>
        <w:t>Таблица оценки возможного влияния планируемых для размещения объектов местного значения поселения</w:t>
      </w:r>
    </w:p>
    <w:p w:rsidR="00815FFC" w:rsidRPr="00204181" w:rsidRDefault="00815FFC" w:rsidP="00815FFC">
      <w:pPr>
        <w:pStyle w:val="afff4"/>
        <w:spacing w:line="360" w:lineRule="auto"/>
        <w:jc w:val="right"/>
        <w:rPr>
          <w:i/>
          <w:color w:val="000000" w:themeColor="text1"/>
          <w:lang w:val="ru-RU"/>
        </w:rPr>
      </w:pPr>
      <w:r w:rsidRPr="00204181">
        <w:rPr>
          <w:i/>
          <w:color w:val="000000" w:themeColor="text1"/>
          <w:lang w:val="ru-RU"/>
        </w:rPr>
        <w:t xml:space="preserve">Таблица </w:t>
      </w:r>
      <w:r w:rsidR="00F93049">
        <w:rPr>
          <w:i/>
          <w:color w:val="000000" w:themeColor="text1"/>
          <w:lang w:val="ru-RU"/>
        </w:rPr>
        <w:t>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6166"/>
        <w:gridCol w:w="3544"/>
        <w:gridCol w:w="3755"/>
      </w:tblGrid>
      <w:tr w:rsidR="003B79F1" w:rsidRPr="00204181" w:rsidTr="00250BFC">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204181" w:rsidRDefault="00815FFC" w:rsidP="00FB2ABE">
            <w:pPr>
              <w:jc w:val="center"/>
              <w:rPr>
                <w:b/>
                <w:color w:val="000000" w:themeColor="text1"/>
              </w:rPr>
            </w:pPr>
            <w:r w:rsidRPr="00204181">
              <w:rPr>
                <w:b/>
                <w:color w:val="000000" w:themeColor="text1"/>
              </w:rPr>
              <w:t xml:space="preserve">№ </w:t>
            </w:r>
            <w:proofErr w:type="gramStart"/>
            <w:r w:rsidRPr="00204181">
              <w:rPr>
                <w:b/>
                <w:color w:val="000000" w:themeColor="text1"/>
              </w:rPr>
              <w:t>п</w:t>
            </w:r>
            <w:proofErr w:type="gramEnd"/>
            <w:r w:rsidRPr="00204181">
              <w:rPr>
                <w:b/>
                <w:color w:val="000000" w:themeColor="text1"/>
              </w:rPr>
              <w:t>/п</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204181" w:rsidRDefault="00815FFC" w:rsidP="00FB2ABE">
            <w:pPr>
              <w:jc w:val="center"/>
              <w:rPr>
                <w:b/>
                <w:color w:val="000000" w:themeColor="text1"/>
              </w:rPr>
            </w:pPr>
            <w:r w:rsidRPr="00204181">
              <w:rPr>
                <w:b/>
                <w:color w:val="000000" w:themeColor="text1"/>
              </w:rPr>
              <w:t>Наименование планируемого объекта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204181" w:rsidRDefault="00815FFC" w:rsidP="00FB2ABE">
            <w:pPr>
              <w:jc w:val="center"/>
              <w:rPr>
                <w:b/>
                <w:color w:val="000000" w:themeColor="text1"/>
              </w:rPr>
            </w:pPr>
            <w:r w:rsidRPr="00204181">
              <w:rPr>
                <w:b/>
                <w:color w:val="000000" w:themeColor="text1"/>
              </w:rPr>
              <w:t>Возможное влияние объектов на комплексное развитие территорий</w:t>
            </w:r>
          </w:p>
        </w:tc>
        <w:tc>
          <w:tcPr>
            <w:tcW w:w="3755" w:type="dxa"/>
            <w:tcBorders>
              <w:top w:val="single" w:sz="4" w:space="0" w:color="auto"/>
              <w:left w:val="single" w:sz="4" w:space="0" w:color="auto"/>
              <w:bottom w:val="single" w:sz="4" w:space="0" w:color="auto"/>
              <w:right w:val="single" w:sz="4" w:space="0" w:color="auto"/>
            </w:tcBorders>
            <w:vAlign w:val="center"/>
          </w:tcPr>
          <w:p w:rsidR="00815FFC" w:rsidRPr="00204181" w:rsidRDefault="00815FFC" w:rsidP="00FB2ABE">
            <w:pPr>
              <w:jc w:val="center"/>
              <w:rPr>
                <w:b/>
                <w:color w:val="000000" w:themeColor="text1"/>
              </w:rPr>
            </w:pPr>
            <w:r w:rsidRPr="00204181">
              <w:rPr>
                <w:b/>
                <w:color w:val="000000" w:themeColor="text1"/>
              </w:rPr>
              <w:t xml:space="preserve">СЗЗ/ зона с особыми условиями использования </w:t>
            </w:r>
            <w:proofErr w:type="gramStart"/>
            <w:r w:rsidRPr="00204181">
              <w:rPr>
                <w:b/>
                <w:color w:val="000000" w:themeColor="text1"/>
              </w:rPr>
              <w:t>согласно</w:t>
            </w:r>
            <w:proofErr w:type="gramEnd"/>
            <w:r w:rsidRPr="00204181">
              <w:rPr>
                <w:b/>
                <w:color w:val="000000" w:themeColor="text1"/>
              </w:rPr>
              <w:t xml:space="preserve"> правовых актов</w:t>
            </w:r>
          </w:p>
          <w:p w:rsidR="00815FFC" w:rsidRPr="00204181" w:rsidRDefault="00815FFC" w:rsidP="00FB2ABE">
            <w:pPr>
              <w:jc w:val="center"/>
              <w:rPr>
                <w:b/>
                <w:color w:val="000000" w:themeColor="text1"/>
              </w:rPr>
            </w:pPr>
            <w:r w:rsidRPr="00204181">
              <w:rPr>
                <w:b/>
                <w:color w:val="000000" w:themeColor="text1"/>
              </w:rPr>
              <w:t>СанПиН 2.2.1/2.1.1.1200-03 "Санитарно-защитные зоны и санитарная классификация предприятий, сооружений и иных объектов".</w:t>
            </w:r>
          </w:p>
        </w:tc>
      </w:tr>
      <w:tr w:rsidR="003B79F1" w:rsidRPr="00204181" w:rsidTr="00250BFC">
        <w:trPr>
          <w:trHeight w:val="491"/>
          <w:jc w:val="center"/>
        </w:trPr>
        <w:tc>
          <w:tcPr>
            <w:tcW w:w="1024" w:type="dxa"/>
            <w:shd w:val="clear" w:color="auto" w:fill="auto"/>
            <w:vAlign w:val="center"/>
          </w:tcPr>
          <w:p w:rsidR="002204FD" w:rsidRPr="00204181" w:rsidRDefault="002204FD" w:rsidP="002204FD">
            <w:pPr>
              <w:jc w:val="center"/>
              <w:rPr>
                <w:color w:val="000000" w:themeColor="text1"/>
              </w:rPr>
            </w:pPr>
            <w:r w:rsidRPr="00204181">
              <w:rPr>
                <w:color w:val="000000" w:themeColor="text1"/>
              </w:rPr>
              <w:t>1</w:t>
            </w:r>
            <w:r w:rsidR="00E5669C" w:rsidRPr="00204181">
              <w:rPr>
                <w:color w:val="000000" w:themeColor="text1"/>
              </w:rPr>
              <w:t>.</w:t>
            </w:r>
          </w:p>
        </w:tc>
        <w:tc>
          <w:tcPr>
            <w:tcW w:w="6166" w:type="dxa"/>
            <w:shd w:val="clear" w:color="auto" w:fill="auto"/>
          </w:tcPr>
          <w:p w:rsidR="002204FD" w:rsidRPr="00204181" w:rsidRDefault="002204FD" w:rsidP="00250BFC">
            <w:pPr>
              <w:rPr>
                <w:color w:val="000000" w:themeColor="text1"/>
              </w:rPr>
            </w:pPr>
            <w:r w:rsidRPr="00204181">
              <w:rPr>
                <w:color w:val="000000" w:themeColor="text1"/>
              </w:rPr>
              <w:t xml:space="preserve">Размещение площадки (пирса) с твердым покрытием для забора воды пожарной техникой в </w:t>
            </w:r>
            <w:r w:rsidR="00250BFC" w:rsidRPr="00204181">
              <w:rPr>
                <w:color w:val="000000" w:themeColor="text1"/>
              </w:rPr>
              <w:t>дер</w:t>
            </w:r>
            <w:r w:rsidRPr="00204181">
              <w:rPr>
                <w:color w:val="000000" w:themeColor="text1"/>
              </w:rPr>
              <w:t>. </w:t>
            </w:r>
            <w:proofErr w:type="spellStart"/>
            <w:r w:rsidR="00250BFC" w:rsidRPr="00204181">
              <w:rPr>
                <w:color w:val="000000" w:themeColor="text1"/>
              </w:rPr>
              <w:t>Бунаково</w:t>
            </w:r>
            <w:proofErr w:type="spellEnd"/>
          </w:p>
        </w:tc>
        <w:tc>
          <w:tcPr>
            <w:tcW w:w="3544" w:type="dxa"/>
            <w:shd w:val="clear" w:color="auto" w:fill="auto"/>
            <w:vAlign w:val="center"/>
          </w:tcPr>
          <w:p w:rsidR="002204FD" w:rsidRPr="00204181" w:rsidRDefault="002204FD" w:rsidP="00FF272E">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FF272E" w:rsidRDefault="00FF272E" w:rsidP="00FF272E">
            <w:pPr>
              <w:jc w:val="center"/>
              <w:rPr>
                <w:rFonts w:eastAsia="Times New Roman"/>
                <w:bCs/>
                <w:lang w:eastAsia="ru-RU"/>
              </w:rPr>
            </w:pPr>
            <w:r w:rsidRPr="00FF272E">
              <w:rPr>
                <w:rFonts w:eastAsia="Times New Roman"/>
                <w:bCs/>
                <w:lang w:eastAsia="ru-RU"/>
              </w:rPr>
              <w:t>Установление ЗОУИТ</w:t>
            </w:r>
          </w:p>
          <w:p w:rsidR="002204FD" w:rsidRPr="00FF272E" w:rsidRDefault="00FF272E" w:rsidP="00FF272E">
            <w:pPr>
              <w:jc w:val="center"/>
              <w:rPr>
                <w:rFonts w:eastAsia="Times New Roman"/>
                <w:bCs/>
                <w:lang w:eastAsia="ru-RU"/>
              </w:rPr>
            </w:pPr>
            <w:r w:rsidRPr="00FF272E">
              <w:rPr>
                <w:rFonts w:eastAsia="Times New Roman"/>
                <w:bCs/>
                <w:lang w:eastAsia="ru-RU"/>
              </w:rPr>
              <w:t>не требуется</w:t>
            </w:r>
          </w:p>
        </w:tc>
      </w:tr>
      <w:tr w:rsidR="003B79F1" w:rsidRPr="00204181" w:rsidTr="00250BFC">
        <w:trPr>
          <w:jc w:val="center"/>
        </w:trPr>
        <w:tc>
          <w:tcPr>
            <w:tcW w:w="1024" w:type="dxa"/>
            <w:shd w:val="clear" w:color="auto" w:fill="auto"/>
            <w:vAlign w:val="center"/>
          </w:tcPr>
          <w:p w:rsidR="002204FD" w:rsidRPr="00204181" w:rsidRDefault="002204FD" w:rsidP="002204FD">
            <w:pPr>
              <w:jc w:val="center"/>
              <w:rPr>
                <w:color w:val="000000" w:themeColor="text1"/>
              </w:rPr>
            </w:pPr>
            <w:r w:rsidRPr="00204181">
              <w:rPr>
                <w:color w:val="000000" w:themeColor="text1"/>
              </w:rPr>
              <w:t>2</w:t>
            </w:r>
            <w:r w:rsidR="00E5669C" w:rsidRPr="00204181">
              <w:rPr>
                <w:color w:val="000000" w:themeColor="text1"/>
              </w:rPr>
              <w:t>.</w:t>
            </w:r>
          </w:p>
        </w:tc>
        <w:tc>
          <w:tcPr>
            <w:tcW w:w="6166" w:type="dxa"/>
            <w:shd w:val="clear" w:color="auto" w:fill="auto"/>
          </w:tcPr>
          <w:p w:rsidR="002204FD" w:rsidRPr="00204181" w:rsidRDefault="002204FD" w:rsidP="00250BFC">
            <w:pPr>
              <w:rPr>
                <w:color w:val="000000" w:themeColor="text1"/>
              </w:rPr>
            </w:pPr>
            <w:r w:rsidRPr="00204181">
              <w:rPr>
                <w:color w:val="000000" w:themeColor="text1"/>
              </w:rPr>
              <w:t xml:space="preserve">Размещение площадки (пирса) с твердым покрытием для забора воды пожарной техникой в </w:t>
            </w:r>
            <w:r w:rsidR="008C69DD" w:rsidRPr="00204181">
              <w:rPr>
                <w:color w:val="000000" w:themeColor="text1"/>
              </w:rPr>
              <w:t xml:space="preserve">дер. </w:t>
            </w:r>
            <w:proofErr w:type="spellStart"/>
            <w:r w:rsidR="00250BFC" w:rsidRPr="00204181">
              <w:rPr>
                <w:color w:val="000000" w:themeColor="text1"/>
              </w:rPr>
              <w:t>Мешково</w:t>
            </w:r>
            <w:proofErr w:type="spellEnd"/>
          </w:p>
        </w:tc>
        <w:tc>
          <w:tcPr>
            <w:tcW w:w="3544" w:type="dxa"/>
            <w:shd w:val="clear" w:color="auto" w:fill="auto"/>
            <w:vAlign w:val="center"/>
          </w:tcPr>
          <w:p w:rsidR="002204FD" w:rsidRPr="00204181" w:rsidRDefault="002204FD" w:rsidP="002204FD">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FF272E" w:rsidRDefault="00FF272E" w:rsidP="00FF272E">
            <w:pPr>
              <w:jc w:val="center"/>
              <w:rPr>
                <w:rFonts w:eastAsia="Times New Roman"/>
                <w:bCs/>
                <w:lang w:eastAsia="ru-RU"/>
              </w:rPr>
            </w:pPr>
            <w:r w:rsidRPr="00FF272E">
              <w:rPr>
                <w:rFonts w:eastAsia="Times New Roman"/>
                <w:bCs/>
                <w:lang w:eastAsia="ru-RU"/>
              </w:rPr>
              <w:t>Установление ЗОУИТ</w:t>
            </w:r>
          </w:p>
          <w:p w:rsidR="002204FD" w:rsidRPr="00204181" w:rsidRDefault="00FF272E" w:rsidP="00FF272E">
            <w:pPr>
              <w:jc w:val="center"/>
              <w:rPr>
                <w:color w:val="000000" w:themeColor="text1"/>
              </w:rPr>
            </w:pPr>
            <w:r w:rsidRPr="00FF272E">
              <w:rPr>
                <w:rFonts w:eastAsia="Times New Roman"/>
                <w:bCs/>
                <w:lang w:eastAsia="ru-RU"/>
              </w:rPr>
              <w:t>не требуется</w:t>
            </w:r>
          </w:p>
        </w:tc>
      </w:tr>
      <w:tr w:rsidR="003B79F1" w:rsidRPr="00204181" w:rsidTr="00250BFC">
        <w:trPr>
          <w:jc w:val="center"/>
        </w:trPr>
        <w:tc>
          <w:tcPr>
            <w:tcW w:w="1024" w:type="dxa"/>
            <w:shd w:val="clear" w:color="auto" w:fill="auto"/>
            <w:vAlign w:val="center"/>
          </w:tcPr>
          <w:p w:rsidR="008F25F1" w:rsidRPr="00204181" w:rsidRDefault="008F25F1" w:rsidP="002204FD">
            <w:pPr>
              <w:jc w:val="center"/>
              <w:rPr>
                <w:color w:val="000000" w:themeColor="text1"/>
              </w:rPr>
            </w:pPr>
            <w:r w:rsidRPr="00204181">
              <w:rPr>
                <w:color w:val="000000" w:themeColor="text1"/>
              </w:rPr>
              <w:t>3</w:t>
            </w:r>
            <w:r w:rsidR="00E5669C" w:rsidRPr="00204181">
              <w:rPr>
                <w:color w:val="000000" w:themeColor="text1"/>
              </w:rPr>
              <w:t>.</w:t>
            </w:r>
          </w:p>
        </w:tc>
        <w:tc>
          <w:tcPr>
            <w:tcW w:w="6166" w:type="dxa"/>
            <w:shd w:val="clear" w:color="auto" w:fill="auto"/>
          </w:tcPr>
          <w:p w:rsidR="008F25F1" w:rsidRPr="00204181" w:rsidRDefault="00250BFC" w:rsidP="00250BFC">
            <w:pPr>
              <w:rPr>
                <w:color w:val="000000" w:themeColor="text1"/>
              </w:rPr>
            </w:pPr>
            <w:r w:rsidRPr="00204181">
              <w:rPr>
                <w:color w:val="000000" w:themeColor="text1"/>
              </w:rPr>
              <w:t xml:space="preserve">Размещение площадки (пирса) с твердым покрытием для забора воды пожарной техникой в дер. </w:t>
            </w:r>
            <w:proofErr w:type="spellStart"/>
            <w:r w:rsidRPr="00204181">
              <w:rPr>
                <w:color w:val="000000" w:themeColor="text1"/>
              </w:rPr>
              <w:t>Перерушево</w:t>
            </w:r>
            <w:proofErr w:type="spellEnd"/>
          </w:p>
        </w:tc>
        <w:tc>
          <w:tcPr>
            <w:tcW w:w="3544" w:type="dxa"/>
            <w:shd w:val="clear" w:color="auto" w:fill="auto"/>
            <w:vAlign w:val="center"/>
          </w:tcPr>
          <w:p w:rsidR="008F25F1" w:rsidRPr="00204181" w:rsidRDefault="008F25F1" w:rsidP="002204FD">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FF272E" w:rsidRDefault="00FF272E" w:rsidP="00FF272E">
            <w:pPr>
              <w:jc w:val="center"/>
              <w:rPr>
                <w:rFonts w:eastAsia="Times New Roman"/>
                <w:bCs/>
                <w:lang w:eastAsia="ru-RU"/>
              </w:rPr>
            </w:pPr>
            <w:r w:rsidRPr="00FF272E">
              <w:rPr>
                <w:rFonts w:eastAsia="Times New Roman"/>
                <w:bCs/>
                <w:lang w:eastAsia="ru-RU"/>
              </w:rPr>
              <w:t>Установление ЗОУИТ</w:t>
            </w:r>
          </w:p>
          <w:p w:rsidR="008F25F1" w:rsidRPr="00204181" w:rsidRDefault="00FF272E" w:rsidP="00FF272E">
            <w:pPr>
              <w:jc w:val="center"/>
              <w:rPr>
                <w:color w:val="000000" w:themeColor="text1"/>
              </w:rPr>
            </w:pPr>
            <w:r w:rsidRPr="00FF272E">
              <w:rPr>
                <w:rFonts w:eastAsia="Times New Roman"/>
                <w:bCs/>
                <w:lang w:eastAsia="ru-RU"/>
              </w:rPr>
              <w:t>не требуется</w:t>
            </w:r>
          </w:p>
        </w:tc>
      </w:tr>
      <w:tr w:rsidR="00250BFC" w:rsidRPr="00204181" w:rsidTr="00DC0F7F">
        <w:trPr>
          <w:jc w:val="center"/>
        </w:trPr>
        <w:tc>
          <w:tcPr>
            <w:tcW w:w="102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4.</w:t>
            </w:r>
          </w:p>
        </w:tc>
        <w:tc>
          <w:tcPr>
            <w:tcW w:w="6166" w:type="dxa"/>
            <w:shd w:val="clear" w:color="auto" w:fill="auto"/>
          </w:tcPr>
          <w:p w:rsidR="00250BFC" w:rsidRPr="00204181" w:rsidRDefault="00250BFC" w:rsidP="00250BFC">
            <w:pPr>
              <w:rPr>
                <w:color w:val="000000" w:themeColor="text1"/>
              </w:rPr>
            </w:pPr>
            <w:r w:rsidRPr="00204181">
              <w:rPr>
                <w:color w:val="000000" w:themeColor="text1"/>
              </w:rPr>
              <w:t>Размещение площадки (пирса) с твердым покрытием для забора воды пожарной техникой в дер. Старо-</w:t>
            </w:r>
            <w:proofErr w:type="spellStart"/>
            <w:r w:rsidRPr="00204181">
              <w:rPr>
                <w:color w:val="000000" w:themeColor="text1"/>
              </w:rPr>
              <w:t>Селиваново</w:t>
            </w:r>
            <w:proofErr w:type="spellEnd"/>
          </w:p>
        </w:tc>
        <w:tc>
          <w:tcPr>
            <w:tcW w:w="354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FF272E" w:rsidRDefault="00FF272E" w:rsidP="00FF272E">
            <w:pPr>
              <w:jc w:val="center"/>
              <w:rPr>
                <w:rFonts w:eastAsia="Times New Roman"/>
                <w:bCs/>
                <w:lang w:eastAsia="ru-RU"/>
              </w:rPr>
            </w:pPr>
            <w:r w:rsidRPr="00FF272E">
              <w:rPr>
                <w:rFonts w:eastAsia="Times New Roman"/>
                <w:bCs/>
                <w:lang w:eastAsia="ru-RU"/>
              </w:rPr>
              <w:t>Установление ЗОУИТ</w:t>
            </w:r>
          </w:p>
          <w:p w:rsidR="00250BFC" w:rsidRPr="00204181" w:rsidRDefault="00FF272E" w:rsidP="00FF272E">
            <w:pPr>
              <w:jc w:val="center"/>
              <w:rPr>
                <w:color w:val="000000" w:themeColor="text1"/>
              </w:rPr>
            </w:pPr>
            <w:r w:rsidRPr="00FF272E">
              <w:rPr>
                <w:rFonts w:eastAsia="Times New Roman"/>
                <w:bCs/>
                <w:lang w:eastAsia="ru-RU"/>
              </w:rPr>
              <w:t>не требуется</w:t>
            </w:r>
          </w:p>
        </w:tc>
      </w:tr>
      <w:tr w:rsidR="00250BFC" w:rsidRPr="00204181" w:rsidTr="00DC0F7F">
        <w:trPr>
          <w:jc w:val="center"/>
        </w:trPr>
        <w:tc>
          <w:tcPr>
            <w:tcW w:w="102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5.</w:t>
            </w:r>
          </w:p>
        </w:tc>
        <w:tc>
          <w:tcPr>
            <w:tcW w:w="6166" w:type="dxa"/>
            <w:shd w:val="clear" w:color="auto" w:fill="auto"/>
          </w:tcPr>
          <w:p w:rsidR="00250BFC" w:rsidRPr="00204181" w:rsidRDefault="00250BFC" w:rsidP="00250BFC">
            <w:pPr>
              <w:rPr>
                <w:color w:val="000000" w:themeColor="text1"/>
              </w:rPr>
            </w:pPr>
            <w:r w:rsidRPr="00204181">
              <w:rPr>
                <w:color w:val="000000" w:themeColor="text1"/>
              </w:rPr>
              <w:t>Размещение площадки (пирса) с твердым покрытием для забора воды пожарной техникой в дер. Кросна</w:t>
            </w:r>
          </w:p>
        </w:tc>
        <w:tc>
          <w:tcPr>
            <w:tcW w:w="354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FF272E" w:rsidRDefault="00FF272E" w:rsidP="00FF272E">
            <w:pPr>
              <w:jc w:val="center"/>
              <w:rPr>
                <w:rFonts w:eastAsia="Times New Roman"/>
                <w:bCs/>
                <w:lang w:eastAsia="ru-RU"/>
              </w:rPr>
            </w:pPr>
            <w:r w:rsidRPr="00FF272E">
              <w:rPr>
                <w:rFonts w:eastAsia="Times New Roman"/>
                <w:bCs/>
                <w:lang w:eastAsia="ru-RU"/>
              </w:rPr>
              <w:t>Установление ЗОУИТ</w:t>
            </w:r>
          </w:p>
          <w:p w:rsidR="00250BFC" w:rsidRPr="00204181" w:rsidRDefault="00FF272E" w:rsidP="00FF272E">
            <w:pPr>
              <w:jc w:val="center"/>
              <w:rPr>
                <w:color w:val="000000" w:themeColor="text1"/>
              </w:rPr>
            </w:pPr>
            <w:r w:rsidRPr="00FF272E">
              <w:rPr>
                <w:rFonts w:eastAsia="Times New Roman"/>
                <w:bCs/>
                <w:lang w:eastAsia="ru-RU"/>
              </w:rPr>
              <w:t>не требуется</w:t>
            </w:r>
          </w:p>
        </w:tc>
      </w:tr>
      <w:tr w:rsidR="00250BFC" w:rsidRPr="00204181" w:rsidTr="00DC0F7F">
        <w:trPr>
          <w:jc w:val="center"/>
        </w:trPr>
        <w:tc>
          <w:tcPr>
            <w:tcW w:w="102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6.</w:t>
            </w:r>
          </w:p>
        </w:tc>
        <w:tc>
          <w:tcPr>
            <w:tcW w:w="6166" w:type="dxa"/>
            <w:shd w:val="clear" w:color="auto" w:fill="auto"/>
          </w:tcPr>
          <w:p w:rsidR="00250BFC" w:rsidRPr="00204181" w:rsidRDefault="00250BFC" w:rsidP="00250BFC">
            <w:pPr>
              <w:rPr>
                <w:color w:val="000000" w:themeColor="text1"/>
              </w:rPr>
            </w:pPr>
            <w:r w:rsidRPr="00204181">
              <w:rPr>
                <w:color w:val="000000" w:themeColor="text1"/>
              </w:rPr>
              <w:t>Размещение площадки (пирса) с твердым покрытием для забора воды пожарной техникой в дер. Петровка</w:t>
            </w:r>
          </w:p>
        </w:tc>
        <w:tc>
          <w:tcPr>
            <w:tcW w:w="354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FF272E" w:rsidRDefault="00FF272E" w:rsidP="00FF272E">
            <w:pPr>
              <w:jc w:val="center"/>
              <w:rPr>
                <w:rFonts w:eastAsia="Times New Roman"/>
                <w:bCs/>
                <w:lang w:eastAsia="ru-RU"/>
              </w:rPr>
            </w:pPr>
            <w:r w:rsidRPr="00FF272E">
              <w:rPr>
                <w:rFonts w:eastAsia="Times New Roman"/>
                <w:bCs/>
                <w:lang w:eastAsia="ru-RU"/>
              </w:rPr>
              <w:t>Установление ЗОУИТ</w:t>
            </w:r>
          </w:p>
          <w:p w:rsidR="00250BFC" w:rsidRPr="00204181" w:rsidRDefault="00FF272E" w:rsidP="00FF272E">
            <w:pPr>
              <w:jc w:val="center"/>
              <w:rPr>
                <w:color w:val="000000" w:themeColor="text1"/>
              </w:rPr>
            </w:pPr>
            <w:r w:rsidRPr="00FF272E">
              <w:rPr>
                <w:rFonts w:eastAsia="Times New Roman"/>
                <w:bCs/>
                <w:lang w:eastAsia="ru-RU"/>
              </w:rPr>
              <w:t>не требуется</w:t>
            </w:r>
          </w:p>
        </w:tc>
      </w:tr>
      <w:tr w:rsidR="00250BFC" w:rsidRPr="00204181" w:rsidTr="00DC0F7F">
        <w:trPr>
          <w:jc w:val="center"/>
        </w:trPr>
        <w:tc>
          <w:tcPr>
            <w:tcW w:w="102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7.</w:t>
            </w:r>
          </w:p>
        </w:tc>
        <w:tc>
          <w:tcPr>
            <w:tcW w:w="6166" w:type="dxa"/>
            <w:shd w:val="clear" w:color="auto" w:fill="auto"/>
          </w:tcPr>
          <w:p w:rsidR="00250BFC" w:rsidRPr="00204181" w:rsidRDefault="00250BFC" w:rsidP="00250BFC">
            <w:pPr>
              <w:rPr>
                <w:color w:val="000000" w:themeColor="text1"/>
              </w:rPr>
            </w:pPr>
            <w:r w:rsidRPr="00204181">
              <w:rPr>
                <w:color w:val="000000" w:themeColor="text1"/>
              </w:rPr>
              <w:t xml:space="preserve">Размещение площадки (пирса) с твердым покрытием для забора воды пожарной техникой в дер. </w:t>
            </w:r>
            <w:proofErr w:type="spellStart"/>
            <w:r w:rsidRPr="00204181">
              <w:rPr>
                <w:color w:val="000000" w:themeColor="text1"/>
              </w:rPr>
              <w:t>Елькино</w:t>
            </w:r>
            <w:proofErr w:type="spellEnd"/>
          </w:p>
        </w:tc>
        <w:tc>
          <w:tcPr>
            <w:tcW w:w="354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FF272E" w:rsidRDefault="00FF272E" w:rsidP="00FF272E">
            <w:pPr>
              <w:jc w:val="center"/>
              <w:rPr>
                <w:rFonts w:eastAsia="Times New Roman"/>
                <w:bCs/>
                <w:lang w:eastAsia="ru-RU"/>
              </w:rPr>
            </w:pPr>
            <w:r w:rsidRPr="00FF272E">
              <w:rPr>
                <w:rFonts w:eastAsia="Times New Roman"/>
                <w:bCs/>
                <w:lang w:eastAsia="ru-RU"/>
              </w:rPr>
              <w:t>Установление ЗОУИТ</w:t>
            </w:r>
          </w:p>
          <w:p w:rsidR="00250BFC" w:rsidRPr="00204181" w:rsidRDefault="00FF272E" w:rsidP="00FF272E">
            <w:pPr>
              <w:jc w:val="center"/>
              <w:rPr>
                <w:color w:val="000000" w:themeColor="text1"/>
              </w:rPr>
            </w:pPr>
            <w:r w:rsidRPr="00FF272E">
              <w:rPr>
                <w:rFonts w:eastAsia="Times New Roman"/>
                <w:bCs/>
                <w:lang w:eastAsia="ru-RU"/>
              </w:rPr>
              <w:t>не требуется</w:t>
            </w:r>
          </w:p>
        </w:tc>
      </w:tr>
      <w:tr w:rsidR="00250BFC" w:rsidRPr="00204181" w:rsidTr="00DC0F7F">
        <w:trPr>
          <w:jc w:val="center"/>
        </w:trPr>
        <w:tc>
          <w:tcPr>
            <w:tcW w:w="102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8.</w:t>
            </w:r>
          </w:p>
        </w:tc>
        <w:tc>
          <w:tcPr>
            <w:tcW w:w="6166" w:type="dxa"/>
            <w:shd w:val="clear" w:color="auto" w:fill="auto"/>
          </w:tcPr>
          <w:p w:rsidR="00250BFC" w:rsidRPr="00204181" w:rsidRDefault="00250BFC" w:rsidP="00250BFC">
            <w:pPr>
              <w:rPr>
                <w:color w:val="000000" w:themeColor="text1"/>
              </w:rPr>
            </w:pPr>
            <w:r w:rsidRPr="00204181">
              <w:rPr>
                <w:color w:val="000000" w:themeColor="text1"/>
              </w:rPr>
              <w:t xml:space="preserve">Размещение площадки (пирса) с твердым покрытием для забора воды пожарной техникой в дер. </w:t>
            </w:r>
            <w:proofErr w:type="spellStart"/>
            <w:r w:rsidRPr="00204181">
              <w:rPr>
                <w:color w:val="000000" w:themeColor="text1"/>
              </w:rPr>
              <w:t>Черкасово</w:t>
            </w:r>
            <w:proofErr w:type="spellEnd"/>
          </w:p>
        </w:tc>
        <w:tc>
          <w:tcPr>
            <w:tcW w:w="354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FF272E" w:rsidRDefault="00FF272E" w:rsidP="00FF272E">
            <w:pPr>
              <w:jc w:val="center"/>
              <w:rPr>
                <w:rFonts w:eastAsia="Times New Roman"/>
                <w:bCs/>
                <w:lang w:eastAsia="ru-RU"/>
              </w:rPr>
            </w:pPr>
            <w:r w:rsidRPr="00FF272E">
              <w:rPr>
                <w:rFonts w:eastAsia="Times New Roman"/>
                <w:bCs/>
                <w:lang w:eastAsia="ru-RU"/>
              </w:rPr>
              <w:t>Установление ЗОУИТ</w:t>
            </w:r>
          </w:p>
          <w:p w:rsidR="00250BFC" w:rsidRPr="00204181" w:rsidRDefault="00FF272E" w:rsidP="00FF272E">
            <w:pPr>
              <w:jc w:val="center"/>
              <w:rPr>
                <w:color w:val="000000" w:themeColor="text1"/>
              </w:rPr>
            </w:pPr>
            <w:r w:rsidRPr="00FF272E">
              <w:rPr>
                <w:rFonts w:eastAsia="Times New Roman"/>
                <w:bCs/>
                <w:lang w:eastAsia="ru-RU"/>
              </w:rPr>
              <w:t>не требуется</w:t>
            </w:r>
          </w:p>
        </w:tc>
      </w:tr>
      <w:tr w:rsidR="00250BFC" w:rsidRPr="00204181" w:rsidTr="00DC0F7F">
        <w:trPr>
          <w:jc w:val="center"/>
        </w:trPr>
        <w:tc>
          <w:tcPr>
            <w:tcW w:w="102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9.</w:t>
            </w:r>
          </w:p>
        </w:tc>
        <w:tc>
          <w:tcPr>
            <w:tcW w:w="6166" w:type="dxa"/>
            <w:shd w:val="clear" w:color="auto" w:fill="auto"/>
          </w:tcPr>
          <w:p w:rsidR="00250BFC" w:rsidRPr="00204181" w:rsidRDefault="00250BFC" w:rsidP="00250BFC">
            <w:pPr>
              <w:rPr>
                <w:color w:val="000000" w:themeColor="text1"/>
              </w:rPr>
            </w:pPr>
            <w:r w:rsidRPr="00204181">
              <w:rPr>
                <w:color w:val="000000" w:themeColor="text1"/>
              </w:rPr>
              <w:t>Размещение площадки (пирса) с твердым покрытием для забора воды пожарной техникой в дер. Высоцкое</w:t>
            </w:r>
          </w:p>
        </w:tc>
        <w:tc>
          <w:tcPr>
            <w:tcW w:w="354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FF272E" w:rsidRDefault="00FF272E" w:rsidP="00FF272E">
            <w:pPr>
              <w:jc w:val="center"/>
              <w:rPr>
                <w:rFonts w:eastAsia="Times New Roman"/>
                <w:bCs/>
                <w:lang w:eastAsia="ru-RU"/>
              </w:rPr>
            </w:pPr>
            <w:r w:rsidRPr="00FF272E">
              <w:rPr>
                <w:rFonts w:eastAsia="Times New Roman"/>
                <w:bCs/>
                <w:lang w:eastAsia="ru-RU"/>
              </w:rPr>
              <w:t>Установление ЗОУИТ</w:t>
            </w:r>
          </w:p>
          <w:p w:rsidR="00250BFC" w:rsidRPr="00204181" w:rsidRDefault="00FF272E" w:rsidP="00FF272E">
            <w:pPr>
              <w:jc w:val="center"/>
              <w:rPr>
                <w:color w:val="000000" w:themeColor="text1"/>
              </w:rPr>
            </w:pPr>
            <w:r w:rsidRPr="00FF272E">
              <w:rPr>
                <w:rFonts w:eastAsia="Times New Roman"/>
                <w:bCs/>
                <w:lang w:eastAsia="ru-RU"/>
              </w:rPr>
              <w:t>не требуется</w:t>
            </w:r>
          </w:p>
        </w:tc>
      </w:tr>
      <w:tr w:rsidR="00250BFC" w:rsidRPr="00204181" w:rsidTr="00DC0F7F">
        <w:trPr>
          <w:jc w:val="center"/>
        </w:trPr>
        <w:tc>
          <w:tcPr>
            <w:tcW w:w="102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10.</w:t>
            </w:r>
          </w:p>
        </w:tc>
        <w:tc>
          <w:tcPr>
            <w:tcW w:w="6166" w:type="dxa"/>
            <w:shd w:val="clear" w:color="auto" w:fill="auto"/>
          </w:tcPr>
          <w:p w:rsidR="00250BFC" w:rsidRPr="00204181" w:rsidRDefault="00250BFC" w:rsidP="00250BFC">
            <w:pPr>
              <w:rPr>
                <w:color w:val="000000" w:themeColor="text1"/>
              </w:rPr>
            </w:pPr>
            <w:r w:rsidRPr="00204181">
              <w:rPr>
                <w:color w:val="000000" w:themeColor="text1"/>
              </w:rPr>
              <w:t>Размещение площадки (пирса) с твердым покрытием для забора воды пожарной техникой в дер. Александровка</w:t>
            </w:r>
          </w:p>
        </w:tc>
        <w:tc>
          <w:tcPr>
            <w:tcW w:w="354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FF272E" w:rsidRDefault="00FF272E" w:rsidP="00FF272E">
            <w:pPr>
              <w:jc w:val="center"/>
              <w:rPr>
                <w:rFonts w:eastAsia="Times New Roman"/>
                <w:bCs/>
                <w:lang w:eastAsia="ru-RU"/>
              </w:rPr>
            </w:pPr>
            <w:r w:rsidRPr="00FF272E">
              <w:rPr>
                <w:rFonts w:eastAsia="Times New Roman"/>
                <w:bCs/>
                <w:lang w:eastAsia="ru-RU"/>
              </w:rPr>
              <w:t>Установление ЗОУИТ</w:t>
            </w:r>
          </w:p>
          <w:p w:rsidR="00250BFC" w:rsidRPr="00204181" w:rsidRDefault="00FF272E" w:rsidP="00FF272E">
            <w:pPr>
              <w:jc w:val="center"/>
              <w:rPr>
                <w:color w:val="000000" w:themeColor="text1"/>
              </w:rPr>
            </w:pPr>
            <w:r w:rsidRPr="00FF272E">
              <w:rPr>
                <w:rFonts w:eastAsia="Times New Roman"/>
                <w:bCs/>
                <w:lang w:eastAsia="ru-RU"/>
              </w:rPr>
              <w:t>не требуется</w:t>
            </w:r>
          </w:p>
        </w:tc>
      </w:tr>
      <w:tr w:rsidR="00250BFC" w:rsidRPr="00204181" w:rsidTr="00DC0F7F">
        <w:trPr>
          <w:jc w:val="center"/>
        </w:trPr>
        <w:tc>
          <w:tcPr>
            <w:tcW w:w="102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lastRenderedPageBreak/>
              <w:t>11.</w:t>
            </w:r>
          </w:p>
        </w:tc>
        <w:tc>
          <w:tcPr>
            <w:tcW w:w="6166" w:type="dxa"/>
            <w:shd w:val="clear" w:color="auto" w:fill="auto"/>
          </w:tcPr>
          <w:p w:rsidR="00250BFC" w:rsidRPr="00204181" w:rsidRDefault="00250BFC" w:rsidP="00250BFC">
            <w:pPr>
              <w:rPr>
                <w:color w:val="000000" w:themeColor="text1"/>
              </w:rPr>
            </w:pPr>
            <w:r w:rsidRPr="00204181">
              <w:rPr>
                <w:color w:val="000000" w:themeColor="text1"/>
              </w:rPr>
              <w:t xml:space="preserve">Размещение площадки (пирса) с твердым покрытием для забора воды пожарной техникой в дер. </w:t>
            </w:r>
            <w:proofErr w:type="spellStart"/>
            <w:r w:rsidRPr="00204181">
              <w:rPr>
                <w:color w:val="000000" w:themeColor="text1"/>
              </w:rPr>
              <w:t>Китаево</w:t>
            </w:r>
            <w:proofErr w:type="spellEnd"/>
          </w:p>
        </w:tc>
        <w:tc>
          <w:tcPr>
            <w:tcW w:w="354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FF272E" w:rsidRDefault="00FF272E" w:rsidP="00FF272E">
            <w:pPr>
              <w:jc w:val="center"/>
              <w:rPr>
                <w:rFonts w:eastAsia="Times New Roman"/>
                <w:bCs/>
                <w:lang w:eastAsia="ru-RU"/>
              </w:rPr>
            </w:pPr>
            <w:r w:rsidRPr="00FF272E">
              <w:rPr>
                <w:rFonts w:eastAsia="Times New Roman"/>
                <w:bCs/>
                <w:lang w:eastAsia="ru-RU"/>
              </w:rPr>
              <w:t>Установление ЗОУИТ</w:t>
            </w:r>
          </w:p>
          <w:p w:rsidR="00250BFC" w:rsidRPr="00204181" w:rsidRDefault="00FF272E" w:rsidP="00FF272E">
            <w:pPr>
              <w:jc w:val="center"/>
              <w:rPr>
                <w:color w:val="000000" w:themeColor="text1"/>
              </w:rPr>
            </w:pPr>
            <w:r w:rsidRPr="00FF272E">
              <w:rPr>
                <w:rFonts w:eastAsia="Times New Roman"/>
                <w:bCs/>
                <w:lang w:eastAsia="ru-RU"/>
              </w:rPr>
              <w:t>не требуется</w:t>
            </w:r>
          </w:p>
        </w:tc>
      </w:tr>
      <w:tr w:rsidR="00250BFC" w:rsidRPr="00204181" w:rsidTr="00DC0F7F">
        <w:trPr>
          <w:jc w:val="center"/>
        </w:trPr>
        <w:tc>
          <w:tcPr>
            <w:tcW w:w="102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12.</w:t>
            </w:r>
          </w:p>
        </w:tc>
        <w:tc>
          <w:tcPr>
            <w:tcW w:w="6166" w:type="dxa"/>
            <w:shd w:val="clear" w:color="auto" w:fill="auto"/>
          </w:tcPr>
          <w:p w:rsidR="00250BFC" w:rsidRPr="00204181" w:rsidRDefault="00250BFC" w:rsidP="00250BFC">
            <w:pPr>
              <w:rPr>
                <w:color w:val="000000" w:themeColor="text1"/>
              </w:rPr>
            </w:pPr>
            <w:r w:rsidRPr="00204181">
              <w:rPr>
                <w:color w:val="000000" w:themeColor="text1"/>
              </w:rPr>
              <w:t xml:space="preserve">Размещение площадки (пирса) с твердым покрытием для забора воды пожарной техникой в дер. </w:t>
            </w:r>
            <w:proofErr w:type="spellStart"/>
            <w:r w:rsidRPr="00204181">
              <w:rPr>
                <w:color w:val="000000" w:themeColor="text1"/>
              </w:rPr>
              <w:t>Криворезово</w:t>
            </w:r>
            <w:proofErr w:type="spellEnd"/>
          </w:p>
        </w:tc>
        <w:tc>
          <w:tcPr>
            <w:tcW w:w="3544" w:type="dxa"/>
            <w:shd w:val="clear" w:color="auto" w:fill="auto"/>
            <w:vAlign w:val="center"/>
          </w:tcPr>
          <w:p w:rsidR="00250BFC" w:rsidRPr="00204181" w:rsidRDefault="00250BFC" w:rsidP="00250BFC">
            <w:pPr>
              <w:jc w:val="center"/>
              <w:rPr>
                <w:color w:val="000000" w:themeColor="text1"/>
              </w:rPr>
            </w:pPr>
            <w:r w:rsidRPr="00204181">
              <w:rPr>
                <w:color w:val="000000" w:themeColor="text1"/>
              </w:rPr>
              <w:t>Обеспечение противопожарной безопасности населения.</w:t>
            </w:r>
          </w:p>
        </w:tc>
        <w:tc>
          <w:tcPr>
            <w:tcW w:w="3755" w:type="dxa"/>
            <w:vAlign w:val="center"/>
          </w:tcPr>
          <w:p w:rsidR="00FF272E" w:rsidRDefault="00FF272E" w:rsidP="00FF272E">
            <w:pPr>
              <w:jc w:val="center"/>
              <w:rPr>
                <w:rFonts w:eastAsia="Times New Roman"/>
                <w:bCs/>
                <w:lang w:eastAsia="ru-RU"/>
              </w:rPr>
            </w:pPr>
            <w:r w:rsidRPr="00FF272E">
              <w:rPr>
                <w:rFonts w:eastAsia="Times New Roman"/>
                <w:bCs/>
                <w:lang w:eastAsia="ru-RU"/>
              </w:rPr>
              <w:t>Установление ЗОУИТ</w:t>
            </w:r>
          </w:p>
          <w:p w:rsidR="00250BFC" w:rsidRPr="00204181" w:rsidRDefault="00FF272E" w:rsidP="00FF272E">
            <w:pPr>
              <w:jc w:val="center"/>
              <w:rPr>
                <w:color w:val="000000" w:themeColor="text1"/>
              </w:rPr>
            </w:pPr>
            <w:r w:rsidRPr="00FF272E">
              <w:rPr>
                <w:rFonts w:eastAsia="Times New Roman"/>
                <w:bCs/>
                <w:lang w:eastAsia="ru-RU"/>
              </w:rPr>
              <w:t>не требуется</w:t>
            </w:r>
          </w:p>
        </w:tc>
      </w:tr>
    </w:tbl>
    <w:p w:rsidR="008263B2" w:rsidRPr="00204181" w:rsidRDefault="008263B2" w:rsidP="008263B2">
      <w:pPr>
        <w:jc w:val="both"/>
        <w:rPr>
          <w:color w:val="000000" w:themeColor="text1"/>
          <w:sz w:val="26"/>
          <w:szCs w:val="26"/>
        </w:rPr>
        <w:sectPr w:rsidR="008263B2" w:rsidRPr="00204181" w:rsidSect="00250BFC">
          <w:type w:val="continuous"/>
          <w:pgSz w:w="16838" w:h="11906" w:orient="landscape"/>
          <w:pgMar w:top="568" w:right="851" w:bottom="1276" w:left="851" w:header="709" w:footer="367" w:gutter="0"/>
          <w:cols w:space="720"/>
          <w:docGrid w:linePitch="360"/>
        </w:sectPr>
      </w:pPr>
    </w:p>
    <w:p w:rsidR="00111D2E" w:rsidRPr="00204181" w:rsidRDefault="00111D2E" w:rsidP="008263B2">
      <w:pPr>
        <w:pStyle w:val="1"/>
        <w:spacing w:line="240" w:lineRule="auto"/>
        <w:rPr>
          <w:color w:val="000000" w:themeColor="text1"/>
          <w:sz w:val="28"/>
          <w:szCs w:val="28"/>
        </w:rPr>
      </w:pPr>
      <w:bookmarkStart w:id="189" w:name="_Toc143092707"/>
      <w:proofErr w:type="gramStart"/>
      <w:r w:rsidRPr="00204181">
        <w:rPr>
          <w:color w:val="000000" w:themeColor="text1"/>
          <w:sz w:val="28"/>
          <w:szCs w:val="28"/>
        </w:rPr>
        <w:lastRenderedPageBreak/>
        <w:t>I</w:t>
      </w:r>
      <w:r w:rsidRPr="00204181">
        <w:rPr>
          <w:color w:val="000000" w:themeColor="text1"/>
          <w:sz w:val="28"/>
          <w:szCs w:val="28"/>
          <w:lang w:val="en-US"/>
        </w:rPr>
        <w:t>V</w:t>
      </w:r>
      <w:r w:rsidRPr="00204181">
        <w:rPr>
          <w:color w:val="000000" w:themeColor="text1"/>
          <w:sz w:val="28"/>
          <w:szCs w:val="28"/>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w:t>
      </w:r>
      <w:r w:rsidR="005960F0" w:rsidRPr="00204181">
        <w:rPr>
          <w:color w:val="000000" w:themeColor="text1"/>
          <w:sz w:val="28"/>
          <w:szCs w:val="28"/>
        </w:rPr>
        <w:t xml:space="preserve">федерального и </w:t>
      </w:r>
      <w:r w:rsidRPr="00204181">
        <w:rPr>
          <w:color w:val="000000" w:themeColor="text1"/>
          <w:sz w:val="28"/>
          <w:szCs w:val="28"/>
        </w:rPr>
        <w:t>регионального значения, их основные характеристики, местоположение, характеристики зон с особыми условиями использования территорий</w:t>
      </w:r>
      <w:bookmarkEnd w:id="189"/>
      <w:proofErr w:type="gramEnd"/>
    </w:p>
    <w:p w:rsidR="005960F0" w:rsidRPr="00204181" w:rsidRDefault="005960F0" w:rsidP="005960F0">
      <w:pPr>
        <w:spacing w:line="276" w:lineRule="auto"/>
        <w:ind w:firstLine="720"/>
        <w:rPr>
          <w:b/>
          <w:i/>
          <w:color w:val="000000" w:themeColor="text1"/>
          <w:sz w:val="26"/>
          <w:szCs w:val="26"/>
        </w:rPr>
      </w:pPr>
      <w:r w:rsidRPr="00204181">
        <w:rPr>
          <w:b/>
          <w:i/>
          <w:color w:val="000000" w:themeColor="text1"/>
          <w:sz w:val="26"/>
          <w:szCs w:val="26"/>
        </w:rPr>
        <w:t>Объекты федерального значения</w:t>
      </w:r>
    </w:p>
    <w:p w:rsidR="008F25F1" w:rsidRPr="00204181" w:rsidRDefault="008F25F1" w:rsidP="008F25F1">
      <w:pPr>
        <w:ind w:firstLine="709"/>
        <w:jc w:val="both"/>
        <w:rPr>
          <w:color w:val="000000" w:themeColor="text1"/>
          <w:sz w:val="26"/>
          <w:szCs w:val="26"/>
        </w:rPr>
      </w:pPr>
      <w:r w:rsidRPr="00204181">
        <w:rPr>
          <w:color w:val="000000" w:themeColor="text1"/>
          <w:sz w:val="26"/>
          <w:szCs w:val="26"/>
        </w:rPr>
        <w:t xml:space="preserve">На территории сельского поселения </w:t>
      </w:r>
      <w:r w:rsidRPr="00204181">
        <w:rPr>
          <w:b/>
          <w:color w:val="000000" w:themeColor="text1"/>
          <w:sz w:val="26"/>
          <w:szCs w:val="26"/>
        </w:rPr>
        <w:t>не планируется</w:t>
      </w:r>
      <w:r w:rsidRPr="00204181">
        <w:rPr>
          <w:color w:val="000000" w:themeColor="text1"/>
          <w:sz w:val="26"/>
          <w:szCs w:val="26"/>
        </w:rPr>
        <w:t xml:space="preserve"> размещение объектов федерального значения в соответствии с утвержденными документами территориального планирования Российской Федерации (утв. Распоряжением Правительства Российской Федерации от 19.03.2013 № 384-р).</w:t>
      </w:r>
    </w:p>
    <w:p w:rsidR="008263B2" w:rsidRPr="00204181" w:rsidRDefault="001538F6" w:rsidP="00E32754">
      <w:pPr>
        <w:ind w:firstLine="709"/>
        <w:jc w:val="both"/>
        <w:rPr>
          <w:color w:val="000000" w:themeColor="text1"/>
          <w:sz w:val="26"/>
          <w:szCs w:val="26"/>
        </w:rPr>
        <w:sectPr w:rsidR="008263B2" w:rsidRPr="00204181" w:rsidSect="008263B2">
          <w:pgSz w:w="11906" w:h="16838"/>
          <w:pgMar w:top="851" w:right="707" w:bottom="851" w:left="707" w:header="709" w:footer="367" w:gutter="0"/>
          <w:cols w:space="720"/>
          <w:docGrid w:linePitch="360"/>
        </w:sectPr>
      </w:pPr>
      <w:r w:rsidRPr="00204181">
        <w:rPr>
          <w:color w:val="000000" w:themeColor="text1"/>
          <w:sz w:val="26"/>
          <w:szCs w:val="26"/>
        </w:rPr>
        <w:br w:type="textWrapping" w:clear="all"/>
      </w:r>
    </w:p>
    <w:p w:rsidR="00B33E89" w:rsidRPr="00204181" w:rsidRDefault="00B33E89" w:rsidP="00B33E89">
      <w:pPr>
        <w:spacing w:line="276" w:lineRule="auto"/>
        <w:ind w:firstLine="851"/>
        <w:rPr>
          <w:b/>
          <w:i/>
          <w:color w:val="000000" w:themeColor="text1"/>
          <w:sz w:val="26"/>
          <w:szCs w:val="26"/>
        </w:rPr>
      </w:pPr>
      <w:r w:rsidRPr="00204181">
        <w:rPr>
          <w:b/>
          <w:i/>
          <w:color w:val="000000" w:themeColor="text1"/>
          <w:sz w:val="26"/>
          <w:szCs w:val="26"/>
        </w:rPr>
        <w:lastRenderedPageBreak/>
        <w:t>Объекты регионального значения</w:t>
      </w:r>
    </w:p>
    <w:p w:rsidR="007A309C" w:rsidRPr="00AF732D" w:rsidRDefault="007A309C" w:rsidP="007A309C">
      <w:pPr>
        <w:spacing w:line="276" w:lineRule="auto"/>
        <w:ind w:firstLine="851"/>
        <w:jc w:val="both"/>
        <w:rPr>
          <w:color w:val="000000" w:themeColor="text1"/>
          <w:sz w:val="26"/>
          <w:szCs w:val="26"/>
        </w:rPr>
      </w:pPr>
      <w:r w:rsidRPr="00AF732D">
        <w:rPr>
          <w:color w:val="000000" w:themeColor="text1"/>
          <w:sz w:val="26"/>
          <w:szCs w:val="26"/>
        </w:rPr>
        <w:t>В соответствии с документами территориального планирования Калужской области на территории сельского поселения планируется размещение объектов регионального значения:</w:t>
      </w:r>
    </w:p>
    <w:p w:rsidR="008C69DD" w:rsidRDefault="008C69DD" w:rsidP="0034460E">
      <w:pPr>
        <w:pStyle w:val="af1"/>
        <w:keepNext/>
        <w:tabs>
          <w:tab w:val="left" w:pos="702"/>
        </w:tabs>
        <w:spacing w:after="0"/>
        <w:ind w:left="702" w:firstLine="7"/>
        <w:jc w:val="center"/>
        <w:rPr>
          <w:rFonts w:cs="Times New Roman"/>
          <w:b/>
          <w:i w:val="0"/>
          <w:color w:val="000000" w:themeColor="text1"/>
          <w:sz w:val="26"/>
          <w:szCs w:val="26"/>
        </w:rPr>
      </w:pPr>
      <w:r w:rsidRPr="00204181">
        <w:rPr>
          <w:rFonts w:cs="Times New Roman"/>
          <w:b/>
          <w:i w:val="0"/>
          <w:color w:val="000000" w:themeColor="text1"/>
          <w:sz w:val="26"/>
          <w:szCs w:val="26"/>
        </w:rPr>
        <w:t xml:space="preserve">Планируемые объекты регионального значения </w:t>
      </w:r>
    </w:p>
    <w:p w:rsidR="005C3DD2" w:rsidRPr="00204181" w:rsidRDefault="005C3DD2" w:rsidP="0034460E">
      <w:pPr>
        <w:pStyle w:val="af1"/>
        <w:keepNext/>
        <w:tabs>
          <w:tab w:val="left" w:pos="702"/>
        </w:tabs>
        <w:spacing w:after="0"/>
        <w:ind w:left="702" w:firstLine="7"/>
        <w:jc w:val="center"/>
        <w:rPr>
          <w:rFonts w:cs="Times New Roman"/>
          <w:b/>
          <w:i w:val="0"/>
          <w:color w:val="000000" w:themeColor="text1"/>
          <w:sz w:val="26"/>
          <w:szCs w:val="26"/>
        </w:rPr>
      </w:pPr>
      <w:r w:rsidRPr="00204181">
        <w:rPr>
          <w:color w:val="000000" w:themeColor="text1"/>
          <w:sz w:val="26"/>
          <w:szCs w:val="26"/>
        </w:rPr>
        <w:t>утв. Постановлением Правительства Калужской области от 22.09.2020 № 735</w:t>
      </w:r>
    </w:p>
    <w:p w:rsidR="008C69DD" w:rsidRPr="00204181" w:rsidRDefault="008C69DD" w:rsidP="008C69DD">
      <w:pPr>
        <w:pStyle w:val="afff4"/>
        <w:jc w:val="right"/>
        <w:rPr>
          <w:i/>
          <w:color w:val="000000" w:themeColor="text1"/>
          <w:lang w:val="ru-RU"/>
        </w:rPr>
      </w:pPr>
      <w:r w:rsidRPr="00204181">
        <w:rPr>
          <w:i/>
          <w:color w:val="000000" w:themeColor="text1"/>
          <w:lang w:val="ru-RU"/>
        </w:rPr>
        <w:t xml:space="preserve">Таблица </w:t>
      </w:r>
      <w:r w:rsidR="00F93049">
        <w:rPr>
          <w:i/>
          <w:color w:val="000000" w:themeColor="text1"/>
          <w:lang w:val="ru-RU"/>
        </w:rPr>
        <w:t>25</w:t>
      </w:r>
    </w:p>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3402"/>
        <w:gridCol w:w="2464"/>
        <w:gridCol w:w="2552"/>
        <w:gridCol w:w="1419"/>
        <w:gridCol w:w="1842"/>
      </w:tblGrid>
      <w:tr w:rsidR="00DA4564" w:rsidRPr="00204181" w:rsidTr="002C4474">
        <w:trPr>
          <w:tblHeader/>
          <w:jc w:val="center"/>
        </w:trPr>
        <w:tc>
          <w:tcPr>
            <w:tcW w:w="567" w:type="dxa"/>
            <w:shd w:val="clear" w:color="auto" w:fill="auto"/>
            <w:vAlign w:val="center"/>
          </w:tcPr>
          <w:p w:rsidR="008C69DD" w:rsidRPr="00204181" w:rsidRDefault="008C69DD" w:rsidP="001801C8">
            <w:pPr>
              <w:suppressAutoHyphens w:val="0"/>
              <w:jc w:val="center"/>
              <w:rPr>
                <w:b/>
                <w:color w:val="000000" w:themeColor="text1"/>
                <w:sz w:val="22"/>
                <w:szCs w:val="22"/>
                <w:lang w:eastAsia="ru-RU"/>
              </w:rPr>
            </w:pPr>
            <w:r w:rsidRPr="00204181">
              <w:rPr>
                <w:b/>
                <w:color w:val="000000" w:themeColor="text1"/>
                <w:sz w:val="22"/>
                <w:szCs w:val="22"/>
                <w:lang w:eastAsia="ru-RU"/>
              </w:rPr>
              <w:t xml:space="preserve">№ </w:t>
            </w:r>
            <w:proofErr w:type="gramStart"/>
            <w:r w:rsidRPr="00204181">
              <w:rPr>
                <w:b/>
                <w:color w:val="000000" w:themeColor="text1"/>
                <w:sz w:val="22"/>
                <w:szCs w:val="22"/>
                <w:lang w:eastAsia="ru-RU"/>
              </w:rPr>
              <w:t>п</w:t>
            </w:r>
            <w:proofErr w:type="gramEnd"/>
            <w:r w:rsidRPr="00204181">
              <w:rPr>
                <w:b/>
                <w:color w:val="000000" w:themeColor="text1"/>
                <w:sz w:val="22"/>
                <w:szCs w:val="22"/>
                <w:lang w:eastAsia="ru-RU"/>
              </w:rPr>
              <w:t>/п</w:t>
            </w:r>
          </w:p>
        </w:tc>
        <w:tc>
          <w:tcPr>
            <w:tcW w:w="2835" w:type="dxa"/>
            <w:shd w:val="clear" w:color="auto" w:fill="auto"/>
            <w:vAlign w:val="center"/>
          </w:tcPr>
          <w:p w:rsidR="008C69DD" w:rsidRPr="00204181" w:rsidRDefault="008C69DD" w:rsidP="001801C8">
            <w:pPr>
              <w:suppressAutoHyphens w:val="0"/>
              <w:jc w:val="center"/>
              <w:rPr>
                <w:b/>
                <w:color w:val="000000" w:themeColor="text1"/>
                <w:sz w:val="22"/>
                <w:szCs w:val="22"/>
                <w:lang w:eastAsia="ru-RU"/>
              </w:rPr>
            </w:pPr>
            <w:r w:rsidRPr="00204181">
              <w:rPr>
                <w:b/>
                <w:color w:val="000000" w:themeColor="text1"/>
                <w:sz w:val="22"/>
                <w:szCs w:val="22"/>
                <w:lang w:eastAsia="ru-RU"/>
              </w:rPr>
              <w:t>Назначение объекта регионального значения</w:t>
            </w:r>
          </w:p>
        </w:tc>
        <w:tc>
          <w:tcPr>
            <w:tcW w:w="3402" w:type="dxa"/>
            <w:shd w:val="clear" w:color="auto" w:fill="auto"/>
            <w:vAlign w:val="center"/>
          </w:tcPr>
          <w:p w:rsidR="008C69DD" w:rsidRPr="00204181" w:rsidRDefault="008C69DD" w:rsidP="001801C8">
            <w:pPr>
              <w:suppressAutoHyphens w:val="0"/>
              <w:jc w:val="center"/>
              <w:rPr>
                <w:b/>
                <w:color w:val="000000" w:themeColor="text1"/>
                <w:sz w:val="22"/>
                <w:szCs w:val="22"/>
                <w:lang w:eastAsia="ru-RU"/>
              </w:rPr>
            </w:pPr>
            <w:r w:rsidRPr="00204181">
              <w:rPr>
                <w:b/>
                <w:color w:val="000000" w:themeColor="text1"/>
                <w:sz w:val="22"/>
                <w:szCs w:val="22"/>
                <w:lang w:eastAsia="ru-RU"/>
              </w:rPr>
              <w:t>Наименование объекта</w:t>
            </w:r>
          </w:p>
        </w:tc>
        <w:tc>
          <w:tcPr>
            <w:tcW w:w="2464" w:type="dxa"/>
            <w:shd w:val="clear" w:color="auto" w:fill="auto"/>
            <w:vAlign w:val="center"/>
          </w:tcPr>
          <w:p w:rsidR="008C69DD" w:rsidRPr="00204181" w:rsidRDefault="008C69DD" w:rsidP="001801C8">
            <w:pPr>
              <w:suppressAutoHyphens w:val="0"/>
              <w:jc w:val="center"/>
              <w:rPr>
                <w:b/>
                <w:color w:val="000000" w:themeColor="text1"/>
                <w:sz w:val="22"/>
                <w:szCs w:val="22"/>
                <w:lang w:eastAsia="ru-RU"/>
              </w:rPr>
            </w:pPr>
            <w:r w:rsidRPr="00204181">
              <w:rPr>
                <w:b/>
                <w:color w:val="000000" w:themeColor="text1"/>
                <w:sz w:val="22"/>
                <w:szCs w:val="22"/>
                <w:lang w:eastAsia="ru-RU"/>
              </w:rPr>
              <w:t>Краткая характеристика объекта</w:t>
            </w:r>
          </w:p>
        </w:tc>
        <w:tc>
          <w:tcPr>
            <w:tcW w:w="2552" w:type="dxa"/>
            <w:shd w:val="clear" w:color="auto" w:fill="auto"/>
            <w:vAlign w:val="center"/>
          </w:tcPr>
          <w:p w:rsidR="008C69DD" w:rsidRPr="00204181" w:rsidRDefault="008C69DD" w:rsidP="001801C8">
            <w:pPr>
              <w:suppressAutoHyphens w:val="0"/>
              <w:jc w:val="center"/>
              <w:rPr>
                <w:b/>
                <w:color w:val="000000" w:themeColor="text1"/>
                <w:sz w:val="22"/>
                <w:szCs w:val="22"/>
                <w:lang w:eastAsia="ru-RU"/>
              </w:rPr>
            </w:pPr>
            <w:r w:rsidRPr="00204181">
              <w:rPr>
                <w:b/>
                <w:color w:val="000000" w:themeColor="text1"/>
                <w:sz w:val="22"/>
                <w:szCs w:val="22"/>
                <w:lang w:eastAsia="ru-RU"/>
              </w:rPr>
              <w:t>Местоположение планируемого объекта</w:t>
            </w:r>
          </w:p>
        </w:tc>
        <w:tc>
          <w:tcPr>
            <w:tcW w:w="1419" w:type="dxa"/>
            <w:shd w:val="clear" w:color="auto" w:fill="auto"/>
            <w:vAlign w:val="center"/>
          </w:tcPr>
          <w:p w:rsidR="008C69DD" w:rsidRPr="00204181" w:rsidRDefault="008C69DD" w:rsidP="001801C8">
            <w:pPr>
              <w:suppressAutoHyphens w:val="0"/>
              <w:jc w:val="center"/>
              <w:rPr>
                <w:b/>
                <w:color w:val="000000" w:themeColor="text1"/>
                <w:sz w:val="22"/>
                <w:szCs w:val="22"/>
                <w:lang w:eastAsia="ru-RU"/>
              </w:rPr>
            </w:pPr>
            <w:r w:rsidRPr="00204181">
              <w:rPr>
                <w:b/>
                <w:color w:val="000000" w:themeColor="text1"/>
                <w:sz w:val="22"/>
                <w:szCs w:val="22"/>
                <w:lang w:eastAsia="ru-RU"/>
              </w:rPr>
              <w:t>Срок реализации</w:t>
            </w:r>
          </w:p>
        </w:tc>
        <w:tc>
          <w:tcPr>
            <w:tcW w:w="1842" w:type="dxa"/>
            <w:shd w:val="clear" w:color="auto" w:fill="auto"/>
            <w:vAlign w:val="center"/>
          </w:tcPr>
          <w:p w:rsidR="008C69DD" w:rsidRPr="00204181" w:rsidRDefault="008C69DD" w:rsidP="001801C8">
            <w:pPr>
              <w:suppressAutoHyphens w:val="0"/>
              <w:jc w:val="center"/>
              <w:rPr>
                <w:b/>
                <w:color w:val="000000" w:themeColor="text1"/>
                <w:sz w:val="22"/>
                <w:szCs w:val="22"/>
                <w:lang w:eastAsia="ru-RU"/>
              </w:rPr>
            </w:pPr>
            <w:r w:rsidRPr="00204181">
              <w:rPr>
                <w:b/>
                <w:color w:val="000000" w:themeColor="text1"/>
                <w:sz w:val="22"/>
                <w:szCs w:val="22"/>
                <w:lang w:eastAsia="ru-RU"/>
              </w:rPr>
              <w:t>Зона с особыми условиями использования территории</w:t>
            </w:r>
          </w:p>
        </w:tc>
      </w:tr>
      <w:tr w:rsidR="00DA4564" w:rsidRPr="00204181" w:rsidTr="002C4474">
        <w:trPr>
          <w:jc w:val="center"/>
        </w:trPr>
        <w:tc>
          <w:tcPr>
            <w:tcW w:w="15081" w:type="dxa"/>
            <w:gridSpan w:val="7"/>
            <w:vAlign w:val="center"/>
          </w:tcPr>
          <w:p w:rsidR="008C69DD" w:rsidRPr="00204181" w:rsidRDefault="008C69DD" w:rsidP="005861E5">
            <w:pPr>
              <w:jc w:val="center"/>
              <w:rPr>
                <w:color w:val="000000" w:themeColor="text1"/>
                <w:sz w:val="22"/>
                <w:szCs w:val="22"/>
              </w:rPr>
            </w:pPr>
            <w:r w:rsidRPr="00204181">
              <w:rPr>
                <w:b/>
                <w:color w:val="000000" w:themeColor="text1"/>
                <w:sz w:val="22"/>
                <w:szCs w:val="22"/>
              </w:rPr>
              <w:t xml:space="preserve">Объекты капитального строительства в области </w:t>
            </w:r>
            <w:r w:rsidR="005861E5" w:rsidRPr="00204181">
              <w:rPr>
                <w:b/>
                <w:color w:val="000000" w:themeColor="text1"/>
                <w:sz w:val="22"/>
                <w:szCs w:val="22"/>
              </w:rPr>
              <w:t>транспортной инфраструктуры</w:t>
            </w:r>
          </w:p>
        </w:tc>
      </w:tr>
      <w:tr w:rsidR="00DA4564" w:rsidRPr="00204181" w:rsidTr="002C4474">
        <w:trPr>
          <w:jc w:val="center"/>
        </w:trPr>
        <w:tc>
          <w:tcPr>
            <w:tcW w:w="567" w:type="dxa"/>
            <w:vAlign w:val="center"/>
          </w:tcPr>
          <w:p w:rsidR="005861E5" w:rsidRPr="00204181" w:rsidRDefault="005861E5" w:rsidP="005861E5">
            <w:pPr>
              <w:jc w:val="center"/>
              <w:rPr>
                <w:color w:val="000000" w:themeColor="text1"/>
                <w:sz w:val="22"/>
                <w:szCs w:val="22"/>
              </w:rPr>
            </w:pPr>
            <w:r w:rsidRPr="00204181">
              <w:rPr>
                <w:color w:val="000000" w:themeColor="text1"/>
                <w:sz w:val="22"/>
                <w:szCs w:val="22"/>
              </w:rPr>
              <w:t>1.</w:t>
            </w:r>
          </w:p>
        </w:tc>
        <w:tc>
          <w:tcPr>
            <w:tcW w:w="2835" w:type="dxa"/>
            <w:vMerge w:val="restart"/>
            <w:shd w:val="clear" w:color="auto" w:fill="auto"/>
            <w:vAlign w:val="center"/>
          </w:tcPr>
          <w:p w:rsidR="005861E5" w:rsidRPr="00204181" w:rsidRDefault="005861E5" w:rsidP="005861E5">
            <w:pPr>
              <w:jc w:val="center"/>
              <w:rPr>
                <w:color w:val="000000" w:themeColor="text1"/>
                <w:sz w:val="22"/>
                <w:szCs w:val="22"/>
              </w:rPr>
            </w:pPr>
            <w:r w:rsidRPr="00204181">
              <w:rPr>
                <w:color w:val="000000" w:themeColor="text1"/>
                <w:sz w:val="22"/>
                <w:szCs w:val="22"/>
              </w:rPr>
              <w:t>Объект капитального строительства в области транспортной инфраструктуры</w:t>
            </w:r>
          </w:p>
        </w:tc>
        <w:tc>
          <w:tcPr>
            <w:tcW w:w="3402" w:type="dxa"/>
            <w:shd w:val="clear" w:color="auto" w:fill="auto"/>
            <w:vAlign w:val="center"/>
          </w:tcPr>
          <w:p w:rsidR="005861E5" w:rsidRPr="00204181" w:rsidRDefault="005861E5" w:rsidP="005861E5">
            <w:pPr>
              <w:jc w:val="center"/>
              <w:rPr>
                <w:color w:val="000000" w:themeColor="text1"/>
                <w:sz w:val="22"/>
                <w:szCs w:val="22"/>
              </w:rPr>
            </w:pPr>
            <w:r w:rsidRPr="00204181">
              <w:rPr>
                <w:color w:val="000000" w:themeColor="text1"/>
                <w:sz w:val="22"/>
                <w:szCs w:val="22"/>
              </w:rPr>
              <w:t>Реконструкция автодороги Ферзиково-</w:t>
            </w:r>
            <w:proofErr w:type="spellStart"/>
            <w:r w:rsidRPr="00204181">
              <w:rPr>
                <w:color w:val="000000" w:themeColor="text1"/>
                <w:sz w:val="22"/>
                <w:szCs w:val="22"/>
              </w:rPr>
              <w:t>Сугоново</w:t>
            </w:r>
            <w:proofErr w:type="spellEnd"/>
          </w:p>
        </w:tc>
        <w:tc>
          <w:tcPr>
            <w:tcW w:w="2464" w:type="dxa"/>
            <w:shd w:val="clear" w:color="auto" w:fill="auto"/>
            <w:vAlign w:val="center"/>
          </w:tcPr>
          <w:p w:rsidR="005861E5" w:rsidRPr="00204181" w:rsidRDefault="005861E5" w:rsidP="005861E5">
            <w:pPr>
              <w:jc w:val="center"/>
              <w:rPr>
                <w:color w:val="000000" w:themeColor="text1"/>
                <w:sz w:val="22"/>
                <w:szCs w:val="22"/>
              </w:rPr>
            </w:pPr>
            <w:r w:rsidRPr="00204181">
              <w:rPr>
                <w:color w:val="000000" w:themeColor="text1"/>
                <w:sz w:val="22"/>
                <w:szCs w:val="22"/>
              </w:rPr>
              <w:t>21,5км</w:t>
            </w:r>
          </w:p>
        </w:tc>
        <w:tc>
          <w:tcPr>
            <w:tcW w:w="2552" w:type="dxa"/>
            <w:shd w:val="clear" w:color="auto" w:fill="auto"/>
            <w:vAlign w:val="center"/>
          </w:tcPr>
          <w:p w:rsidR="005861E5" w:rsidRPr="00204181" w:rsidRDefault="005861E5" w:rsidP="005861E5">
            <w:pPr>
              <w:jc w:val="center"/>
              <w:rPr>
                <w:color w:val="000000" w:themeColor="text1"/>
                <w:sz w:val="22"/>
                <w:szCs w:val="22"/>
              </w:rPr>
            </w:pPr>
            <w:proofErr w:type="spellStart"/>
            <w:r w:rsidRPr="00204181">
              <w:rPr>
                <w:color w:val="000000" w:themeColor="text1"/>
                <w:sz w:val="22"/>
                <w:szCs w:val="22"/>
              </w:rPr>
              <w:t>Ферзиковский</w:t>
            </w:r>
            <w:proofErr w:type="spellEnd"/>
            <w:r w:rsidRPr="00204181">
              <w:rPr>
                <w:color w:val="000000" w:themeColor="text1"/>
                <w:sz w:val="22"/>
                <w:szCs w:val="22"/>
              </w:rPr>
              <w:t xml:space="preserve"> район, Калужская область</w:t>
            </w:r>
          </w:p>
        </w:tc>
        <w:tc>
          <w:tcPr>
            <w:tcW w:w="1419" w:type="dxa"/>
            <w:shd w:val="clear" w:color="auto" w:fill="auto"/>
            <w:vAlign w:val="center"/>
          </w:tcPr>
          <w:p w:rsidR="005861E5" w:rsidRPr="00204181" w:rsidRDefault="005861E5" w:rsidP="005861E5">
            <w:pPr>
              <w:jc w:val="center"/>
              <w:rPr>
                <w:color w:val="000000" w:themeColor="text1"/>
                <w:sz w:val="22"/>
                <w:szCs w:val="22"/>
              </w:rPr>
            </w:pPr>
            <w:r w:rsidRPr="00204181">
              <w:rPr>
                <w:color w:val="000000" w:themeColor="text1"/>
                <w:sz w:val="22"/>
                <w:szCs w:val="22"/>
              </w:rPr>
              <w:t>Первая очередь</w:t>
            </w:r>
          </w:p>
        </w:tc>
        <w:tc>
          <w:tcPr>
            <w:tcW w:w="1842" w:type="dxa"/>
            <w:shd w:val="clear" w:color="auto" w:fill="auto"/>
            <w:vAlign w:val="center"/>
          </w:tcPr>
          <w:p w:rsidR="005861E5" w:rsidRPr="00204181" w:rsidRDefault="005861E5" w:rsidP="00075DDE">
            <w:pPr>
              <w:pStyle w:val="aff3"/>
              <w:spacing w:line="240" w:lineRule="auto"/>
              <w:ind w:left="0"/>
              <w:rPr>
                <w:color w:val="000000" w:themeColor="text1"/>
                <w:sz w:val="22"/>
                <w:szCs w:val="22"/>
              </w:rPr>
            </w:pPr>
            <w:r w:rsidRPr="00204181">
              <w:rPr>
                <w:color w:val="000000" w:themeColor="text1"/>
                <w:sz w:val="22"/>
                <w:szCs w:val="22"/>
              </w:rPr>
              <w:t>-</w:t>
            </w:r>
          </w:p>
        </w:tc>
      </w:tr>
      <w:tr w:rsidR="00DA4564" w:rsidRPr="00204181" w:rsidTr="002C4474">
        <w:trPr>
          <w:jc w:val="center"/>
        </w:trPr>
        <w:tc>
          <w:tcPr>
            <w:tcW w:w="567" w:type="dxa"/>
            <w:vAlign w:val="center"/>
          </w:tcPr>
          <w:p w:rsidR="005861E5" w:rsidRPr="00204181" w:rsidRDefault="005861E5" w:rsidP="005861E5">
            <w:pPr>
              <w:jc w:val="center"/>
              <w:rPr>
                <w:color w:val="000000" w:themeColor="text1"/>
                <w:sz w:val="22"/>
                <w:szCs w:val="22"/>
              </w:rPr>
            </w:pPr>
            <w:r w:rsidRPr="00204181">
              <w:rPr>
                <w:color w:val="000000" w:themeColor="text1"/>
                <w:sz w:val="22"/>
                <w:szCs w:val="22"/>
              </w:rPr>
              <w:t>2.</w:t>
            </w:r>
          </w:p>
        </w:tc>
        <w:tc>
          <w:tcPr>
            <w:tcW w:w="2835" w:type="dxa"/>
            <w:vMerge/>
            <w:shd w:val="clear" w:color="auto" w:fill="auto"/>
            <w:vAlign w:val="center"/>
          </w:tcPr>
          <w:p w:rsidR="005861E5" w:rsidRPr="00204181" w:rsidRDefault="005861E5" w:rsidP="005861E5">
            <w:pPr>
              <w:jc w:val="center"/>
              <w:rPr>
                <w:color w:val="000000" w:themeColor="text1"/>
                <w:sz w:val="22"/>
                <w:szCs w:val="22"/>
              </w:rPr>
            </w:pPr>
          </w:p>
        </w:tc>
        <w:tc>
          <w:tcPr>
            <w:tcW w:w="3402" w:type="dxa"/>
            <w:shd w:val="clear" w:color="auto" w:fill="auto"/>
            <w:vAlign w:val="center"/>
          </w:tcPr>
          <w:p w:rsidR="005861E5" w:rsidRPr="00204181" w:rsidRDefault="005861E5" w:rsidP="005861E5">
            <w:pPr>
              <w:jc w:val="center"/>
              <w:rPr>
                <w:color w:val="000000" w:themeColor="text1"/>
                <w:sz w:val="22"/>
                <w:szCs w:val="22"/>
              </w:rPr>
            </w:pPr>
            <w:r w:rsidRPr="00204181">
              <w:rPr>
                <w:color w:val="000000" w:themeColor="text1"/>
                <w:sz w:val="22"/>
                <w:szCs w:val="22"/>
              </w:rPr>
              <w:t>Реконструкция дороги Калуга-Ферзиково-Таруса-Серпухов (на участке Калуга-Ферзиково)</w:t>
            </w:r>
          </w:p>
        </w:tc>
        <w:tc>
          <w:tcPr>
            <w:tcW w:w="2464" w:type="dxa"/>
            <w:shd w:val="clear" w:color="auto" w:fill="auto"/>
            <w:vAlign w:val="center"/>
          </w:tcPr>
          <w:p w:rsidR="005861E5" w:rsidRPr="00204181" w:rsidRDefault="005861E5" w:rsidP="005861E5">
            <w:pPr>
              <w:jc w:val="center"/>
              <w:rPr>
                <w:color w:val="000000" w:themeColor="text1"/>
                <w:sz w:val="22"/>
                <w:szCs w:val="22"/>
              </w:rPr>
            </w:pPr>
            <w:r w:rsidRPr="00204181">
              <w:rPr>
                <w:color w:val="000000" w:themeColor="text1"/>
                <w:sz w:val="22"/>
                <w:szCs w:val="22"/>
              </w:rPr>
              <w:t>39,868 км</w:t>
            </w:r>
          </w:p>
        </w:tc>
        <w:tc>
          <w:tcPr>
            <w:tcW w:w="2552" w:type="dxa"/>
            <w:shd w:val="clear" w:color="auto" w:fill="auto"/>
            <w:vAlign w:val="center"/>
          </w:tcPr>
          <w:p w:rsidR="005861E5" w:rsidRPr="00204181" w:rsidRDefault="005861E5" w:rsidP="005861E5">
            <w:pPr>
              <w:jc w:val="center"/>
              <w:rPr>
                <w:color w:val="000000" w:themeColor="text1"/>
                <w:sz w:val="22"/>
                <w:szCs w:val="22"/>
              </w:rPr>
            </w:pPr>
            <w:r w:rsidRPr="00204181">
              <w:rPr>
                <w:color w:val="000000" w:themeColor="text1"/>
                <w:sz w:val="22"/>
                <w:szCs w:val="22"/>
              </w:rPr>
              <w:t xml:space="preserve">Городской округ "Город Калуга", </w:t>
            </w:r>
            <w:proofErr w:type="spellStart"/>
            <w:r w:rsidRPr="00204181">
              <w:rPr>
                <w:color w:val="000000" w:themeColor="text1"/>
                <w:sz w:val="22"/>
                <w:szCs w:val="22"/>
              </w:rPr>
              <w:t>Ферзиковский</w:t>
            </w:r>
            <w:proofErr w:type="spellEnd"/>
            <w:r w:rsidRPr="00204181">
              <w:rPr>
                <w:color w:val="000000" w:themeColor="text1"/>
                <w:sz w:val="22"/>
                <w:szCs w:val="22"/>
              </w:rPr>
              <w:t xml:space="preserve"> район, Калужская область</w:t>
            </w:r>
          </w:p>
        </w:tc>
        <w:tc>
          <w:tcPr>
            <w:tcW w:w="1419" w:type="dxa"/>
            <w:shd w:val="clear" w:color="auto" w:fill="auto"/>
            <w:vAlign w:val="center"/>
          </w:tcPr>
          <w:p w:rsidR="005861E5" w:rsidRPr="00204181" w:rsidRDefault="005861E5" w:rsidP="005861E5">
            <w:pPr>
              <w:jc w:val="center"/>
              <w:rPr>
                <w:color w:val="000000" w:themeColor="text1"/>
                <w:sz w:val="22"/>
                <w:szCs w:val="22"/>
              </w:rPr>
            </w:pPr>
            <w:r w:rsidRPr="00204181">
              <w:rPr>
                <w:color w:val="000000" w:themeColor="text1"/>
                <w:sz w:val="22"/>
                <w:szCs w:val="22"/>
              </w:rPr>
              <w:t>Вторая очередь</w:t>
            </w:r>
          </w:p>
        </w:tc>
        <w:tc>
          <w:tcPr>
            <w:tcW w:w="1842" w:type="dxa"/>
            <w:shd w:val="clear" w:color="auto" w:fill="auto"/>
            <w:vAlign w:val="center"/>
          </w:tcPr>
          <w:p w:rsidR="005861E5" w:rsidRPr="00204181" w:rsidRDefault="00075DDE" w:rsidP="005861E5">
            <w:pPr>
              <w:jc w:val="center"/>
              <w:rPr>
                <w:color w:val="000000" w:themeColor="text1"/>
                <w:sz w:val="22"/>
                <w:szCs w:val="22"/>
              </w:rPr>
            </w:pPr>
            <w:r w:rsidRPr="00204181">
              <w:rPr>
                <w:color w:val="000000" w:themeColor="text1"/>
                <w:sz w:val="22"/>
                <w:szCs w:val="22"/>
              </w:rPr>
              <w:t>с</w:t>
            </w:r>
            <w:r w:rsidR="005861E5" w:rsidRPr="00204181">
              <w:rPr>
                <w:color w:val="000000" w:themeColor="text1"/>
                <w:sz w:val="22"/>
                <w:szCs w:val="22"/>
              </w:rPr>
              <w:t>анитарный разрыв 100 м</w:t>
            </w:r>
          </w:p>
        </w:tc>
      </w:tr>
      <w:tr w:rsidR="00DA4564" w:rsidRPr="00204181" w:rsidTr="002C4474">
        <w:trPr>
          <w:jc w:val="center"/>
        </w:trPr>
        <w:tc>
          <w:tcPr>
            <w:tcW w:w="15081" w:type="dxa"/>
            <w:gridSpan w:val="7"/>
            <w:vAlign w:val="center"/>
          </w:tcPr>
          <w:p w:rsidR="00DC0F7F" w:rsidRPr="00204181" w:rsidRDefault="00DC0F7F" w:rsidP="00DC0F7F">
            <w:pPr>
              <w:jc w:val="center"/>
              <w:rPr>
                <w:rStyle w:val="11pt"/>
                <w:rFonts w:eastAsia="Courier New"/>
                <w:b w:val="0"/>
                <w:color w:val="000000" w:themeColor="text1"/>
              </w:rPr>
            </w:pPr>
            <w:r w:rsidRPr="00204181">
              <w:rPr>
                <w:b/>
                <w:color w:val="000000" w:themeColor="text1"/>
                <w:sz w:val="22"/>
                <w:szCs w:val="22"/>
              </w:rPr>
              <w:t>Объекты капитального строительства в области газоснабжения</w:t>
            </w:r>
          </w:p>
        </w:tc>
      </w:tr>
      <w:tr w:rsidR="00DA4564" w:rsidRPr="00204181" w:rsidTr="002C4474">
        <w:trPr>
          <w:jc w:val="center"/>
        </w:trPr>
        <w:tc>
          <w:tcPr>
            <w:tcW w:w="567" w:type="dxa"/>
            <w:vAlign w:val="center"/>
          </w:tcPr>
          <w:p w:rsidR="002C4474" w:rsidRPr="00204181" w:rsidRDefault="007A309C" w:rsidP="00F75614">
            <w:pPr>
              <w:jc w:val="center"/>
              <w:rPr>
                <w:color w:val="000000" w:themeColor="text1"/>
                <w:sz w:val="22"/>
                <w:szCs w:val="22"/>
              </w:rPr>
            </w:pPr>
            <w:r>
              <w:rPr>
                <w:color w:val="000000" w:themeColor="text1"/>
                <w:sz w:val="22"/>
                <w:szCs w:val="22"/>
              </w:rPr>
              <w:t>1</w:t>
            </w:r>
            <w:r w:rsidR="002C4474" w:rsidRPr="00204181">
              <w:rPr>
                <w:color w:val="000000" w:themeColor="text1"/>
                <w:sz w:val="22"/>
                <w:szCs w:val="22"/>
              </w:rPr>
              <w:t>.</w:t>
            </w:r>
          </w:p>
        </w:tc>
        <w:tc>
          <w:tcPr>
            <w:tcW w:w="2835" w:type="dxa"/>
            <w:vMerge w:val="restart"/>
            <w:shd w:val="clear" w:color="auto" w:fill="auto"/>
            <w:vAlign w:val="center"/>
          </w:tcPr>
          <w:p w:rsidR="002C4474" w:rsidRDefault="002C4474" w:rsidP="00F75614">
            <w:pPr>
              <w:jc w:val="center"/>
              <w:rPr>
                <w:color w:val="000000" w:themeColor="text1"/>
                <w:sz w:val="22"/>
                <w:szCs w:val="22"/>
              </w:rPr>
            </w:pPr>
          </w:p>
          <w:p w:rsidR="003867D4" w:rsidRDefault="003867D4" w:rsidP="00F75614">
            <w:pPr>
              <w:jc w:val="center"/>
              <w:rPr>
                <w:color w:val="000000" w:themeColor="text1"/>
                <w:sz w:val="22"/>
                <w:szCs w:val="22"/>
              </w:rPr>
            </w:pPr>
          </w:p>
          <w:p w:rsidR="003867D4" w:rsidRDefault="003867D4" w:rsidP="003867D4">
            <w:pPr>
              <w:jc w:val="center"/>
              <w:rPr>
                <w:color w:val="000000" w:themeColor="text1"/>
                <w:sz w:val="22"/>
                <w:szCs w:val="22"/>
              </w:rPr>
            </w:pPr>
            <w:r w:rsidRPr="00204181">
              <w:rPr>
                <w:color w:val="000000" w:themeColor="text1"/>
                <w:sz w:val="22"/>
                <w:szCs w:val="22"/>
              </w:rPr>
              <w:t>Объект капитального строительства в области газоснабжения</w:t>
            </w:r>
          </w:p>
          <w:p w:rsidR="003867D4" w:rsidRPr="00204181" w:rsidRDefault="003867D4" w:rsidP="00F75614">
            <w:pPr>
              <w:jc w:val="center"/>
              <w:rPr>
                <w:color w:val="000000" w:themeColor="text1"/>
                <w:sz w:val="22"/>
                <w:szCs w:val="22"/>
              </w:rPr>
            </w:pPr>
          </w:p>
        </w:tc>
        <w:tc>
          <w:tcPr>
            <w:tcW w:w="3402" w:type="dxa"/>
            <w:shd w:val="clear" w:color="auto" w:fill="auto"/>
            <w:vAlign w:val="center"/>
          </w:tcPr>
          <w:p w:rsidR="002C4474" w:rsidRPr="00204181" w:rsidRDefault="002C4474" w:rsidP="00F75614">
            <w:pPr>
              <w:jc w:val="center"/>
              <w:rPr>
                <w:color w:val="000000" w:themeColor="text1"/>
                <w:sz w:val="22"/>
                <w:szCs w:val="22"/>
              </w:rPr>
            </w:pPr>
            <w:r w:rsidRPr="00204181">
              <w:rPr>
                <w:color w:val="000000" w:themeColor="text1"/>
                <w:sz w:val="22"/>
                <w:szCs w:val="22"/>
              </w:rPr>
              <w:t>Строительство межпоселкового газопровода между ГРС "Ферзиково" и ГРС "</w:t>
            </w:r>
            <w:proofErr w:type="spellStart"/>
            <w:r w:rsidRPr="00204181">
              <w:rPr>
                <w:color w:val="000000" w:themeColor="text1"/>
                <w:sz w:val="22"/>
                <w:szCs w:val="22"/>
              </w:rPr>
              <w:t>Бебелево</w:t>
            </w:r>
            <w:proofErr w:type="spellEnd"/>
            <w:r w:rsidRPr="00204181">
              <w:rPr>
                <w:color w:val="000000" w:themeColor="text1"/>
                <w:sz w:val="22"/>
                <w:szCs w:val="22"/>
              </w:rPr>
              <w:t>"</w:t>
            </w:r>
          </w:p>
        </w:tc>
        <w:tc>
          <w:tcPr>
            <w:tcW w:w="2464" w:type="dxa"/>
            <w:shd w:val="clear" w:color="auto" w:fill="auto"/>
            <w:vAlign w:val="center"/>
          </w:tcPr>
          <w:p w:rsidR="002C4474" w:rsidRPr="00204181" w:rsidRDefault="002C4474" w:rsidP="00F75614">
            <w:pPr>
              <w:jc w:val="center"/>
              <w:rPr>
                <w:color w:val="000000" w:themeColor="text1"/>
                <w:sz w:val="22"/>
                <w:szCs w:val="22"/>
              </w:rPr>
            </w:pPr>
            <w:r w:rsidRPr="00204181">
              <w:rPr>
                <w:color w:val="000000" w:themeColor="text1"/>
                <w:sz w:val="22"/>
                <w:szCs w:val="22"/>
              </w:rPr>
              <w:t>Общая протяженность 7,5 км</w:t>
            </w:r>
          </w:p>
        </w:tc>
        <w:tc>
          <w:tcPr>
            <w:tcW w:w="2552" w:type="dxa"/>
            <w:shd w:val="clear" w:color="auto" w:fill="auto"/>
            <w:vAlign w:val="center"/>
          </w:tcPr>
          <w:p w:rsidR="002C4474" w:rsidRPr="00204181" w:rsidRDefault="002C4474" w:rsidP="00F75614">
            <w:pPr>
              <w:jc w:val="center"/>
              <w:rPr>
                <w:color w:val="000000" w:themeColor="text1"/>
                <w:sz w:val="22"/>
                <w:szCs w:val="22"/>
              </w:rPr>
            </w:pPr>
            <w:proofErr w:type="spellStart"/>
            <w:r w:rsidRPr="00204181">
              <w:rPr>
                <w:color w:val="000000" w:themeColor="text1"/>
                <w:sz w:val="22"/>
                <w:szCs w:val="22"/>
              </w:rPr>
              <w:t>Ферзиковский</w:t>
            </w:r>
            <w:proofErr w:type="spellEnd"/>
            <w:r w:rsidRPr="00204181">
              <w:rPr>
                <w:color w:val="000000" w:themeColor="text1"/>
                <w:sz w:val="22"/>
                <w:szCs w:val="22"/>
              </w:rPr>
              <w:t xml:space="preserve"> район, Калужская область</w:t>
            </w:r>
          </w:p>
        </w:tc>
        <w:tc>
          <w:tcPr>
            <w:tcW w:w="1419" w:type="dxa"/>
            <w:shd w:val="clear" w:color="auto" w:fill="auto"/>
            <w:vAlign w:val="center"/>
          </w:tcPr>
          <w:p w:rsidR="002C4474" w:rsidRPr="00204181" w:rsidRDefault="002C4474" w:rsidP="00F75614">
            <w:pPr>
              <w:jc w:val="center"/>
              <w:rPr>
                <w:color w:val="000000" w:themeColor="text1"/>
                <w:sz w:val="22"/>
                <w:szCs w:val="22"/>
              </w:rPr>
            </w:pPr>
            <w:r w:rsidRPr="00204181">
              <w:rPr>
                <w:color w:val="000000" w:themeColor="text1"/>
                <w:sz w:val="22"/>
                <w:szCs w:val="22"/>
              </w:rPr>
              <w:t>Первая очередь</w:t>
            </w:r>
          </w:p>
        </w:tc>
        <w:tc>
          <w:tcPr>
            <w:tcW w:w="1842" w:type="dxa"/>
            <w:shd w:val="clear" w:color="auto" w:fill="auto"/>
            <w:vAlign w:val="center"/>
          </w:tcPr>
          <w:p w:rsidR="002C4474" w:rsidRPr="00204181" w:rsidRDefault="002C4474" w:rsidP="00F75614">
            <w:pPr>
              <w:jc w:val="center"/>
              <w:rPr>
                <w:color w:val="000000" w:themeColor="text1"/>
                <w:sz w:val="22"/>
                <w:szCs w:val="22"/>
              </w:rPr>
            </w:pPr>
            <w:r w:rsidRPr="00204181">
              <w:rPr>
                <w:color w:val="000000" w:themeColor="text1"/>
                <w:sz w:val="22"/>
                <w:szCs w:val="22"/>
              </w:rPr>
              <w:t>охранная зона до 100 м</w:t>
            </w:r>
          </w:p>
        </w:tc>
      </w:tr>
      <w:tr w:rsidR="00DA4564" w:rsidRPr="00204181" w:rsidTr="002C4474">
        <w:trPr>
          <w:jc w:val="center"/>
        </w:trPr>
        <w:tc>
          <w:tcPr>
            <w:tcW w:w="567" w:type="dxa"/>
            <w:vAlign w:val="center"/>
          </w:tcPr>
          <w:p w:rsidR="002C4474" w:rsidRPr="00204181" w:rsidRDefault="007A309C" w:rsidP="0098392B">
            <w:pPr>
              <w:jc w:val="center"/>
              <w:rPr>
                <w:color w:val="000000" w:themeColor="text1"/>
                <w:sz w:val="22"/>
                <w:szCs w:val="22"/>
              </w:rPr>
            </w:pPr>
            <w:r>
              <w:rPr>
                <w:color w:val="000000" w:themeColor="text1"/>
                <w:sz w:val="22"/>
                <w:szCs w:val="22"/>
              </w:rPr>
              <w:t>2</w:t>
            </w:r>
            <w:r w:rsidR="002C4474" w:rsidRPr="00204181">
              <w:rPr>
                <w:color w:val="000000" w:themeColor="text1"/>
                <w:sz w:val="22"/>
                <w:szCs w:val="22"/>
              </w:rPr>
              <w:t>.</w:t>
            </w:r>
          </w:p>
        </w:tc>
        <w:tc>
          <w:tcPr>
            <w:tcW w:w="2835" w:type="dxa"/>
            <w:vMerge/>
            <w:shd w:val="clear" w:color="auto" w:fill="auto"/>
            <w:vAlign w:val="center"/>
          </w:tcPr>
          <w:p w:rsidR="002C4474" w:rsidRPr="00204181" w:rsidRDefault="002C4474" w:rsidP="0098392B">
            <w:pPr>
              <w:jc w:val="center"/>
              <w:rPr>
                <w:color w:val="000000" w:themeColor="text1"/>
                <w:sz w:val="22"/>
                <w:szCs w:val="22"/>
              </w:rPr>
            </w:pPr>
          </w:p>
        </w:tc>
        <w:tc>
          <w:tcPr>
            <w:tcW w:w="3402"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 xml:space="preserve">Газопровод межпоселковый к </w:t>
            </w:r>
            <w:proofErr w:type="spellStart"/>
            <w:r w:rsidRPr="00204181">
              <w:rPr>
                <w:color w:val="000000" w:themeColor="text1"/>
                <w:sz w:val="22"/>
                <w:szCs w:val="22"/>
              </w:rPr>
              <w:t>н.п</w:t>
            </w:r>
            <w:proofErr w:type="spellEnd"/>
            <w:r w:rsidRPr="00204181">
              <w:rPr>
                <w:color w:val="000000" w:themeColor="text1"/>
                <w:sz w:val="22"/>
                <w:szCs w:val="22"/>
              </w:rPr>
              <w:t xml:space="preserve">. Каменка </w:t>
            </w:r>
          </w:p>
        </w:tc>
        <w:tc>
          <w:tcPr>
            <w:tcW w:w="2464"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Общая протяженность 1,4 км</w:t>
            </w:r>
          </w:p>
        </w:tc>
        <w:tc>
          <w:tcPr>
            <w:tcW w:w="2552" w:type="dxa"/>
            <w:shd w:val="clear" w:color="auto" w:fill="auto"/>
          </w:tcPr>
          <w:p w:rsidR="002C4474" w:rsidRPr="00204181" w:rsidRDefault="002C4474" w:rsidP="002C4474">
            <w:pPr>
              <w:jc w:val="center"/>
              <w:rPr>
                <w:color w:val="000000" w:themeColor="text1"/>
                <w:sz w:val="22"/>
                <w:szCs w:val="22"/>
              </w:rPr>
            </w:pPr>
            <w:proofErr w:type="spellStart"/>
            <w:r w:rsidRPr="00204181">
              <w:rPr>
                <w:color w:val="000000" w:themeColor="text1"/>
                <w:sz w:val="22"/>
                <w:szCs w:val="22"/>
              </w:rPr>
              <w:t>Ферзиковский</w:t>
            </w:r>
            <w:proofErr w:type="spellEnd"/>
            <w:r w:rsidRPr="00204181">
              <w:rPr>
                <w:color w:val="000000" w:themeColor="text1"/>
                <w:sz w:val="22"/>
                <w:szCs w:val="22"/>
              </w:rPr>
              <w:t xml:space="preserve"> район, Калужская область</w:t>
            </w:r>
          </w:p>
        </w:tc>
        <w:tc>
          <w:tcPr>
            <w:tcW w:w="1419" w:type="dxa"/>
            <w:shd w:val="clear" w:color="auto" w:fill="auto"/>
          </w:tcPr>
          <w:p w:rsidR="002C4474" w:rsidRPr="00204181" w:rsidRDefault="002C4474" w:rsidP="002C4474">
            <w:pPr>
              <w:jc w:val="center"/>
              <w:rPr>
                <w:color w:val="000000" w:themeColor="text1"/>
                <w:sz w:val="22"/>
                <w:szCs w:val="22"/>
              </w:rPr>
            </w:pPr>
            <w:r w:rsidRPr="00204181">
              <w:rPr>
                <w:color w:val="000000" w:themeColor="text1"/>
                <w:sz w:val="22"/>
                <w:szCs w:val="22"/>
              </w:rPr>
              <w:t>Первая очередь</w:t>
            </w:r>
          </w:p>
        </w:tc>
        <w:tc>
          <w:tcPr>
            <w:tcW w:w="1842" w:type="dxa"/>
            <w:shd w:val="clear" w:color="auto" w:fill="auto"/>
            <w:vAlign w:val="center"/>
          </w:tcPr>
          <w:p w:rsidR="002C4474" w:rsidRPr="00204181" w:rsidRDefault="002C4474" w:rsidP="002C4474">
            <w:pPr>
              <w:jc w:val="center"/>
              <w:rPr>
                <w:color w:val="000000" w:themeColor="text1"/>
                <w:sz w:val="22"/>
                <w:szCs w:val="22"/>
              </w:rPr>
            </w:pPr>
            <w:r w:rsidRPr="00204181">
              <w:rPr>
                <w:color w:val="000000" w:themeColor="text1"/>
                <w:sz w:val="22"/>
                <w:szCs w:val="22"/>
              </w:rPr>
              <w:t>определяется проектом</w:t>
            </w:r>
          </w:p>
        </w:tc>
      </w:tr>
    </w:tbl>
    <w:p w:rsidR="00CF2A3A" w:rsidRDefault="00CF2A3A" w:rsidP="005C3DD2">
      <w:pPr>
        <w:pStyle w:val="af1"/>
        <w:keepNext/>
        <w:tabs>
          <w:tab w:val="left" w:pos="702"/>
        </w:tabs>
        <w:spacing w:after="0"/>
        <w:ind w:left="702" w:firstLine="7"/>
        <w:jc w:val="center"/>
        <w:rPr>
          <w:rFonts w:cs="Times New Roman"/>
          <w:b/>
          <w:i w:val="0"/>
          <w:color w:val="000000" w:themeColor="text1"/>
          <w:sz w:val="26"/>
          <w:szCs w:val="26"/>
        </w:rPr>
      </w:pPr>
    </w:p>
    <w:p w:rsidR="00CF2A3A" w:rsidRDefault="00CF2A3A">
      <w:pPr>
        <w:suppressAutoHyphens w:val="0"/>
        <w:rPr>
          <w:b/>
          <w:iCs/>
          <w:color w:val="000000" w:themeColor="text1"/>
          <w:sz w:val="26"/>
          <w:szCs w:val="26"/>
        </w:rPr>
      </w:pPr>
      <w:r>
        <w:rPr>
          <w:b/>
          <w:i/>
          <w:color w:val="000000" w:themeColor="text1"/>
          <w:sz w:val="26"/>
          <w:szCs w:val="26"/>
        </w:rPr>
        <w:br w:type="page"/>
      </w:r>
    </w:p>
    <w:p w:rsidR="005C3DD2" w:rsidRDefault="005C3DD2" w:rsidP="005C3DD2">
      <w:pPr>
        <w:pStyle w:val="af1"/>
        <w:keepNext/>
        <w:tabs>
          <w:tab w:val="left" w:pos="702"/>
        </w:tabs>
        <w:spacing w:after="0"/>
        <w:ind w:left="702" w:firstLine="7"/>
        <w:jc w:val="center"/>
        <w:rPr>
          <w:rFonts w:cs="Times New Roman"/>
          <w:b/>
          <w:i w:val="0"/>
          <w:color w:val="000000" w:themeColor="text1"/>
          <w:sz w:val="26"/>
          <w:szCs w:val="26"/>
        </w:rPr>
      </w:pPr>
      <w:r w:rsidRPr="00204181">
        <w:rPr>
          <w:rFonts w:cs="Times New Roman"/>
          <w:b/>
          <w:i w:val="0"/>
          <w:color w:val="000000" w:themeColor="text1"/>
          <w:sz w:val="26"/>
          <w:szCs w:val="26"/>
        </w:rPr>
        <w:lastRenderedPageBreak/>
        <w:t xml:space="preserve">Планируемые объекты регионального значения </w:t>
      </w:r>
    </w:p>
    <w:p w:rsidR="005C3DD2" w:rsidRPr="00204181" w:rsidRDefault="005C3DD2" w:rsidP="005C3DD2">
      <w:pPr>
        <w:pStyle w:val="af1"/>
        <w:keepNext/>
        <w:tabs>
          <w:tab w:val="left" w:pos="702"/>
        </w:tabs>
        <w:spacing w:after="0"/>
        <w:ind w:left="702" w:firstLine="7"/>
        <w:jc w:val="center"/>
        <w:rPr>
          <w:rFonts w:cs="Times New Roman"/>
          <w:b/>
          <w:i w:val="0"/>
          <w:color w:val="000000" w:themeColor="text1"/>
          <w:sz w:val="26"/>
          <w:szCs w:val="26"/>
        </w:rPr>
      </w:pPr>
      <w:r w:rsidRPr="00204181">
        <w:rPr>
          <w:color w:val="000000" w:themeColor="text1"/>
          <w:sz w:val="26"/>
          <w:szCs w:val="26"/>
        </w:rPr>
        <w:t xml:space="preserve">утв. Постановлением Правительства Калужской области от </w:t>
      </w:r>
      <w:r>
        <w:rPr>
          <w:color w:val="000000" w:themeColor="text1"/>
          <w:sz w:val="26"/>
          <w:szCs w:val="26"/>
        </w:rPr>
        <w:t>0</w:t>
      </w:r>
      <w:r w:rsidRPr="00204181">
        <w:rPr>
          <w:color w:val="000000" w:themeColor="text1"/>
          <w:sz w:val="26"/>
          <w:szCs w:val="26"/>
        </w:rPr>
        <w:t>2.09.202</w:t>
      </w:r>
      <w:r>
        <w:rPr>
          <w:color w:val="000000" w:themeColor="text1"/>
          <w:sz w:val="26"/>
          <w:szCs w:val="26"/>
        </w:rPr>
        <w:t xml:space="preserve">2 </w:t>
      </w:r>
      <w:r w:rsidRPr="00204181">
        <w:rPr>
          <w:color w:val="000000" w:themeColor="text1"/>
          <w:sz w:val="26"/>
          <w:szCs w:val="26"/>
        </w:rPr>
        <w:t xml:space="preserve">№ </w:t>
      </w:r>
      <w:r>
        <w:rPr>
          <w:color w:val="000000" w:themeColor="text1"/>
          <w:sz w:val="26"/>
          <w:szCs w:val="26"/>
        </w:rPr>
        <w:t>669</w:t>
      </w:r>
    </w:p>
    <w:p w:rsidR="003867D4" w:rsidRPr="005C3DD2" w:rsidRDefault="003867D4" w:rsidP="005C3DD2">
      <w:pPr>
        <w:spacing w:before="120"/>
        <w:jc w:val="center"/>
        <w:rPr>
          <w:b/>
          <w:sz w:val="26"/>
          <w:szCs w:val="26"/>
        </w:rPr>
      </w:pPr>
      <w:r w:rsidRPr="005C3DD2">
        <w:rPr>
          <w:b/>
          <w:sz w:val="26"/>
          <w:szCs w:val="26"/>
        </w:rPr>
        <w:t>Газоснабжение и теплоснабжение</w:t>
      </w:r>
    </w:p>
    <w:p w:rsidR="007A309C" w:rsidRPr="00E60ED4" w:rsidRDefault="007A309C" w:rsidP="007A309C">
      <w:pPr>
        <w:pStyle w:val="afff4"/>
        <w:jc w:val="right"/>
        <w:rPr>
          <w:i/>
          <w:lang w:val="ru-RU"/>
        </w:rPr>
      </w:pPr>
      <w:r w:rsidRPr="00E60ED4">
        <w:rPr>
          <w:i/>
          <w:lang w:val="ru-RU"/>
        </w:rPr>
        <w:t>Таблица 26</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624"/>
        <w:gridCol w:w="1780"/>
        <w:gridCol w:w="1890"/>
        <w:gridCol w:w="1960"/>
        <w:gridCol w:w="1465"/>
        <w:gridCol w:w="1602"/>
        <w:gridCol w:w="4407"/>
      </w:tblGrid>
      <w:tr w:rsidR="003867D4" w:rsidRPr="00CF2A3A" w:rsidTr="003867D4">
        <w:tc>
          <w:tcPr>
            <w:tcW w:w="0" w:type="auto"/>
            <w:vAlign w:val="center"/>
          </w:tcPr>
          <w:p w:rsidR="003867D4" w:rsidRPr="00CF2A3A" w:rsidRDefault="003867D4" w:rsidP="003867D4">
            <w:pPr>
              <w:jc w:val="center"/>
              <w:rPr>
                <w:rFonts w:eastAsia="Times New Roman"/>
                <w:b/>
                <w:bCs/>
                <w:sz w:val="22"/>
                <w:szCs w:val="22"/>
                <w:lang w:eastAsia="ru-RU"/>
              </w:rPr>
            </w:pPr>
            <w:r w:rsidRPr="00CF2A3A">
              <w:rPr>
                <w:rFonts w:eastAsia="Times New Roman"/>
                <w:b/>
                <w:bCs/>
                <w:sz w:val="22"/>
                <w:szCs w:val="22"/>
                <w:lang w:eastAsia="ru-RU"/>
              </w:rPr>
              <w:t xml:space="preserve">№ </w:t>
            </w:r>
            <w:proofErr w:type="gramStart"/>
            <w:r w:rsidRPr="00CF2A3A">
              <w:rPr>
                <w:rFonts w:eastAsia="Times New Roman"/>
                <w:b/>
                <w:bCs/>
                <w:sz w:val="22"/>
                <w:szCs w:val="22"/>
                <w:lang w:eastAsia="ru-RU"/>
              </w:rPr>
              <w:t>п</w:t>
            </w:r>
            <w:proofErr w:type="gramEnd"/>
            <w:r w:rsidRPr="00CF2A3A">
              <w:rPr>
                <w:rFonts w:eastAsia="Times New Roman"/>
                <w:b/>
                <w:bCs/>
                <w:sz w:val="22"/>
                <w:szCs w:val="22"/>
                <w:lang w:eastAsia="ru-RU"/>
              </w:rPr>
              <w:t>/п</w:t>
            </w:r>
          </w:p>
        </w:tc>
        <w:tc>
          <w:tcPr>
            <w:tcW w:w="0" w:type="auto"/>
            <w:shd w:val="clear" w:color="auto" w:fill="auto"/>
            <w:vAlign w:val="center"/>
          </w:tcPr>
          <w:p w:rsidR="003867D4" w:rsidRPr="00CF2A3A" w:rsidRDefault="003867D4" w:rsidP="003867D4">
            <w:pPr>
              <w:jc w:val="center"/>
              <w:rPr>
                <w:rFonts w:eastAsia="Times New Roman"/>
                <w:b/>
                <w:bCs/>
                <w:sz w:val="22"/>
                <w:szCs w:val="22"/>
                <w:lang w:eastAsia="ru-RU"/>
              </w:rPr>
            </w:pPr>
            <w:r w:rsidRPr="00CF2A3A">
              <w:rPr>
                <w:rFonts w:eastAsia="Times New Roman"/>
                <w:b/>
                <w:bCs/>
                <w:sz w:val="22"/>
                <w:szCs w:val="22"/>
                <w:lang w:eastAsia="ru-RU"/>
              </w:rPr>
              <w:t>Назначение объекта</w:t>
            </w:r>
          </w:p>
        </w:tc>
        <w:tc>
          <w:tcPr>
            <w:tcW w:w="0" w:type="auto"/>
            <w:shd w:val="clear" w:color="auto" w:fill="auto"/>
            <w:vAlign w:val="center"/>
          </w:tcPr>
          <w:p w:rsidR="003867D4" w:rsidRPr="00CF2A3A" w:rsidRDefault="003867D4" w:rsidP="003867D4">
            <w:pPr>
              <w:jc w:val="center"/>
              <w:rPr>
                <w:rFonts w:eastAsia="Times New Roman"/>
                <w:b/>
                <w:bCs/>
                <w:sz w:val="22"/>
                <w:szCs w:val="22"/>
                <w:lang w:eastAsia="ru-RU"/>
              </w:rPr>
            </w:pPr>
            <w:r w:rsidRPr="00CF2A3A">
              <w:rPr>
                <w:rFonts w:eastAsia="Times New Roman"/>
                <w:b/>
                <w:bCs/>
                <w:sz w:val="22"/>
                <w:szCs w:val="22"/>
                <w:lang w:eastAsia="ru-RU"/>
              </w:rPr>
              <w:t>Наименование</w:t>
            </w:r>
          </w:p>
        </w:tc>
        <w:tc>
          <w:tcPr>
            <w:tcW w:w="0" w:type="auto"/>
            <w:shd w:val="clear" w:color="auto" w:fill="auto"/>
            <w:vAlign w:val="center"/>
          </w:tcPr>
          <w:p w:rsidR="003867D4" w:rsidRPr="00CF2A3A" w:rsidRDefault="003867D4" w:rsidP="003867D4">
            <w:pPr>
              <w:jc w:val="center"/>
              <w:rPr>
                <w:rFonts w:eastAsia="Times New Roman"/>
                <w:b/>
                <w:bCs/>
                <w:sz w:val="22"/>
                <w:szCs w:val="22"/>
                <w:lang w:eastAsia="ru-RU"/>
              </w:rPr>
            </w:pPr>
            <w:r w:rsidRPr="00CF2A3A">
              <w:rPr>
                <w:rFonts w:eastAsia="Times New Roman"/>
                <w:b/>
                <w:bCs/>
                <w:sz w:val="22"/>
                <w:szCs w:val="22"/>
                <w:lang w:eastAsia="ru-RU"/>
              </w:rPr>
              <w:t>Характеристики</w:t>
            </w:r>
          </w:p>
        </w:tc>
        <w:tc>
          <w:tcPr>
            <w:tcW w:w="0" w:type="auto"/>
            <w:shd w:val="clear" w:color="auto" w:fill="auto"/>
            <w:vAlign w:val="center"/>
          </w:tcPr>
          <w:p w:rsidR="003867D4" w:rsidRPr="00CF2A3A" w:rsidRDefault="003867D4" w:rsidP="003867D4">
            <w:pPr>
              <w:jc w:val="center"/>
              <w:rPr>
                <w:rFonts w:eastAsia="Times New Roman"/>
                <w:b/>
                <w:bCs/>
                <w:sz w:val="22"/>
                <w:szCs w:val="22"/>
                <w:lang w:eastAsia="ru-RU"/>
              </w:rPr>
            </w:pPr>
            <w:r w:rsidRPr="00CF2A3A">
              <w:rPr>
                <w:rFonts w:eastAsia="Times New Roman"/>
                <w:b/>
                <w:bCs/>
                <w:sz w:val="22"/>
                <w:szCs w:val="22"/>
                <w:lang w:eastAsia="ru-RU"/>
              </w:rPr>
              <w:t>Местоположение</w:t>
            </w:r>
          </w:p>
        </w:tc>
        <w:tc>
          <w:tcPr>
            <w:tcW w:w="0" w:type="auto"/>
            <w:shd w:val="clear" w:color="auto" w:fill="auto"/>
            <w:vAlign w:val="center"/>
          </w:tcPr>
          <w:p w:rsidR="003867D4" w:rsidRPr="00CF2A3A" w:rsidRDefault="003867D4" w:rsidP="003867D4">
            <w:pPr>
              <w:shd w:val="clear" w:color="auto" w:fill="FFFFFF"/>
              <w:jc w:val="center"/>
              <w:rPr>
                <w:rFonts w:eastAsia="Times New Roman"/>
                <w:b/>
                <w:bCs/>
                <w:sz w:val="22"/>
                <w:szCs w:val="22"/>
                <w:lang w:eastAsia="ru-RU"/>
              </w:rPr>
            </w:pPr>
            <w:r w:rsidRPr="00CF2A3A">
              <w:rPr>
                <w:rFonts w:eastAsia="Times New Roman"/>
                <w:b/>
                <w:bCs/>
                <w:sz w:val="22"/>
                <w:szCs w:val="22"/>
                <w:lang w:eastAsia="ru-RU"/>
              </w:rPr>
              <w:t>Срок реализации:</w:t>
            </w:r>
          </w:p>
          <w:p w:rsidR="003867D4" w:rsidRPr="00CF2A3A" w:rsidRDefault="003867D4" w:rsidP="003867D4">
            <w:pPr>
              <w:shd w:val="clear" w:color="auto" w:fill="FFFFFF"/>
              <w:jc w:val="center"/>
              <w:rPr>
                <w:rFonts w:eastAsia="Times New Roman"/>
                <w:b/>
                <w:bCs/>
                <w:sz w:val="22"/>
                <w:szCs w:val="22"/>
                <w:lang w:eastAsia="ru-RU"/>
              </w:rPr>
            </w:pPr>
            <w:r w:rsidRPr="00CF2A3A">
              <w:rPr>
                <w:rFonts w:eastAsia="Times New Roman"/>
                <w:b/>
                <w:bCs/>
                <w:sz w:val="22"/>
                <w:szCs w:val="22"/>
                <w:lang w:eastAsia="ru-RU"/>
              </w:rPr>
              <w:t>Первая очередь (2022-2032)</w:t>
            </w:r>
          </w:p>
          <w:p w:rsidR="003867D4" w:rsidRPr="00CF2A3A" w:rsidRDefault="003867D4" w:rsidP="003867D4">
            <w:pPr>
              <w:jc w:val="center"/>
              <w:rPr>
                <w:rFonts w:eastAsia="Times New Roman"/>
                <w:b/>
                <w:bCs/>
                <w:sz w:val="22"/>
                <w:szCs w:val="22"/>
                <w:lang w:eastAsia="ru-RU"/>
              </w:rPr>
            </w:pPr>
            <w:r w:rsidRPr="00CF2A3A">
              <w:rPr>
                <w:rFonts w:eastAsia="Times New Roman"/>
                <w:b/>
                <w:bCs/>
                <w:sz w:val="22"/>
                <w:szCs w:val="22"/>
                <w:lang w:eastAsia="ru-RU"/>
              </w:rPr>
              <w:t>Расчетный срок (2032-2042)</w:t>
            </w:r>
          </w:p>
        </w:tc>
        <w:tc>
          <w:tcPr>
            <w:tcW w:w="0" w:type="auto"/>
            <w:tcMar>
              <w:left w:w="28" w:type="dxa"/>
              <w:right w:w="28" w:type="dxa"/>
            </w:tcMar>
            <w:vAlign w:val="center"/>
          </w:tcPr>
          <w:p w:rsidR="003867D4" w:rsidRPr="00CF2A3A" w:rsidRDefault="003867D4" w:rsidP="003867D4">
            <w:pPr>
              <w:jc w:val="center"/>
              <w:rPr>
                <w:rFonts w:eastAsia="Times New Roman"/>
                <w:b/>
                <w:bCs/>
                <w:sz w:val="22"/>
                <w:szCs w:val="22"/>
                <w:lang w:eastAsia="ru-RU"/>
              </w:rPr>
            </w:pPr>
            <w:r w:rsidRPr="00CF2A3A">
              <w:rPr>
                <w:rFonts w:eastAsia="Times New Roman"/>
                <w:b/>
                <w:bCs/>
                <w:sz w:val="22"/>
                <w:szCs w:val="22"/>
                <w:lang w:eastAsia="ru-RU"/>
              </w:rPr>
              <w:t>Статус объекта:</w:t>
            </w:r>
          </w:p>
          <w:p w:rsidR="003867D4" w:rsidRPr="00CF2A3A" w:rsidRDefault="003867D4" w:rsidP="003867D4">
            <w:pPr>
              <w:jc w:val="center"/>
              <w:rPr>
                <w:rFonts w:eastAsia="Times New Roman"/>
                <w:b/>
                <w:bCs/>
                <w:sz w:val="22"/>
                <w:szCs w:val="22"/>
                <w:lang w:eastAsia="ru-RU"/>
              </w:rPr>
            </w:pPr>
            <w:proofErr w:type="gramStart"/>
            <w:r w:rsidRPr="00CF2A3A">
              <w:rPr>
                <w:rFonts w:eastAsia="Times New Roman"/>
                <w:b/>
                <w:bCs/>
                <w:sz w:val="22"/>
                <w:szCs w:val="22"/>
                <w:lang w:eastAsia="ru-RU"/>
              </w:rPr>
              <w:t>П</w:t>
            </w:r>
            <w:proofErr w:type="gramEnd"/>
            <w:r w:rsidRPr="00CF2A3A">
              <w:rPr>
                <w:rFonts w:eastAsia="Times New Roman"/>
                <w:b/>
                <w:bCs/>
                <w:sz w:val="22"/>
                <w:szCs w:val="22"/>
                <w:lang w:eastAsia="ru-RU"/>
              </w:rPr>
              <w:t xml:space="preserve"> – планируемый к размещению,</w:t>
            </w:r>
          </w:p>
          <w:p w:rsidR="003867D4" w:rsidRPr="00CF2A3A" w:rsidRDefault="003867D4" w:rsidP="003867D4">
            <w:pPr>
              <w:jc w:val="center"/>
              <w:rPr>
                <w:rFonts w:eastAsia="Times New Roman"/>
                <w:b/>
                <w:bCs/>
                <w:sz w:val="22"/>
                <w:szCs w:val="22"/>
                <w:lang w:eastAsia="ru-RU"/>
              </w:rPr>
            </w:pPr>
            <w:proofErr w:type="gramStart"/>
            <w:r w:rsidRPr="00CF2A3A">
              <w:rPr>
                <w:rFonts w:eastAsia="Times New Roman"/>
                <w:b/>
                <w:bCs/>
                <w:sz w:val="22"/>
                <w:szCs w:val="22"/>
                <w:lang w:eastAsia="ru-RU"/>
              </w:rPr>
              <w:t>Р</w:t>
            </w:r>
            <w:proofErr w:type="gramEnd"/>
            <w:r w:rsidRPr="00CF2A3A">
              <w:rPr>
                <w:rFonts w:eastAsia="Times New Roman"/>
                <w:b/>
                <w:bCs/>
                <w:sz w:val="22"/>
                <w:szCs w:val="22"/>
                <w:lang w:eastAsia="ru-RU"/>
              </w:rPr>
              <w:t xml:space="preserve"> – планируемый к реконструкции</w:t>
            </w:r>
          </w:p>
        </w:tc>
        <w:tc>
          <w:tcPr>
            <w:tcW w:w="4407" w:type="dxa"/>
            <w:shd w:val="clear" w:color="auto" w:fill="auto"/>
            <w:vAlign w:val="center"/>
          </w:tcPr>
          <w:p w:rsidR="003867D4" w:rsidRPr="00CF2A3A" w:rsidRDefault="003867D4" w:rsidP="003867D4">
            <w:pPr>
              <w:jc w:val="center"/>
              <w:rPr>
                <w:rFonts w:eastAsia="Times New Roman"/>
                <w:b/>
                <w:bCs/>
                <w:sz w:val="22"/>
                <w:szCs w:val="22"/>
                <w:lang w:eastAsia="ru-RU"/>
              </w:rPr>
            </w:pPr>
            <w:r w:rsidRPr="00CF2A3A">
              <w:rPr>
                <w:rFonts w:eastAsia="Times New Roman"/>
                <w:b/>
                <w:bCs/>
                <w:sz w:val="22"/>
                <w:szCs w:val="22"/>
                <w:lang w:eastAsia="ru-RU"/>
              </w:rPr>
              <w:t>ЗОУИТ</w:t>
            </w:r>
          </w:p>
        </w:tc>
      </w:tr>
      <w:tr w:rsidR="003867D4" w:rsidRPr="00CF2A3A" w:rsidTr="003867D4">
        <w:tc>
          <w:tcPr>
            <w:tcW w:w="15276" w:type="dxa"/>
            <w:gridSpan w:val="8"/>
            <w:vAlign w:val="center"/>
          </w:tcPr>
          <w:p w:rsidR="003867D4" w:rsidRPr="00CF2A3A" w:rsidRDefault="003867D4" w:rsidP="003867D4">
            <w:pPr>
              <w:jc w:val="both"/>
              <w:rPr>
                <w:rFonts w:eastAsia="Times New Roman"/>
                <w:bCs/>
                <w:sz w:val="22"/>
                <w:szCs w:val="22"/>
                <w:lang w:eastAsia="ru-RU"/>
              </w:rPr>
            </w:pPr>
            <w:proofErr w:type="spellStart"/>
            <w:r w:rsidRPr="00CF2A3A">
              <w:rPr>
                <w:rFonts w:eastAsia="Times New Roman"/>
                <w:b/>
                <w:bCs/>
                <w:sz w:val="22"/>
                <w:szCs w:val="22"/>
                <w:lang w:eastAsia="ru-RU"/>
              </w:rPr>
              <w:t>Ферзиковский</w:t>
            </w:r>
            <w:proofErr w:type="spellEnd"/>
            <w:r w:rsidRPr="00CF2A3A">
              <w:rPr>
                <w:rFonts w:eastAsia="Times New Roman"/>
                <w:b/>
                <w:bCs/>
                <w:sz w:val="22"/>
                <w:szCs w:val="22"/>
                <w:lang w:eastAsia="ru-RU"/>
              </w:rPr>
              <w:t xml:space="preserve"> район</w:t>
            </w:r>
          </w:p>
        </w:tc>
      </w:tr>
      <w:tr w:rsidR="003867D4" w:rsidRPr="00CF2A3A" w:rsidTr="003867D4">
        <w:tc>
          <w:tcPr>
            <w:tcW w:w="0" w:type="auto"/>
            <w:vAlign w:val="center"/>
          </w:tcPr>
          <w:p w:rsidR="003867D4" w:rsidRPr="00CF2A3A" w:rsidRDefault="003867D4" w:rsidP="003867D4">
            <w:pPr>
              <w:contextualSpacing/>
              <w:jc w:val="center"/>
              <w:rPr>
                <w:rFonts w:eastAsia="Arial"/>
                <w:sz w:val="22"/>
                <w:szCs w:val="22"/>
              </w:rPr>
            </w:pPr>
            <w:r w:rsidRPr="00CF2A3A">
              <w:rPr>
                <w:rFonts w:eastAsia="Arial"/>
                <w:sz w:val="22"/>
                <w:szCs w:val="22"/>
              </w:rPr>
              <w:t>281</w:t>
            </w:r>
          </w:p>
        </w:tc>
        <w:tc>
          <w:tcPr>
            <w:tcW w:w="0" w:type="auto"/>
            <w:vMerge w:val="restart"/>
            <w:shd w:val="clear" w:color="auto" w:fill="auto"/>
            <w:vAlign w:val="center"/>
          </w:tcPr>
          <w:p w:rsidR="003867D4" w:rsidRPr="00CF2A3A" w:rsidRDefault="003867D4" w:rsidP="003867D4">
            <w:pPr>
              <w:jc w:val="center"/>
              <w:rPr>
                <w:rFonts w:eastAsia="Times New Roman"/>
                <w:bCs/>
                <w:sz w:val="22"/>
                <w:szCs w:val="22"/>
                <w:lang w:eastAsia="ru-RU"/>
              </w:rPr>
            </w:pPr>
            <w:r w:rsidRPr="00CF2A3A">
              <w:rPr>
                <w:rFonts w:eastAsia="Times New Roman"/>
                <w:bCs/>
                <w:sz w:val="22"/>
                <w:szCs w:val="22"/>
                <w:lang w:eastAsia="ru-RU"/>
              </w:rPr>
              <w:t>Организация газоснабжения</w:t>
            </w:r>
          </w:p>
        </w:tc>
        <w:tc>
          <w:tcPr>
            <w:tcW w:w="0" w:type="auto"/>
            <w:shd w:val="clear" w:color="auto" w:fill="auto"/>
            <w:vAlign w:val="center"/>
          </w:tcPr>
          <w:p w:rsidR="003867D4" w:rsidRPr="00CF2A3A" w:rsidRDefault="003867D4" w:rsidP="003867D4">
            <w:pPr>
              <w:rPr>
                <w:rFonts w:eastAsia="Times New Roman"/>
                <w:bCs/>
                <w:sz w:val="22"/>
                <w:szCs w:val="22"/>
                <w:lang w:eastAsia="ru-RU"/>
              </w:rPr>
            </w:pPr>
            <w:r w:rsidRPr="00CF2A3A">
              <w:rPr>
                <w:rFonts w:eastAsia="Times New Roman"/>
                <w:bCs/>
                <w:sz w:val="22"/>
                <w:szCs w:val="22"/>
                <w:lang w:eastAsia="ru-RU"/>
              </w:rPr>
              <w:t xml:space="preserve">Газопровод межпоселковый к дер. </w:t>
            </w:r>
            <w:proofErr w:type="spellStart"/>
            <w:r w:rsidRPr="00CF2A3A">
              <w:rPr>
                <w:rFonts w:eastAsia="Times New Roman"/>
                <w:bCs/>
                <w:sz w:val="22"/>
                <w:szCs w:val="22"/>
                <w:lang w:eastAsia="ru-RU"/>
              </w:rPr>
              <w:t>Перерушево</w:t>
            </w:r>
            <w:proofErr w:type="spellEnd"/>
            <w:r w:rsidRPr="00CF2A3A">
              <w:rPr>
                <w:rFonts w:eastAsia="Times New Roman"/>
                <w:bCs/>
                <w:sz w:val="22"/>
                <w:szCs w:val="22"/>
                <w:lang w:eastAsia="ru-RU"/>
              </w:rPr>
              <w:t xml:space="preserve"> - дер. </w:t>
            </w:r>
            <w:proofErr w:type="gramStart"/>
            <w:r w:rsidRPr="00CF2A3A">
              <w:rPr>
                <w:rFonts w:eastAsia="Times New Roman"/>
                <w:bCs/>
                <w:sz w:val="22"/>
                <w:szCs w:val="22"/>
                <w:lang w:eastAsia="ru-RU"/>
              </w:rPr>
              <w:t>Комола</w:t>
            </w:r>
            <w:proofErr w:type="gramEnd"/>
            <w:r w:rsidRPr="00CF2A3A">
              <w:rPr>
                <w:rFonts w:eastAsia="Times New Roman"/>
                <w:bCs/>
                <w:sz w:val="22"/>
                <w:szCs w:val="22"/>
                <w:lang w:eastAsia="ru-RU"/>
              </w:rPr>
              <w:t xml:space="preserve"> </w:t>
            </w:r>
            <w:proofErr w:type="spellStart"/>
            <w:r w:rsidRPr="00CF2A3A">
              <w:rPr>
                <w:rFonts w:eastAsia="Times New Roman"/>
                <w:bCs/>
                <w:sz w:val="22"/>
                <w:szCs w:val="22"/>
                <w:lang w:eastAsia="ru-RU"/>
              </w:rPr>
              <w:t>Ферзиковского</w:t>
            </w:r>
            <w:proofErr w:type="spellEnd"/>
            <w:r w:rsidRPr="00CF2A3A">
              <w:rPr>
                <w:rFonts w:eastAsia="Times New Roman"/>
                <w:bCs/>
                <w:sz w:val="22"/>
                <w:szCs w:val="22"/>
                <w:lang w:eastAsia="ru-RU"/>
              </w:rPr>
              <w:t xml:space="preserve"> района</w:t>
            </w:r>
          </w:p>
        </w:tc>
        <w:tc>
          <w:tcPr>
            <w:tcW w:w="0" w:type="auto"/>
            <w:shd w:val="clear" w:color="auto" w:fill="auto"/>
            <w:vAlign w:val="center"/>
          </w:tcPr>
          <w:p w:rsidR="003867D4" w:rsidRPr="00CF2A3A" w:rsidRDefault="003867D4" w:rsidP="003867D4">
            <w:pPr>
              <w:jc w:val="both"/>
              <w:rPr>
                <w:rFonts w:eastAsia="Times New Roman"/>
                <w:bCs/>
                <w:sz w:val="22"/>
                <w:szCs w:val="22"/>
                <w:lang w:eastAsia="ru-RU"/>
              </w:rPr>
            </w:pPr>
            <w:r w:rsidRPr="00CF2A3A">
              <w:rPr>
                <w:rFonts w:eastAsia="Times New Roman"/>
                <w:bCs/>
                <w:sz w:val="22"/>
                <w:szCs w:val="22"/>
                <w:lang w:eastAsia="ru-RU"/>
              </w:rPr>
              <w:t>Определяется проектом</w:t>
            </w:r>
          </w:p>
        </w:tc>
        <w:tc>
          <w:tcPr>
            <w:tcW w:w="0" w:type="auto"/>
            <w:shd w:val="clear" w:color="auto" w:fill="auto"/>
            <w:vAlign w:val="center"/>
          </w:tcPr>
          <w:p w:rsidR="003867D4" w:rsidRPr="00CF2A3A" w:rsidRDefault="003867D4" w:rsidP="003867D4">
            <w:pPr>
              <w:jc w:val="both"/>
              <w:rPr>
                <w:rFonts w:eastAsia="Times New Roman"/>
                <w:bCs/>
                <w:sz w:val="22"/>
                <w:szCs w:val="22"/>
                <w:lang w:eastAsia="ru-RU"/>
              </w:rPr>
            </w:pPr>
            <w:proofErr w:type="spellStart"/>
            <w:r w:rsidRPr="00CF2A3A">
              <w:rPr>
                <w:rFonts w:eastAsia="Times New Roman"/>
                <w:bCs/>
                <w:sz w:val="22"/>
                <w:szCs w:val="22"/>
                <w:lang w:eastAsia="ru-RU"/>
              </w:rPr>
              <w:t>Ферзиковский</w:t>
            </w:r>
            <w:proofErr w:type="spellEnd"/>
            <w:r w:rsidRPr="00CF2A3A">
              <w:rPr>
                <w:rFonts w:eastAsia="Times New Roman"/>
                <w:bCs/>
                <w:sz w:val="22"/>
                <w:szCs w:val="22"/>
                <w:lang w:eastAsia="ru-RU"/>
              </w:rPr>
              <w:t xml:space="preserve"> район, МО СП «Село Ферзиково», </w:t>
            </w:r>
          </w:p>
          <w:p w:rsidR="003867D4" w:rsidRPr="00CF2A3A" w:rsidRDefault="003867D4" w:rsidP="003867D4">
            <w:pPr>
              <w:jc w:val="both"/>
              <w:rPr>
                <w:rFonts w:eastAsia="Times New Roman"/>
                <w:bCs/>
                <w:sz w:val="22"/>
                <w:szCs w:val="22"/>
                <w:lang w:eastAsia="ru-RU"/>
              </w:rPr>
            </w:pPr>
            <w:r w:rsidRPr="00CF2A3A">
              <w:rPr>
                <w:rFonts w:eastAsia="Times New Roman"/>
                <w:bCs/>
                <w:sz w:val="22"/>
                <w:szCs w:val="22"/>
                <w:lang w:eastAsia="ru-RU"/>
              </w:rPr>
              <w:t xml:space="preserve">дер. </w:t>
            </w:r>
            <w:proofErr w:type="spellStart"/>
            <w:r w:rsidRPr="00CF2A3A">
              <w:rPr>
                <w:rFonts w:eastAsia="Times New Roman"/>
                <w:bCs/>
                <w:sz w:val="22"/>
                <w:szCs w:val="22"/>
                <w:lang w:eastAsia="ru-RU"/>
              </w:rPr>
              <w:t>Перерушево</w:t>
            </w:r>
            <w:proofErr w:type="spellEnd"/>
            <w:r w:rsidRPr="00CF2A3A">
              <w:rPr>
                <w:rFonts w:eastAsia="Times New Roman"/>
                <w:bCs/>
                <w:sz w:val="22"/>
                <w:szCs w:val="22"/>
                <w:lang w:eastAsia="ru-RU"/>
              </w:rPr>
              <w:t>, дер. Комола</w:t>
            </w:r>
          </w:p>
        </w:tc>
        <w:tc>
          <w:tcPr>
            <w:tcW w:w="0" w:type="auto"/>
            <w:shd w:val="clear" w:color="auto" w:fill="auto"/>
            <w:vAlign w:val="center"/>
          </w:tcPr>
          <w:p w:rsidR="003867D4" w:rsidRPr="00CF2A3A" w:rsidRDefault="003867D4" w:rsidP="003867D4">
            <w:pPr>
              <w:jc w:val="center"/>
              <w:rPr>
                <w:rFonts w:eastAsia="Times New Roman"/>
                <w:bCs/>
                <w:sz w:val="22"/>
                <w:szCs w:val="22"/>
                <w:lang w:eastAsia="ru-RU"/>
              </w:rPr>
            </w:pPr>
            <w:r w:rsidRPr="00CF2A3A">
              <w:rPr>
                <w:rFonts w:eastAsia="Times New Roman"/>
                <w:bCs/>
                <w:sz w:val="22"/>
                <w:szCs w:val="22"/>
                <w:lang w:eastAsia="ru-RU"/>
              </w:rPr>
              <w:t>Первая очередь</w:t>
            </w:r>
          </w:p>
          <w:p w:rsidR="003867D4" w:rsidRPr="00CF2A3A" w:rsidRDefault="003867D4" w:rsidP="003867D4">
            <w:pPr>
              <w:jc w:val="center"/>
              <w:rPr>
                <w:rFonts w:eastAsia="Times New Roman"/>
                <w:bCs/>
                <w:sz w:val="22"/>
                <w:szCs w:val="22"/>
                <w:lang w:eastAsia="ru-RU"/>
              </w:rPr>
            </w:pPr>
            <w:r w:rsidRPr="00CF2A3A">
              <w:rPr>
                <w:rFonts w:eastAsia="Times New Roman"/>
                <w:bCs/>
                <w:sz w:val="22"/>
                <w:szCs w:val="22"/>
                <w:lang w:eastAsia="ru-RU"/>
              </w:rPr>
              <w:t xml:space="preserve"> (2023-2024)</w:t>
            </w:r>
          </w:p>
        </w:tc>
        <w:tc>
          <w:tcPr>
            <w:tcW w:w="0" w:type="auto"/>
            <w:tcMar>
              <w:left w:w="28" w:type="dxa"/>
              <w:right w:w="28" w:type="dxa"/>
            </w:tcMar>
            <w:vAlign w:val="center"/>
          </w:tcPr>
          <w:p w:rsidR="003867D4" w:rsidRPr="00CF2A3A" w:rsidRDefault="003867D4" w:rsidP="003867D4">
            <w:pPr>
              <w:jc w:val="center"/>
              <w:rPr>
                <w:rFonts w:eastAsia="Times New Roman"/>
                <w:bCs/>
                <w:sz w:val="22"/>
                <w:szCs w:val="22"/>
                <w:lang w:eastAsia="ru-RU"/>
              </w:rPr>
            </w:pPr>
            <w:proofErr w:type="gramStart"/>
            <w:r w:rsidRPr="00CF2A3A">
              <w:rPr>
                <w:rFonts w:eastAsia="Times New Roman"/>
                <w:bCs/>
                <w:sz w:val="22"/>
                <w:szCs w:val="22"/>
                <w:lang w:eastAsia="ru-RU"/>
              </w:rPr>
              <w:t>П</w:t>
            </w:r>
            <w:proofErr w:type="gramEnd"/>
          </w:p>
        </w:tc>
        <w:tc>
          <w:tcPr>
            <w:tcW w:w="4407" w:type="dxa"/>
            <w:vMerge w:val="restart"/>
            <w:shd w:val="clear" w:color="auto" w:fill="auto"/>
            <w:vAlign w:val="center"/>
          </w:tcPr>
          <w:p w:rsidR="003867D4" w:rsidRPr="00CF2A3A" w:rsidRDefault="003867D4" w:rsidP="003867D4">
            <w:pPr>
              <w:autoSpaceDE w:val="0"/>
              <w:autoSpaceDN w:val="0"/>
              <w:adjustRightInd w:val="0"/>
              <w:jc w:val="center"/>
              <w:rPr>
                <w:rFonts w:eastAsia="Times New Roman"/>
                <w:bCs/>
                <w:sz w:val="22"/>
                <w:szCs w:val="22"/>
                <w:lang w:eastAsia="ru-RU"/>
              </w:rPr>
            </w:pPr>
            <w:proofErr w:type="gramStart"/>
            <w:r w:rsidRPr="00CF2A3A">
              <w:rPr>
                <w:rFonts w:eastAsia="Times New Roman"/>
                <w:bCs/>
                <w:sz w:val="22"/>
                <w:szCs w:val="22"/>
                <w:lang w:eastAsia="ru-RU"/>
              </w:rPr>
              <w:t xml:space="preserve">Размеры охранных зон и зон минимальных расстояний устанавливаются в соответствии с пунктом 7 Правил охраны газораспределительных сетей, утвержденных постановлением Правительства Российской Федерации от 20 ноября 2000 г. № 878 «Об утверждении Правил охраны газораспределительных сетей» (в ред. Постановлений Правительства РФ от 22.12.2011 </w:t>
            </w:r>
            <w:hyperlink r:id="rId38" w:history="1">
              <w:r w:rsidRPr="00CF2A3A">
                <w:rPr>
                  <w:rFonts w:eastAsia="Times New Roman"/>
                  <w:bCs/>
                  <w:sz w:val="22"/>
                  <w:szCs w:val="22"/>
                  <w:lang w:eastAsia="ru-RU"/>
                </w:rPr>
                <w:t>№ 1101</w:t>
              </w:r>
            </w:hyperlink>
            <w:r w:rsidRPr="00CF2A3A">
              <w:rPr>
                <w:rFonts w:eastAsia="Times New Roman"/>
                <w:bCs/>
                <w:sz w:val="22"/>
                <w:szCs w:val="22"/>
                <w:lang w:eastAsia="ru-RU"/>
              </w:rPr>
              <w:t xml:space="preserve">, </w:t>
            </w:r>
            <w:proofErr w:type="gramEnd"/>
          </w:p>
          <w:p w:rsidR="003867D4" w:rsidRPr="00CF2A3A" w:rsidRDefault="003867D4" w:rsidP="003867D4">
            <w:pPr>
              <w:autoSpaceDE w:val="0"/>
              <w:autoSpaceDN w:val="0"/>
              <w:adjustRightInd w:val="0"/>
              <w:jc w:val="center"/>
              <w:rPr>
                <w:rFonts w:eastAsia="Times New Roman"/>
                <w:bCs/>
                <w:sz w:val="22"/>
                <w:szCs w:val="22"/>
                <w:lang w:eastAsia="ru-RU"/>
              </w:rPr>
            </w:pPr>
            <w:r w:rsidRPr="00CF2A3A">
              <w:rPr>
                <w:rFonts w:eastAsia="Times New Roman"/>
                <w:bCs/>
                <w:sz w:val="22"/>
                <w:szCs w:val="22"/>
                <w:lang w:eastAsia="ru-RU"/>
              </w:rPr>
              <w:t xml:space="preserve">от 17.05.2016 </w:t>
            </w:r>
            <w:hyperlink r:id="rId39" w:history="1">
              <w:r w:rsidRPr="00CF2A3A">
                <w:rPr>
                  <w:rFonts w:eastAsia="Times New Roman"/>
                  <w:bCs/>
                  <w:sz w:val="22"/>
                  <w:szCs w:val="22"/>
                  <w:lang w:eastAsia="ru-RU"/>
                </w:rPr>
                <w:t>№ 444</w:t>
              </w:r>
            </w:hyperlink>
            <w:r w:rsidRPr="00CF2A3A">
              <w:rPr>
                <w:rFonts w:eastAsia="Times New Roman"/>
                <w:bCs/>
                <w:sz w:val="22"/>
                <w:szCs w:val="22"/>
                <w:lang w:eastAsia="ru-RU"/>
              </w:rPr>
              <w:t>)</w:t>
            </w:r>
          </w:p>
          <w:p w:rsidR="003867D4" w:rsidRPr="00CF2A3A" w:rsidRDefault="003867D4" w:rsidP="003867D4">
            <w:pPr>
              <w:jc w:val="both"/>
              <w:rPr>
                <w:rFonts w:eastAsia="Times New Roman"/>
                <w:bCs/>
                <w:sz w:val="22"/>
                <w:szCs w:val="22"/>
                <w:lang w:eastAsia="ru-RU"/>
              </w:rPr>
            </w:pPr>
          </w:p>
        </w:tc>
      </w:tr>
      <w:tr w:rsidR="003867D4" w:rsidRPr="00CF2A3A" w:rsidTr="003867D4">
        <w:tc>
          <w:tcPr>
            <w:tcW w:w="0" w:type="auto"/>
            <w:vAlign w:val="center"/>
          </w:tcPr>
          <w:p w:rsidR="003867D4" w:rsidRPr="00CF2A3A" w:rsidRDefault="003867D4" w:rsidP="003867D4">
            <w:pPr>
              <w:contextualSpacing/>
              <w:jc w:val="center"/>
              <w:rPr>
                <w:rFonts w:eastAsia="Arial"/>
                <w:sz w:val="22"/>
                <w:szCs w:val="22"/>
              </w:rPr>
            </w:pPr>
            <w:r w:rsidRPr="00CF2A3A">
              <w:rPr>
                <w:rFonts w:eastAsia="Arial"/>
                <w:sz w:val="22"/>
                <w:szCs w:val="22"/>
              </w:rPr>
              <w:t>285</w:t>
            </w:r>
          </w:p>
        </w:tc>
        <w:tc>
          <w:tcPr>
            <w:tcW w:w="0" w:type="auto"/>
            <w:vMerge/>
            <w:shd w:val="clear" w:color="auto" w:fill="auto"/>
            <w:vAlign w:val="center"/>
          </w:tcPr>
          <w:p w:rsidR="003867D4" w:rsidRPr="00CF2A3A" w:rsidRDefault="003867D4" w:rsidP="003867D4">
            <w:pPr>
              <w:jc w:val="center"/>
              <w:rPr>
                <w:rFonts w:eastAsia="Times New Roman"/>
                <w:bCs/>
                <w:sz w:val="22"/>
                <w:szCs w:val="22"/>
                <w:lang w:eastAsia="ru-RU"/>
              </w:rPr>
            </w:pPr>
          </w:p>
        </w:tc>
        <w:tc>
          <w:tcPr>
            <w:tcW w:w="0" w:type="auto"/>
            <w:shd w:val="clear" w:color="auto" w:fill="auto"/>
            <w:vAlign w:val="center"/>
          </w:tcPr>
          <w:p w:rsidR="003867D4" w:rsidRPr="00CF2A3A" w:rsidRDefault="003867D4" w:rsidP="003867D4">
            <w:pPr>
              <w:rPr>
                <w:rFonts w:eastAsia="Times New Roman"/>
                <w:bCs/>
                <w:sz w:val="22"/>
                <w:szCs w:val="22"/>
                <w:lang w:eastAsia="ru-RU"/>
              </w:rPr>
            </w:pPr>
            <w:r w:rsidRPr="00CF2A3A">
              <w:rPr>
                <w:rFonts w:eastAsia="Times New Roman"/>
                <w:bCs/>
                <w:sz w:val="22"/>
                <w:szCs w:val="22"/>
                <w:lang w:eastAsia="ru-RU"/>
              </w:rPr>
              <w:t xml:space="preserve">Газопровод межпоселковый к </w:t>
            </w:r>
            <w:proofErr w:type="spellStart"/>
            <w:r w:rsidRPr="00CF2A3A">
              <w:rPr>
                <w:rFonts w:eastAsia="Times New Roman"/>
                <w:bCs/>
                <w:sz w:val="22"/>
                <w:szCs w:val="22"/>
                <w:lang w:eastAsia="ru-RU"/>
              </w:rPr>
              <w:t>н.п</w:t>
            </w:r>
            <w:proofErr w:type="spellEnd"/>
            <w:r w:rsidRPr="00CF2A3A">
              <w:rPr>
                <w:rFonts w:eastAsia="Times New Roman"/>
                <w:bCs/>
                <w:sz w:val="22"/>
                <w:szCs w:val="22"/>
                <w:lang w:eastAsia="ru-RU"/>
              </w:rPr>
              <w:t xml:space="preserve">. </w:t>
            </w:r>
            <w:proofErr w:type="spellStart"/>
            <w:r w:rsidRPr="00CF2A3A">
              <w:rPr>
                <w:rFonts w:eastAsia="Times New Roman"/>
                <w:bCs/>
                <w:sz w:val="22"/>
                <w:szCs w:val="22"/>
                <w:lang w:eastAsia="ru-RU"/>
              </w:rPr>
              <w:t>Новолоки</w:t>
            </w:r>
            <w:proofErr w:type="spellEnd"/>
            <w:r w:rsidRPr="00CF2A3A">
              <w:rPr>
                <w:rFonts w:eastAsia="Times New Roman"/>
                <w:bCs/>
                <w:sz w:val="22"/>
                <w:szCs w:val="22"/>
                <w:lang w:eastAsia="ru-RU"/>
              </w:rPr>
              <w:t xml:space="preserve"> </w:t>
            </w:r>
            <w:proofErr w:type="spellStart"/>
            <w:r w:rsidRPr="00CF2A3A">
              <w:rPr>
                <w:rFonts w:eastAsia="Times New Roman"/>
                <w:bCs/>
                <w:sz w:val="22"/>
                <w:szCs w:val="22"/>
                <w:lang w:eastAsia="ru-RU"/>
              </w:rPr>
              <w:t>Ферзиковского</w:t>
            </w:r>
            <w:proofErr w:type="spellEnd"/>
            <w:r w:rsidRPr="00CF2A3A">
              <w:rPr>
                <w:rFonts w:eastAsia="Times New Roman"/>
                <w:bCs/>
                <w:sz w:val="22"/>
                <w:szCs w:val="22"/>
                <w:lang w:eastAsia="ru-RU"/>
              </w:rPr>
              <w:t xml:space="preserve"> района</w:t>
            </w:r>
          </w:p>
        </w:tc>
        <w:tc>
          <w:tcPr>
            <w:tcW w:w="0" w:type="auto"/>
            <w:shd w:val="clear" w:color="auto" w:fill="auto"/>
            <w:vAlign w:val="center"/>
          </w:tcPr>
          <w:p w:rsidR="003867D4" w:rsidRPr="00CF2A3A" w:rsidRDefault="003867D4" w:rsidP="003867D4">
            <w:pPr>
              <w:jc w:val="both"/>
              <w:rPr>
                <w:rFonts w:eastAsia="Times New Roman"/>
                <w:bCs/>
                <w:sz w:val="22"/>
                <w:szCs w:val="22"/>
                <w:lang w:eastAsia="ru-RU"/>
              </w:rPr>
            </w:pPr>
            <w:r w:rsidRPr="00CF2A3A">
              <w:rPr>
                <w:rFonts w:eastAsia="Times New Roman"/>
                <w:bCs/>
                <w:sz w:val="22"/>
                <w:szCs w:val="22"/>
                <w:lang w:eastAsia="ru-RU"/>
              </w:rPr>
              <w:t>Протяженность – 2,4 км</w:t>
            </w:r>
          </w:p>
        </w:tc>
        <w:tc>
          <w:tcPr>
            <w:tcW w:w="0" w:type="auto"/>
            <w:shd w:val="clear" w:color="auto" w:fill="auto"/>
            <w:vAlign w:val="center"/>
          </w:tcPr>
          <w:p w:rsidR="003867D4" w:rsidRPr="00CF2A3A" w:rsidRDefault="003867D4" w:rsidP="003867D4">
            <w:pPr>
              <w:jc w:val="both"/>
              <w:rPr>
                <w:rFonts w:eastAsia="Times New Roman"/>
                <w:bCs/>
                <w:sz w:val="22"/>
                <w:szCs w:val="22"/>
                <w:lang w:eastAsia="ru-RU"/>
              </w:rPr>
            </w:pPr>
            <w:proofErr w:type="spellStart"/>
            <w:r w:rsidRPr="00CF2A3A">
              <w:rPr>
                <w:rFonts w:eastAsia="Times New Roman"/>
                <w:bCs/>
                <w:sz w:val="22"/>
                <w:szCs w:val="22"/>
                <w:lang w:eastAsia="ru-RU"/>
              </w:rPr>
              <w:t>Ферзиковский</w:t>
            </w:r>
            <w:proofErr w:type="spellEnd"/>
            <w:r w:rsidRPr="00CF2A3A">
              <w:rPr>
                <w:rFonts w:eastAsia="Times New Roman"/>
                <w:bCs/>
                <w:sz w:val="22"/>
                <w:szCs w:val="22"/>
                <w:lang w:eastAsia="ru-RU"/>
              </w:rPr>
              <w:t xml:space="preserve"> район, МО СП «Село Ферзиково», </w:t>
            </w:r>
          </w:p>
          <w:p w:rsidR="003867D4" w:rsidRPr="00CF2A3A" w:rsidRDefault="003867D4" w:rsidP="003867D4">
            <w:pPr>
              <w:jc w:val="both"/>
              <w:rPr>
                <w:rFonts w:eastAsia="Times New Roman"/>
                <w:bCs/>
                <w:sz w:val="22"/>
                <w:szCs w:val="22"/>
                <w:lang w:eastAsia="ru-RU"/>
              </w:rPr>
            </w:pPr>
            <w:r w:rsidRPr="00CF2A3A">
              <w:rPr>
                <w:rFonts w:eastAsia="Times New Roman"/>
                <w:bCs/>
                <w:sz w:val="22"/>
                <w:szCs w:val="22"/>
                <w:lang w:eastAsia="ru-RU"/>
              </w:rPr>
              <w:t xml:space="preserve">дер. </w:t>
            </w:r>
            <w:proofErr w:type="spellStart"/>
            <w:r w:rsidRPr="00CF2A3A">
              <w:rPr>
                <w:rFonts w:eastAsia="Times New Roman"/>
                <w:bCs/>
                <w:sz w:val="22"/>
                <w:szCs w:val="22"/>
                <w:lang w:eastAsia="ru-RU"/>
              </w:rPr>
              <w:t>Новолоки</w:t>
            </w:r>
            <w:proofErr w:type="spellEnd"/>
          </w:p>
        </w:tc>
        <w:tc>
          <w:tcPr>
            <w:tcW w:w="0" w:type="auto"/>
            <w:shd w:val="clear" w:color="auto" w:fill="auto"/>
            <w:vAlign w:val="center"/>
          </w:tcPr>
          <w:p w:rsidR="003867D4" w:rsidRPr="00CF2A3A" w:rsidRDefault="003867D4" w:rsidP="003867D4">
            <w:pPr>
              <w:jc w:val="center"/>
              <w:rPr>
                <w:rFonts w:eastAsia="Times New Roman"/>
                <w:bCs/>
                <w:sz w:val="22"/>
                <w:szCs w:val="22"/>
                <w:lang w:eastAsia="ru-RU"/>
              </w:rPr>
            </w:pPr>
            <w:r w:rsidRPr="00CF2A3A">
              <w:rPr>
                <w:rFonts w:eastAsia="Times New Roman"/>
                <w:bCs/>
                <w:sz w:val="22"/>
                <w:szCs w:val="22"/>
                <w:lang w:eastAsia="ru-RU"/>
              </w:rPr>
              <w:t xml:space="preserve">Первая очередь, расчетный срок </w:t>
            </w:r>
          </w:p>
          <w:p w:rsidR="003867D4" w:rsidRPr="00CF2A3A" w:rsidRDefault="003867D4" w:rsidP="003867D4">
            <w:pPr>
              <w:jc w:val="center"/>
              <w:rPr>
                <w:rFonts w:eastAsia="Times New Roman"/>
                <w:bCs/>
                <w:sz w:val="22"/>
                <w:szCs w:val="22"/>
                <w:lang w:eastAsia="ru-RU"/>
              </w:rPr>
            </w:pPr>
            <w:r w:rsidRPr="00CF2A3A">
              <w:rPr>
                <w:rFonts w:eastAsia="Times New Roman"/>
                <w:bCs/>
                <w:sz w:val="22"/>
                <w:szCs w:val="22"/>
                <w:lang w:eastAsia="ru-RU"/>
              </w:rPr>
              <w:t>(2026-2041)</w:t>
            </w:r>
          </w:p>
        </w:tc>
        <w:tc>
          <w:tcPr>
            <w:tcW w:w="0" w:type="auto"/>
            <w:tcMar>
              <w:left w:w="28" w:type="dxa"/>
              <w:right w:w="28" w:type="dxa"/>
            </w:tcMar>
            <w:vAlign w:val="center"/>
          </w:tcPr>
          <w:p w:rsidR="003867D4" w:rsidRPr="00CF2A3A" w:rsidRDefault="003867D4" w:rsidP="003867D4">
            <w:pPr>
              <w:jc w:val="center"/>
              <w:rPr>
                <w:rFonts w:eastAsia="Times New Roman"/>
                <w:bCs/>
                <w:sz w:val="22"/>
                <w:szCs w:val="22"/>
                <w:lang w:eastAsia="ru-RU"/>
              </w:rPr>
            </w:pPr>
            <w:proofErr w:type="gramStart"/>
            <w:r w:rsidRPr="00CF2A3A">
              <w:rPr>
                <w:rFonts w:eastAsia="Times New Roman"/>
                <w:bCs/>
                <w:sz w:val="22"/>
                <w:szCs w:val="22"/>
                <w:lang w:eastAsia="ru-RU"/>
              </w:rPr>
              <w:t>П</w:t>
            </w:r>
            <w:proofErr w:type="gramEnd"/>
          </w:p>
        </w:tc>
        <w:tc>
          <w:tcPr>
            <w:tcW w:w="4407" w:type="dxa"/>
            <w:vMerge/>
            <w:shd w:val="clear" w:color="auto" w:fill="auto"/>
            <w:vAlign w:val="center"/>
          </w:tcPr>
          <w:p w:rsidR="003867D4" w:rsidRPr="00CF2A3A" w:rsidRDefault="003867D4" w:rsidP="003867D4">
            <w:pPr>
              <w:jc w:val="center"/>
              <w:rPr>
                <w:rFonts w:eastAsia="Times New Roman"/>
                <w:bCs/>
                <w:sz w:val="22"/>
                <w:szCs w:val="22"/>
                <w:lang w:eastAsia="ru-RU"/>
              </w:rPr>
            </w:pPr>
          </w:p>
        </w:tc>
      </w:tr>
      <w:tr w:rsidR="003867D4" w:rsidRPr="00CF2A3A" w:rsidTr="003867D4">
        <w:tc>
          <w:tcPr>
            <w:tcW w:w="0" w:type="auto"/>
            <w:vAlign w:val="center"/>
          </w:tcPr>
          <w:p w:rsidR="003867D4" w:rsidRPr="00CF2A3A" w:rsidRDefault="003867D4" w:rsidP="003867D4">
            <w:pPr>
              <w:contextualSpacing/>
              <w:jc w:val="center"/>
              <w:rPr>
                <w:rFonts w:eastAsia="Arial"/>
                <w:sz w:val="22"/>
                <w:szCs w:val="22"/>
              </w:rPr>
            </w:pPr>
            <w:r w:rsidRPr="00CF2A3A">
              <w:rPr>
                <w:rFonts w:eastAsia="Arial"/>
                <w:sz w:val="22"/>
                <w:szCs w:val="22"/>
              </w:rPr>
              <w:t>295</w:t>
            </w:r>
          </w:p>
        </w:tc>
        <w:tc>
          <w:tcPr>
            <w:tcW w:w="0" w:type="auto"/>
            <w:vMerge/>
            <w:shd w:val="clear" w:color="auto" w:fill="auto"/>
            <w:vAlign w:val="center"/>
          </w:tcPr>
          <w:p w:rsidR="003867D4" w:rsidRPr="00CF2A3A" w:rsidRDefault="003867D4" w:rsidP="003867D4">
            <w:pPr>
              <w:jc w:val="center"/>
              <w:rPr>
                <w:rFonts w:eastAsia="Times New Roman"/>
                <w:bCs/>
                <w:sz w:val="22"/>
                <w:szCs w:val="22"/>
                <w:lang w:eastAsia="ru-RU"/>
              </w:rPr>
            </w:pPr>
          </w:p>
        </w:tc>
        <w:tc>
          <w:tcPr>
            <w:tcW w:w="0" w:type="auto"/>
            <w:shd w:val="clear" w:color="auto" w:fill="auto"/>
            <w:vAlign w:val="center"/>
          </w:tcPr>
          <w:p w:rsidR="003867D4" w:rsidRPr="00CF2A3A" w:rsidRDefault="003867D4" w:rsidP="003867D4">
            <w:pPr>
              <w:rPr>
                <w:rFonts w:eastAsia="Times New Roman"/>
                <w:bCs/>
                <w:sz w:val="22"/>
                <w:szCs w:val="22"/>
                <w:lang w:eastAsia="ru-RU"/>
              </w:rPr>
            </w:pPr>
            <w:r w:rsidRPr="00CF2A3A">
              <w:rPr>
                <w:rFonts w:eastAsia="Times New Roman"/>
                <w:bCs/>
                <w:sz w:val="22"/>
                <w:szCs w:val="22"/>
                <w:lang w:eastAsia="ru-RU"/>
              </w:rPr>
              <w:t xml:space="preserve">Газопровод межпоселковый к </w:t>
            </w:r>
            <w:proofErr w:type="spellStart"/>
            <w:r w:rsidRPr="00CF2A3A">
              <w:rPr>
                <w:rFonts w:eastAsia="Times New Roman"/>
                <w:bCs/>
                <w:sz w:val="22"/>
                <w:szCs w:val="22"/>
                <w:lang w:eastAsia="ru-RU"/>
              </w:rPr>
              <w:t>н.п</w:t>
            </w:r>
            <w:proofErr w:type="spellEnd"/>
            <w:r w:rsidRPr="00CF2A3A">
              <w:rPr>
                <w:rFonts w:eastAsia="Times New Roman"/>
                <w:bCs/>
                <w:sz w:val="22"/>
                <w:szCs w:val="22"/>
                <w:lang w:eastAsia="ru-RU"/>
              </w:rPr>
              <w:t xml:space="preserve">. </w:t>
            </w:r>
            <w:proofErr w:type="spellStart"/>
            <w:r w:rsidRPr="00CF2A3A">
              <w:rPr>
                <w:rFonts w:eastAsia="Times New Roman"/>
                <w:bCs/>
                <w:sz w:val="22"/>
                <w:szCs w:val="22"/>
                <w:lang w:eastAsia="ru-RU"/>
              </w:rPr>
              <w:t>Китаево</w:t>
            </w:r>
            <w:proofErr w:type="spellEnd"/>
            <w:r w:rsidRPr="00CF2A3A">
              <w:rPr>
                <w:rFonts w:eastAsia="Times New Roman"/>
                <w:bCs/>
                <w:sz w:val="22"/>
                <w:szCs w:val="22"/>
                <w:lang w:eastAsia="ru-RU"/>
              </w:rPr>
              <w:t xml:space="preserve"> </w:t>
            </w:r>
            <w:proofErr w:type="spellStart"/>
            <w:r w:rsidRPr="00CF2A3A">
              <w:rPr>
                <w:rFonts w:eastAsia="Times New Roman"/>
                <w:bCs/>
                <w:sz w:val="22"/>
                <w:szCs w:val="22"/>
                <w:lang w:eastAsia="ru-RU"/>
              </w:rPr>
              <w:t>Ферзиковского</w:t>
            </w:r>
            <w:proofErr w:type="spellEnd"/>
            <w:r w:rsidRPr="00CF2A3A">
              <w:rPr>
                <w:rFonts w:eastAsia="Times New Roman"/>
                <w:bCs/>
                <w:sz w:val="22"/>
                <w:szCs w:val="22"/>
                <w:lang w:eastAsia="ru-RU"/>
              </w:rPr>
              <w:t xml:space="preserve"> района</w:t>
            </w:r>
          </w:p>
        </w:tc>
        <w:tc>
          <w:tcPr>
            <w:tcW w:w="0" w:type="auto"/>
            <w:shd w:val="clear" w:color="auto" w:fill="auto"/>
            <w:vAlign w:val="center"/>
          </w:tcPr>
          <w:p w:rsidR="003867D4" w:rsidRPr="00CF2A3A" w:rsidRDefault="003867D4" w:rsidP="003867D4">
            <w:pPr>
              <w:jc w:val="both"/>
              <w:rPr>
                <w:rFonts w:eastAsia="Times New Roman"/>
                <w:bCs/>
                <w:sz w:val="22"/>
                <w:szCs w:val="22"/>
                <w:lang w:eastAsia="ru-RU"/>
              </w:rPr>
            </w:pPr>
            <w:r w:rsidRPr="00CF2A3A">
              <w:rPr>
                <w:rFonts w:eastAsia="Times New Roman"/>
                <w:bCs/>
                <w:sz w:val="22"/>
                <w:szCs w:val="22"/>
                <w:lang w:eastAsia="ru-RU"/>
              </w:rPr>
              <w:t>Протяженность – 0,9 км</w:t>
            </w:r>
          </w:p>
        </w:tc>
        <w:tc>
          <w:tcPr>
            <w:tcW w:w="0" w:type="auto"/>
            <w:shd w:val="clear" w:color="auto" w:fill="auto"/>
            <w:vAlign w:val="center"/>
          </w:tcPr>
          <w:p w:rsidR="003867D4" w:rsidRPr="00CF2A3A" w:rsidRDefault="003867D4" w:rsidP="003867D4">
            <w:pPr>
              <w:jc w:val="both"/>
              <w:rPr>
                <w:rFonts w:eastAsia="Times New Roman"/>
                <w:bCs/>
                <w:sz w:val="22"/>
                <w:szCs w:val="22"/>
                <w:lang w:eastAsia="ru-RU"/>
              </w:rPr>
            </w:pPr>
            <w:proofErr w:type="spellStart"/>
            <w:r w:rsidRPr="00CF2A3A">
              <w:rPr>
                <w:rFonts w:eastAsia="Times New Roman"/>
                <w:bCs/>
                <w:sz w:val="22"/>
                <w:szCs w:val="22"/>
                <w:lang w:eastAsia="ru-RU"/>
              </w:rPr>
              <w:t>Ферзиковский</w:t>
            </w:r>
            <w:proofErr w:type="spellEnd"/>
            <w:r w:rsidRPr="00CF2A3A">
              <w:rPr>
                <w:rFonts w:eastAsia="Times New Roman"/>
                <w:bCs/>
                <w:sz w:val="22"/>
                <w:szCs w:val="22"/>
                <w:lang w:eastAsia="ru-RU"/>
              </w:rPr>
              <w:t xml:space="preserve"> район, МО СП «Село Ферзиково», </w:t>
            </w:r>
          </w:p>
          <w:p w:rsidR="003867D4" w:rsidRPr="00CF2A3A" w:rsidRDefault="003867D4" w:rsidP="003867D4">
            <w:pPr>
              <w:jc w:val="both"/>
              <w:rPr>
                <w:rFonts w:eastAsia="Times New Roman"/>
                <w:bCs/>
                <w:sz w:val="22"/>
                <w:szCs w:val="22"/>
                <w:lang w:eastAsia="ru-RU"/>
              </w:rPr>
            </w:pPr>
            <w:r w:rsidRPr="00CF2A3A">
              <w:rPr>
                <w:rFonts w:eastAsia="Times New Roman"/>
                <w:bCs/>
                <w:sz w:val="22"/>
                <w:szCs w:val="22"/>
                <w:lang w:eastAsia="ru-RU"/>
              </w:rPr>
              <w:t xml:space="preserve">дер. </w:t>
            </w:r>
            <w:proofErr w:type="spellStart"/>
            <w:r w:rsidRPr="00CF2A3A">
              <w:rPr>
                <w:rFonts w:eastAsia="Times New Roman"/>
                <w:bCs/>
                <w:sz w:val="22"/>
                <w:szCs w:val="22"/>
                <w:lang w:eastAsia="ru-RU"/>
              </w:rPr>
              <w:t>Китаево</w:t>
            </w:r>
            <w:proofErr w:type="spellEnd"/>
          </w:p>
        </w:tc>
        <w:tc>
          <w:tcPr>
            <w:tcW w:w="0" w:type="auto"/>
            <w:shd w:val="clear" w:color="auto" w:fill="auto"/>
            <w:vAlign w:val="center"/>
          </w:tcPr>
          <w:p w:rsidR="003867D4" w:rsidRPr="00CF2A3A" w:rsidRDefault="003867D4" w:rsidP="003867D4">
            <w:pPr>
              <w:jc w:val="center"/>
              <w:rPr>
                <w:rFonts w:eastAsia="Times New Roman"/>
                <w:bCs/>
                <w:sz w:val="22"/>
                <w:szCs w:val="22"/>
                <w:lang w:eastAsia="ru-RU"/>
              </w:rPr>
            </w:pPr>
            <w:r w:rsidRPr="00CF2A3A">
              <w:rPr>
                <w:rFonts w:eastAsia="Times New Roman"/>
                <w:bCs/>
                <w:sz w:val="22"/>
                <w:szCs w:val="22"/>
                <w:lang w:eastAsia="ru-RU"/>
              </w:rPr>
              <w:t>Первая очередь, расчетный срок</w:t>
            </w:r>
          </w:p>
          <w:p w:rsidR="003867D4" w:rsidRPr="00CF2A3A" w:rsidRDefault="003867D4" w:rsidP="003867D4">
            <w:pPr>
              <w:jc w:val="center"/>
              <w:rPr>
                <w:rFonts w:eastAsia="Times New Roman"/>
                <w:bCs/>
                <w:sz w:val="22"/>
                <w:szCs w:val="22"/>
                <w:lang w:eastAsia="ru-RU"/>
              </w:rPr>
            </w:pPr>
            <w:r w:rsidRPr="00CF2A3A">
              <w:rPr>
                <w:rFonts w:eastAsia="Times New Roman"/>
                <w:bCs/>
                <w:sz w:val="22"/>
                <w:szCs w:val="22"/>
                <w:lang w:eastAsia="ru-RU"/>
              </w:rPr>
              <w:t xml:space="preserve"> (2026-2041)</w:t>
            </w:r>
          </w:p>
        </w:tc>
        <w:tc>
          <w:tcPr>
            <w:tcW w:w="0" w:type="auto"/>
            <w:tcMar>
              <w:left w:w="28" w:type="dxa"/>
              <w:right w:w="28" w:type="dxa"/>
            </w:tcMar>
            <w:vAlign w:val="center"/>
          </w:tcPr>
          <w:p w:rsidR="003867D4" w:rsidRPr="00CF2A3A" w:rsidRDefault="003867D4" w:rsidP="003867D4">
            <w:pPr>
              <w:jc w:val="center"/>
              <w:rPr>
                <w:rFonts w:eastAsia="Times New Roman"/>
                <w:bCs/>
                <w:sz w:val="22"/>
                <w:szCs w:val="22"/>
                <w:lang w:eastAsia="ru-RU"/>
              </w:rPr>
            </w:pPr>
            <w:proofErr w:type="gramStart"/>
            <w:r w:rsidRPr="00CF2A3A">
              <w:rPr>
                <w:rFonts w:eastAsia="Times New Roman"/>
                <w:bCs/>
                <w:sz w:val="22"/>
                <w:szCs w:val="22"/>
                <w:lang w:eastAsia="ru-RU"/>
              </w:rPr>
              <w:t>П</w:t>
            </w:r>
            <w:proofErr w:type="gramEnd"/>
          </w:p>
        </w:tc>
        <w:tc>
          <w:tcPr>
            <w:tcW w:w="4407" w:type="dxa"/>
            <w:vMerge/>
            <w:shd w:val="clear" w:color="auto" w:fill="auto"/>
            <w:vAlign w:val="center"/>
          </w:tcPr>
          <w:p w:rsidR="003867D4" w:rsidRPr="00CF2A3A" w:rsidRDefault="003867D4" w:rsidP="003867D4">
            <w:pPr>
              <w:jc w:val="center"/>
              <w:rPr>
                <w:rFonts w:eastAsia="Times New Roman"/>
                <w:bCs/>
                <w:sz w:val="22"/>
                <w:szCs w:val="22"/>
                <w:lang w:eastAsia="ru-RU"/>
              </w:rPr>
            </w:pPr>
          </w:p>
        </w:tc>
      </w:tr>
      <w:tr w:rsidR="003867D4" w:rsidRPr="00CF2A3A" w:rsidTr="003867D4">
        <w:tc>
          <w:tcPr>
            <w:tcW w:w="0" w:type="auto"/>
            <w:vAlign w:val="center"/>
          </w:tcPr>
          <w:p w:rsidR="003867D4" w:rsidRPr="00CF2A3A" w:rsidRDefault="003867D4" w:rsidP="003867D4">
            <w:pPr>
              <w:contextualSpacing/>
              <w:jc w:val="center"/>
              <w:rPr>
                <w:rFonts w:eastAsia="Arial"/>
                <w:sz w:val="22"/>
                <w:szCs w:val="22"/>
              </w:rPr>
            </w:pPr>
            <w:r w:rsidRPr="00CF2A3A">
              <w:rPr>
                <w:rFonts w:eastAsia="Arial"/>
                <w:sz w:val="22"/>
                <w:szCs w:val="22"/>
              </w:rPr>
              <w:t>299</w:t>
            </w:r>
          </w:p>
        </w:tc>
        <w:tc>
          <w:tcPr>
            <w:tcW w:w="0" w:type="auto"/>
            <w:vMerge/>
            <w:shd w:val="clear" w:color="auto" w:fill="auto"/>
            <w:vAlign w:val="center"/>
          </w:tcPr>
          <w:p w:rsidR="003867D4" w:rsidRPr="00CF2A3A" w:rsidRDefault="003867D4" w:rsidP="003867D4">
            <w:pPr>
              <w:jc w:val="center"/>
              <w:rPr>
                <w:rFonts w:eastAsia="Times New Roman"/>
                <w:bCs/>
                <w:sz w:val="22"/>
                <w:szCs w:val="22"/>
                <w:lang w:eastAsia="ru-RU"/>
              </w:rPr>
            </w:pPr>
          </w:p>
        </w:tc>
        <w:tc>
          <w:tcPr>
            <w:tcW w:w="0" w:type="auto"/>
            <w:shd w:val="clear" w:color="auto" w:fill="auto"/>
            <w:vAlign w:val="center"/>
          </w:tcPr>
          <w:p w:rsidR="003867D4" w:rsidRPr="00CF2A3A" w:rsidRDefault="003867D4" w:rsidP="003867D4">
            <w:pPr>
              <w:rPr>
                <w:rFonts w:eastAsia="Times New Roman"/>
                <w:bCs/>
                <w:sz w:val="22"/>
                <w:szCs w:val="22"/>
                <w:lang w:eastAsia="ru-RU"/>
              </w:rPr>
            </w:pPr>
            <w:r w:rsidRPr="00CF2A3A">
              <w:rPr>
                <w:rFonts w:eastAsia="Times New Roman"/>
                <w:bCs/>
                <w:sz w:val="22"/>
                <w:szCs w:val="22"/>
                <w:lang w:eastAsia="ru-RU"/>
              </w:rPr>
              <w:t xml:space="preserve">Газопровод межпоселковый к </w:t>
            </w:r>
            <w:proofErr w:type="spellStart"/>
            <w:r w:rsidRPr="00CF2A3A">
              <w:rPr>
                <w:rFonts w:eastAsia="Times New Roman"/>
                <w:bCs/>
                <w:sz w:val="22"/>
                <w:szCs w:val="22"/>
                <w:lang w:eastAsia="ru-RU"/>
              </w:rPr>
              <w:t>н.п</w:t>
            </w:r>
            <w:proofErr w:type="spellEnd"/>
            <w:r w:rsidRPr="00CF2A3A">
              <w:rPr>
                <w:rFonts w:eastAsia="Times New Roman"/>
                <w:bCs/>
                <w:sz w:val="22"/>
                <w:szCs w:val="22"/>
                <w:lang w:eastAsia="ru-RU"/>
              </w:rPr>
              <w:t xml:space="preserve">. </w:t>
            </w:r>
            <w:proofErr w:type="spellStart"/>
            <w:r w:rsidRPr="00CF2A3A">
              <w:rPr>
                <w:rFonts w:eastAsia="Times New Roman"/>
                <w:bCs/>
                <w:sz w:val="22"/>
                <w:szCs w:val="22"/>
                <w:lang w:eastAsia="ru-RU"/>
              </w:rPr>
              <w:t>Перерушево</w:t>
            </w:r>
            <w:proofErr w:type="spellEnd"/>
            <w:r w:rsidRPr="00CF2A3A">
              <w:rPr>
                <w:rFonts w:eastAsia="Times New Roman"/>
                <w:bCs/>
                <w:sz w:val="22"/>
                <w:szCs w:val="22"/>
                <w:lang w:eastAsia="ru-RU"/>
              </w:rPr>
              <w:t xml:space="preserve"> </w:t>
            </w:r>
            <w:proofErr w:type="spellStart"/>
            <w:r w:rsidRPr="00CF2A3A">
              <w:rPr>
                <w:rFonts w:eastAsia="Times New Roman"/>
                <w:bCs/>
                <w:sz w:val="22"/>
                <w:szCs w:val="22"/>
                <w:lang w:eastAsia="ru-RU"/>
              </w:rPr>
              <w:t>Ферзиковского</w:t>
            </w:r>
            <w:proofErr w:type="spellEnd"/>
            <w:r w:rsidRPr="00CF2A3A">
              <w:rPr>
                <w:rFonts w:eastAsia="Times New Roman"/>
                <w:bCs/>
                <w:sz w:val="22"/>
                <w:szCs w:val="22"/>
                <w:lang w:eastAsia="ru-RU"/>
              </w:rPr>
              <w:t xml:space="preserve"> района</w:t>
            </w:r>
          </w:p>
        </w:tc>
        <w:tc>
          <w:tcPr>
            <w:tcW w:w="0" w:type="auto"/>
            <w:shd w:val="clear" w:color="auto" w:fill="auto"/>
            <w:vAlign w:val="center"/>
          </w:tcPr>
          <w:p w:rsidR="003867D4" w:rsidRPr="00CF2A3A" w:rsidRDefault="003867D4" w:rsidP="003867D4">
            <w:pPr>
              <w:jc w:val="both"/>
              <w:rPr>
                <w:rFonts w:eastAsia="Times New Roman"/>
                <w:bCs/>
                <w:sz w:val="22"/>
                <w:szCs w:val="22"/>
                <w:lang w:eastAsia="ru-RU"/>
              </w:rPr>
            </w:pPr>
            <w:r w:rsidRPr="00CF2A3A">
              <w:rPr>
                <w:rFonts w:eastAsia="Times New Roman"/>
                <w:bCs/>
                <w:sz w:val="22"/>
                <w:szCs w:val="22"/>
                <w:lang w:eastAsia="ru-RU"/>
              </w:rPr>
              <w:t>Протяженность – 0,2 км</w:t>
            </w:r>
          </w:p>
        </w:tc>
        <w:tc>
          <w:tcPr>
            <w:tcW w:w="0" w:type="auto"/>
            <w:shd w:val="clear" w:color="auto" w:fill="auto"/>
            <w:vAlign w:val="center"/>
          </w:tcPr>
          <w:p w:rsidR="003867D4" w:rsidRPr="00CF2A3A" w:rsidRDefault="003867D4" w:rsidP="003867D4">
            <w:pPr>
              <w:jc w:val="both"/>
              <w:rPr>
                <w:rFonts w:eastAsia="Times New Roman"/>
                <w:bCs/>
                <w:sz w:val="22"/>
                <w:szCs w:val="22"/>
                <w:lang w:eastAsia="ru-RU"/>
              </w:rPr>
            </w:pPr>
            <w:proofErr w:type="spellStart"/>
            <w:r w:rsidRPr="00CF2A3A">
              <w:rPr>
                <w:rFonts w:eastAsia="Times New Roman"/>
                <w:bCs/>
                <w:sz w:val="22"/>
                <w:szCs w:val="22"/>
                <w:lang w:eastAsia="ru-RU"/>
              </w:rPr>
              <w:t>Ферзиковский</w:t>
            </w:r>
            <w:proofErr w:type="spellEnd"/>
            <w:r w:rsidRPr="00CF2A3A">
              <w:rPr>
                <w:rFonts w:eastAsia="Times New Roman"/>
                <w:bCs/>
                <w:sz w:val="22"/>
                <w:szCs w:val="22"/>
                <w:lang w:eastAsia="ru-RU"/>
              </w:rPr>
              <w:t xml:space="preserve"> район, МО СП «Село Ферзиково», ж.-д. р-д </w:t>
            </w:r>
            <w:proofErr w:type="spellStart"/>
            <w:r w:rsidRPr="00CF2A3A">
              <w:rPr>
                <w:rFonts w:eastAsia="Times New Roman"/>
                <w:bCs/>
                <w:sz w:val="22"/>
                <w:szCs w:val="22"/>
                <w:lang w:eastAsia="ru-RU"/>
              </w:rPr>
              <w:t>Перерушево</w:t>
            </w:r>
            <w:proofErr w:type="spellEnd"/>
          </w:p>
        </w:tc>
        <w:tc>
          <w:tcPr>
            <w:tcW w:w="0" w:type="auto"/>
            <w:shd w:val="clear" w:color="auto" w:fill="auto"/>
            <w:vAlign w:val="center"/>
          </w:tcPr>
          <w:p w:rsidR="003867D4" w:rsidRPr="00CF2A3A" w:rsidRDefault="003867D4" w:rsidP="003867D4">
            <w:pPr>
              <w:jc w:val="center"/>
              <w:rPr>
                <w:rFonts w:eastAsia="Times New Roman"/>
                <w:bCs/>
                <w:sz w:val="22"/>
                <w:szCs w:val="22"/>
                <w:lang w:eastAsia="ru-RU"/>
              </w:rPr>
            </w:pPr>
            <w:r w:rsidRPr="00CF2A3A">
              <w:rPr>
                <w:rFonts w:eastAsia="Times New Roman"/>
                <w:bCs/>
                <w:sz w:val="22"/>
                <w:szCs w:val="22"/>
                <w:lang w:eastAsia="ru-RU"/>
              </w:rPr>
              <w:t>Первая очередь, расчетный срок</w:t>
            </w:r>
          </w:p>
          <w:p w:rsidR="003867D4" w:rsidRPr="00CF2A3A" w:rsidRDefault="003867D4" w:rsidP="003867D4">
            <w:pPr>
              <w:jc w:val="center"/>
              <w:rPr>
                <w:rFonts w:eastAsia="Times New Roman"/>
                <w:bCs/>
                <w:sz w:val="22"/>
                <w:szCs w:val="22"/>
                <w:lang w:eastAsia="ru-RU"/>
              </w:rPr>
            </w:pPr>
            <w:r w:rsidRPr="00CF2A3A">
              <w:rPr>
                <w:rFonts w:eastAsia="Times New Roman"/>
                <w:bCs/>
                <w:sz w:val="22"/>
                <w:szCs w:val="22"/>
                <w:lang w:eastAsia="ru-RU"/>
              </w:rPr>
              <w:t xml:space="preserve"> (2026-2041)</w:t>
            </w:r>
          </w:p>
        </w:tc>
        <w:tc>
          <w:tcPr>
            <w:tcW w:w="0" w:type="auto"/>
            <w:tcMar>
              <w:left w:w="28" w:type="dxa"/>
              <w:right w:w="28" w:type="dxa"/>
            </w:tcMar>
            <w:vAlign w:val="center"/>
          </w:tcPr>
          <w:p w:rsidR="003867D4" w:rsidRPr="00CF2A3A" w:rsidRDefault="003867D4" w:rsidP="003867D4">
            <w:pPr>
              <w:jc w:val="center"/>
              <w:rPr>
                <w:rFonts w:eastAsia="Times New Roman"/>
                <w:bCs/>
                <w:sz w:val="22"/>
                <w:szCs w:val="22"/>
                <w:lang w:eastAsia="ru-RU"/>
              </w:rPr>
            </w:pPr>
            <w:proofErr w:type="gramStart"/>
            <w:r w:rsidRPr="00CF2A3A">
              <w:rPr>
                <w:rFonts w:eastAsia="Times New Roman"/>
                <w:bCs/>
                <w:sz w:val="22"/>
                <w:szCs w:val="22"/>
                <w:lang w:eastAsia="ru-RU"/>
              </w:rPr>
              <w:t>П</w:t>
            </w:r>
            <w:proofErr w:type="gramEnd"/>
          </w:p>
        </w:tc>
        <w:tc>
          <w:tcPr>
            <w:tcW w:w="4407" w:type="dxa"/>
            <w:vMerge/>
            <w:shd w:val="clear" w:color="auto" w:fill="auto"/>
            <w:vAlign w:val="center"/>
          </w:tcPr>
          <w:p w:rsidR="003867D4" w:rsidRPr="00CF2A3A" w:rsidRDefault="003867D4" w:rsidP="003867D4">
            <w:pPr>
              <w:jc w:val="center"/>
              <w:rPr>
                <w:rFonts w:eastAsia="Times New Roman"/>
                <w:bCs/>
                <w:sz w:val="22"/>
                <w:szCs w:val="22"/>
                <w:lang w:eastAsia="ru-RU"/>
              </w:rPr>
            </w:pPr>
          </w:p>
        </w:tc>
      </w:tr>
    </w:tbl>
    <w:p w:rsidR="00C12B53" w:rsidRPr="00CF2A3A" w:rsidRDefault="00C12B53" w:rsidP="005C3DD2">
      <w:pPr>
        <w:spacing w:before="120"/>
        <w:jc w:val="center"/>
        <w:rPr>
          <w:b/>
          <w:sz w:val="22"/>
          <w:szCs w:val="22"/>
        </w:rPr>
      </w:pPr>
      <w:r w:rsidRPr="00CF2A3A">
        <w:rPr>
          <w:b/>
          <w:sz w:val="22"/>
          <w:szCs w:val="22"/>
        </w:rPr>
        <w:lastRenderedPageBreak/>
        <w:t>Объекты специального назначения</w:t>
      </w:r>
    </w:p>
    <w:p w:rsidR="007A309C" w:rsidRPr="00CF2A3A" w:rsidRDefault="007A309C" w:rsidP="007A309C">
      <w:pPr>
        <w:pStyle w:val="afff4"/>
        <w:jc w:val="right"/>
        <w:rPr>
          <w:i/>
          <w:sz w:val="22"/>
          <w:szCs w:val="22"/>
          <w:lang w:val="ru-RU"/>
        </w:rPr>
      </w:pPr>
      <w:r w:rsidRPr="00CF2A3A">
        <w:rPr>
          <w:i/>
          <w:sz w:val="22"/>
          <w:szCs w:val="22"/>
          <w:lang w:val="ru-RU"/>
        </w:rPr>
        <w:t>Таблица 27</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2318"/>
        <w:gridCol w:w="2796"/>
        <w:gridCol w:w="140"/>
        <w:gridCol w:w="1594"/>
        <w:gridCol w:w="2659"/>
        <w:gridCol w:w="1394"/>
        <w:gridCol w:w="1682"/>
        <w:gridCol w:w="2169"/>
      </w:tblGrid>
      <w:tr w:rsidR="00C12B53" w:rsidRPr="00CF2A3A" w:rsidTr="00450E76">
        <w:tc>
          <w:tcPr>
            <w:tcW w:w="524" w:type="dxa"/>
            <w:vAlign w:val="center"/>
          </w:tcPr>
          <w:p w:rsidR="00C12B53" w:rsidRPr="00CF2A3A" w:rsidRDefault="00C12B53" w:rsidP="00450E76">
            <w:pPr>
              <w:jc w:val="center"/>
              <w:rPr>
                <w:rFonts w:eastAsia="Times New Roman"/>
                <w:b/>
                <w:bCs/>
                <w:sz w:val="22"/>
                <w:szCs w:val="22"/>
                <w:lang w:eastAsia="ru-RU"/>
              </w:rPr>
            </w:pPr>
            <w:r w:rsidRPr="00CF2A3A">
              <w:rPr>
                <w:rFonts w:eastAsia="Times New Roman"/>
                <w:b/>
                <w:bCs/>
                <w:sz w:val="22"/>
                <w:szCs w:val="22"/>
                <w:lang w:eastAsia="ru-RU"/>
              </w:rPr>
              <w:t xml:space="preserve">№ </w:t>
            </w:r>
            <w:proofErr w:type="gramStart"/>
            <w:r w:rsidRPr="00CF2A3A">
              <w:rPr>
                <w:rFonts w:eastAsia="Times New Roman"/>
                <w:b/>
                <w:bCs/>
                <w:sz w:val="22"/>
                <w:szCs w:val="22"/>
                <w:lang w:eastAsia="ru-RU"/>
              </w:rPr>
              <w:t>п</w:t>
            </w:r>
            <w:proofErr w:type="gramEnd"/>
            <w:r w:rsidRPr="00CF2A3A">
              <w:rPr>
                <w:rFonts w:eastAsia="Times New Roman"/>
                <w:b/>
                <w:bCs/>
                <w:sz w:val="22"/>
                <w:szCs w:val="22"/>
                <w:lang w:eastAsia="ru-RU"/>
              </w:rPr>
              <w:t>/п</w:t>
            </w:r>
          </w:p>
        </w:tc>
        <w:tc>
          <w:tcPr>
            <w:tcW w:w="2318" w:type="dxa"/>
            <w:shd w:val="clear" w:color="auto" w:fill="auto"/>
            <w:vAlign w:val="center"/>
          </w:tcPr>
          <w:p w:rsidR="00C12B53" w:rsidRPr="00CF2A3A" w:rsidRDefault="00C12B53" w:rsidP="00450E76">
            <w:pPr>
              <w:jc w:val="center"/>
              <w:rPr>
                <w:rFonts w:eastAsia="Times New Roman"/>
                <w:b/>
                <w:bCs/>
                <w:sz w:val="22"/>
                <w:szCs w:val="22"/>
                <w:lang w:eastAsia="ru-RU"/>
              </w:rPr>
            </w:pPr>
            <w:r w:rsidRPr="00CF2A3A">
              <w:rPr>
                <w:rFonts w:eastAsia="Times New Roman"/>
                <w:b/>
                <w:bCs/>
                <w:sz w:val="22"/>
                <w:szCs w:val="22"/>
                <w:lang w:eastAsia="ru-RU"/>
              </w:rPr>
              <w:t>Назначение объекта</w:t>
            </w:r>
          </w:p>
        </w:tc>
        <w:tc>
          <w:tcPr>
            <w:tcW w:w="2796" w:type="dxa"/>
            <w:shd w:val="clear" w:color="auto" w:fill="auto"/>
            <w:vAlign w:val="center"/>
          </w:tcPr>
          <w:p w:rsidR="00C12B53" w:rsidRPr="00CF2A3A" w:rsidRDefault="00C12B53" w:rsidP="00450E76">
            <w:pPr>
              <w:jc w:val="center"/>
              <w:rPr>
                <w:rFonts w:eastAsia="Times New Roman"/>
                <w:b/>
                <w:bCs/>
                <w:sz w:val="22"/>
                <w:szCs w:val="22"/>
                <w:lang w:eastAsia="ru-RU"/>
              </w:rPr>
            </w:pPr>
            <w:r w:rsidRPr="00CF2A3A">
              <w:rPr>
                <w:rFonts w:eastAsia="Times New Roman"/>
                <w:b/>
                <w:bCs/>
                <w:sz w:val="22"/>
                <w:szCs w:val="22"/>
                <w:lang w:eastAsia="ru-RU"/>
              </w:rPr>
              <w:t>Наименование</w:t>
            </w:r>
          </w:p>
        </w:tc>
        <w:tc>
          <w:tcPr>
            <w:tcW w:w="1734" w:type="dxa"/>
            <w:gridSpan w:val="2"/>
            <w:shd w:val="clear" w:color="auto" w:fill="auto"/>
            <w:vAlign w:val="center"/>
          </w:tcPr>
          <w:p w:rsidR="00C12B53" w:rsidRPr="00CF2A3A" w:rsidRDefault="00C12B53" w:rsidP="00450E76">
            <w:pPr>
              <w:jc w:val="center"/>
              <w:rPr>
                <w:rFonts w:eastAsia="Times New Roman"/>
                <w:b/>
                <w:bCs/>
                <w:sz w:val="22"/>
                <w:szCs w:val="22"/>
                <w:lang w:eastAsia="ru-RU"/>
              </w:rPr>
            </w:pPr>
            <w:r w:rsidRPr="00CF2A3A">
              <w:rPr>
                <w:rFonts w:eastAsia="Times New Roman"/>
                <w:b/>
                <w:bCs/>
                <w:sz w:val="22"/>
                <w:szCs w:val="22"/>
                <w:lang w:eastAsia="ru-RU"/>
              </w:rPr>
              <w:t>Характеристики</w:t>
            </w:r>
          </w:p>
        </w:tc>
        <w:tc>
          <w:tcPr>
            <w:tcW w:w="2659" w:type="dxa"/>
            <w:shd w:val="clear" w:color="auto" w:fill="auto"/>
            <w:vAlign w:val="center"/>
          </w:tcPr>
          <w:p w:rsidR="00C12B53" w:rsidRPr="00CF2A3A" w:rsidRDefault="00C12B53" w:rsidP="00450E76">
            <w:pPr>
              <w:jc w:val="center"/>
              <w:rPr>
                <w:rFonts w:eastAsia="Times New Roman"/>
                <w:b/>
                <w:bCs/>
                <w:sz w:val="22"/>
                <w:szCs w:val="22"/>
                <w:lang w:eastAsia="ru-RU"/>
              </w:rPr>
            </w:pPr>
            <w:r w:rsidRPr="00CF2A3A">
              <w:rPr>
                <w:rFonts w:eastAsia="Times New Roman"/>
                <w:b/>
                <w:bCs/>
                <w:sz w:val="22"/>
                <w:szCs w:val="22"/>
                <w:lang w:eastAsia="ru-RU"/>
              </w:rPr>
              <w:t>Местоположение</w:t>
            </w:r>
          </w:p>
        </w:tc>
        <w:tc>
          <w:tcPr>
            <w:tcW w:w="1394" w:type="dxa"/>
            <w:shd w:val="clear" w:color="auto" w:fill="auto"/>
            <w:vAlign w:val="center"/>
          </w:tcPr>
          <w:p w:rsidR="00C12B53" w:rsidRPr="00CF2A3A" w:rsidRDefault="00C12B53" w:rsidP="00450E76">
            <w:pPr>
              <w:shd w:val="clear" w:color="auto" w:fill="FFFFFF"/>
              <w:jc w:val="center"/>
              <w:rPr>
                <w:rFonts w:eastAsia="Times New Roman"/>
                <w:b/>
                <w:bCs/>
                <w:sz w:val="22"/>
                <w:szCs w:val="22"/>
                <w:lang w:eastAsia="ru-RU"/>
              </w:rPr>
            </w:pPr>
            <w:r w:rsidRPr="00CF2A3A">
              <w:rPr>
                <w:rFonts w:eastAsia="Times New Roman"/>
                <w:b/>
                <w:bCs/>
                <w:sz w:val="22"/>
                <w:szCs w:val="22"/>
                <w:lang w:eastAsia="ru-RU"/>
              </w:rPr>
              <w:t>Срок реализации:</w:t>
            </w:r>
          </w:p>
          <w:p w:rsidR="00C12B53" w:rsidRPr="00CF2A3A" w:rsidRDefault="00C12B53" w:rsidP="00450E76">
            <w:pPr>
              <w:shd w:val="clear" w:color="auto" w:fill="FFFFFF"/>
              <w:jc w:val="center"/>
              <w:rPr>
                <w:rFonts w:eastAsia="Times New Roman"/>
                <w:b/>
                <w:bCs/>
                <w:sz w:val="22"/>
                <w:szCs w:val="22"/>
                <w:lang w:eastAsia="ru-RU"/>
              </w:rPr>
            </w:pPr>
            <w:r w:rsidRPr="00CF2A3A">
              <w:rPr>
                <w:rFonts w:eastAsia="Times New Roman"/>
                <w:b/>
                <w:bCs/>
                <w:sz w:val="22"/>
                <w:szCs w:val="22"/>
                <w:lang w:eastAsia="ru-RU"/>
              </w:rPr>
              <w:t>Первая очередь (2022-2032)</w:t>
            </w:r>
          </w:p>
          <w:p w:rsidR="00C12B53" w:rsidRPr="00CF2A3A" w:rsidRDefault="00C12B53" w:rsidP="00450E76">
            <w:pPr>
              <w:jc w:val="center"/>
              <w:rPr>
                <w:rFonts w:eastAsia="Times New Roman"/>
                <w:b/>
                <w:bCs/>
                <w:sz w:val="22"/>
                <w:szCs w:val="22"/>
                <w:lang w:eastAsia="ru-RU"/>
              </w:rPr>
            </w:pPr>
            <w:r w:rsidRPr="00CF2A3A">
              <w:rPr>
                <w:rFonts w:eastAsia="Times New Roman"/>
                <w:b/>
                <w:bCs/>
                <w:sz w:val="22"/>
                <w:szCs w:val="22"/>
                <w:lang w:eastAsia="ru-RU"/>
              </w:rPr>
              <w:t>Расчетный срок (2032-2042)</w:t>
            </w:r>
          </w:p>
        </w:tc>
        <w:tc>
          <w:tcPr>
            <w:tcW w:w="1682" w:type="dxa"/>
            <w:tcMar>
              <w:left w:w="28" w:type="dxa"/>
              <w:right w:w="28" w:type="dxa"/>
            </w:tcMar>
            <w:vAlign w:val="center"/>
          </w:tcPr>
          <w:p w:rsidR="00C12B53" w:rsidRPr="00CF2A3A" w:rsidRDefault="00C12B53" w:rsidP="00450E76">
            <w:pPr>
              <w:jc w:val="center"/>
              <w:rPr>
                <w:rFonts w:eastAsia="Times New Roman"/>
                <w:b/>
                <w:bCs/>
                <w:sz w:val="22"/>
                <w:szCs w:val="22"/>
                <w:lang w:eastAsia="ru-RU"/>
              </w:rPr>
            </w:pPr>
            <w:r w:rsidRPr="00CF2A3A">
              <w:rPr>
                <w:rFonts w:eastAsia="Times New Roman"/>
                <w:b/>
                <w:bCs/>
                <w:sz w:val="22"/>
                <w:szCs w:val="22"/>
                <w:lang w:eastAsia="ru-RU"/>
              </w:rPr>
              <w:t>Статус объект:</w:t>
            </w:r>
          </w:p>
          <w:p w:rsidR="00C12B53" w:rsidRPr="00CF2A3A" w:rsidRDefault="00C12B53" w:rsidP="00450E76">
            <w:pPr>
              <w:jc w:val="center"/>
              <w:rPr>
                <w:rFonts w:eastAsia="Times New Roman"/>
                <w:b/>
                <w:bCs/>
                <w:sz w:val="22"/>
                <w:szCs w:val="22"/>
                <w:lang w:eastAsia="ru-RU"/>
              </w:rPr>
            </w:pPr>
            <w:proofErr w:type="gramStart"/>
            <w:r w:rsidRPr="00CF2A3A">
              <w:rPr>
                <w:rFonts w:eastAsia="Times New Roman"/>
                <w:b/>
                <w:bCs/>
                <w:sz w:val="22"/>
                <w:szCs w:val="22"/>
                <w:lang w:eastAsia="ru-RU"/>
              </w:rPr>
              <w:t>П</w:t>
            </w:r>
            <w:proofErr w:type="gramEnd"/>
            <w:r w:rsidRPr="00CF2A3A">
              <w:rPr>
                <w:rFonts w:eastAsia="Times New Roman"/>
                <w:b/>
                <w:bCs/>
                <w:sz w:val="22"/>
                <w:szCs w:val="22"/>
                <w:lang w:eastAsia="ru-RU"/>
              </w:rPr>
              <w:t xml:space="preserve"> – планируемый к размещению,</w:t>
            </w:r>
          </w:p>
          <w:p w:rsidR="00C12B53" w:rsidRPr="00CF2A3A" w:rsidRDefault="00C12B53" w:rsidP="00450E76">
            <w:pPr>
              <w:jc w:val="center"/>
              <w:rPr>
                <w:rFonts w:eastAsia="Times New Roman"/>
                <w:b/>
                <w:bCs/>
                <w:sz w:val="22"/>
                <w:szCs w:val="22"/>
                <w:lang w:eastAsia="ru-RU"/>
              </w:rPr>
            </w:pPr>
            <w:proofErr w:type="gramStart"/>
            <w:r w:rsidRPr="00CF2A3A">
              <w:rPr>
                <w:rFonts w:eastAsia="Times New Roman"/>
                <w:b/>
                <w:bCs/>
                <w:sz w:val="22"/>
                <w:szCs w:val="22"/>
                <w:lang w:eastAsia="ru-RU"/>
              </w:rPr>
              <w:t>Р</w:t>
            </w:r>
            <w:proofErr w:type="gramEnd"/>
            <w:r w:rsidRPr="00CF2A3A">
              <w:rPr>
                <w:rFonts w:eastAsia="Times New Roman"/>
                <w:b/>
                <w:bCs/>
                <w:sz w:val="22"/>
                <w:szCs w:val="22"/>
                <w:lang w:eastAsia="ru-RU"/>
              </w:rPr>
              <w:t xml:space="preserve"> – планируемый к реконструкции</w:t>
            </w:r>
          </w:p>
          <w:p w:rsidR="00C12B53" w:rsidRPr="00CF2A3A" w:rsidRDefault="00C12B53" w:rsidP="00450E76">
            <w:pPr>
              <w:jc w:val="center"/>
              <w:rPr>
                <w:rFonts w:eastAsia="Times New Roman"/>
                <w:b/>
                <w:bCs/>
                <w:sz w:val="22"/>
                <w:szCs w:val="22"/>
                <w:lang w:eastAsia="ru-RU"/>
              </w:rPr>
            </w:pPr>
            <w:r w:rsidRPr="00CF2A3A">
              <w:rPr>
                <w:rFonts w:eastAsia="Times New Roman"/>
                <w:b/>
                <w:bCs/>
                <w:sz w:val="22"/>
                <w:szCs w:val="22"/>
                <w:lang w:eastAsia="ru-RU"/>
              </w:rPr>
              <w:t xml:space="preserve">Л – </w:t>
            </w:r>
            <w:proofErr w:type="gramStart"/>
            <w:r w:rsidRPr="00CF2A3A">
              <w:rPr>
                <w:rFonts w:eastAsia="Times New Roman"/>
                <w:b/>
                <w:bCs/>
                <w:sz w:val="22"/>
                <w:szCs w:val="22"/>
                <w:lang w:eastAsia="ru-RU"/>
              </w:rPr>
              <w:t>планируемый</w:t>
            </w:r>
            <w:proofErr w:type="gramEnd"/>
            <w:r w:rsidRPr="00CF2A3A">
              <w:rPr>
                <w:rFonts w:eastAsia="Times New Roman"/>
                <w:b/>
                <w:bCs/>
                <w:sz w:val="22"/>
                <w:szCs w:val="22"/>
                <w:lang w:eastAsia="ru-RU"/>
              </w:rPr>
              <w:t xml:space="preserve"> к ликвидации</w:t>
            </w:r>
          </w:p>
        </w:tc>
        <w:tc>
          <w:tcPr>
            <w:tcW w:w="2169" w:type="dxa"/>
            <w:shd w:val="clear" w:color="auto" w:fill="auto"/>
            <w:vAlign w:val="center"/>
          </w:tcPr>
          <w:p w:rsidR="00C12B53" w:rsidRPr="00CF2A3A" w:rsidRDefault="00C12B53" w:rsidP="00450E76">
            <w:pPr>
              <w:jc w:val="center"/>
              <w:rPr>
                <w:rFonts w:eastAsia="Times New Roman"/>
                <w:b/>
                <w:bCs/>
                <w:sz w:val="22"/>
                <w:szCs w:val="22"/>
                <w:lang w:eastAsia="ru-RU"/>
              </w:rPr>
            </w:pPr>
            <w:r w:rsidRPr="00CF2A3A">
              <w:rPr>
                <w:rFonts w:eastAsia="Times New Roman"/>
                <w:b/>
                <w:bCs/>
                <w:sz w:val="22"/>
                <w:szCs w:val="22"/>
                <w:lang w:eastAsia="ru-RU"/>
              </w:rPr>
              <w:t>ЗОУИТ</w:t>
            </w:r>
          </w:p>
        </w:tc>
      </w:tr>
      <w:tr w:rsidR="00C12B53" w:rsidRPr="00CF2A3A" w:rsidTr="00450E76">
        <w:tc>
          <w:tcPr>
            <w:tcW w:w="15276" w:type="dxa"/>
            <w:gridSpan w:val="9"/>
            <w:vAlign w:val="center"/>
          </w:tcPr>
          <w:p w:rsidR="00C12B53" w:rsidRPr="00CF2A3A" w:rsidRDefault="00C12B53" w:rsidP="00450E76">
            <w:pPr>
              <w:jc w:val="both"/>
              <w:rPr>
                <w:rFonts w:eastAsia="Times New Roman"/>
                <w:bCs/>
                <w:sz w:val="22"/>
                <w:szCs w:val="22"/>
                <w:lang w:eastAsia="ru-RU"/>
              </w:rPr>
            </w:pPr>
            <w:proofErr w:type="spellStart"/>
            <w:r w:rsidRPr="00CF2A3A">
              <w:rPr>
                <w:rFonts w:eastAsia="Times New Roman"/>
                <w:b/>
                <w:bCs/>
                <w:sz w:val="22"/>
                <w:szCs w:val="22"/>
                <w:lang w:eastAsia="ru-RU"/>
              </w:rPr>
              <w:t>Ферзиковский</w:t>
            </w:r>
            <w:proofErr w:type="spellEnd"/>
            <w:r w:rsidRPr="00CF2A3A">
              <w:rPr>
                <w:rFonts w:eastAsia="Times New Roman"/>
                <w:b/>
                <w:bCs/>
                <w:sz w:val="22"/>
                <w:szCs w:val="22"/>
                <w:lang w:eastAsia="ru-RU"/>
              </w:rPr>
              <w:t xml:space="preserve"> район</w:t>
            </w:r>
          </w:p>
        </w:tc>
      </w:tr>
      <w:tr w:rsidR="00C12B53" w:rsidRPr="00CF2A3A" w:rsidTr="00450E76">
        <w:tc>
          <w:tcPr>
            <w:tcW w:w="524" w:type="dxa"/>
            <w:vAlign w:val="center"/>
          </w:tcPr>
          <w:p w:rsidR="00C12B53" w:rsidRPr="00CF2A3A" w:rsidRDefault="00C12B53" w:rsidP="00450E76">
            <w:pPr>
              <w:contextualSpacing/>
              <w:jc w:val="center"/>
              <w:rPr>
                <w:rFonts w:eastAsia="Arial"/>
                <w:sz w:val="22"/>
                <w:szCs w:val="22"/>
              </w:rPr>
            </w:pPr>
            <w:r w:rsidRPr="00CF2A3A">
              <w:rPr>
                <w:rFonts w:eastAsia="Arial"/>
                <w:sz w:val="22"/>
                <w:szCs w:val="22"/>
              </w:rPr>
              <w:t>51</w:t>
            </w:r>
          </w:p>
        </w:tc>
        <w:tc>
          <w:tcPr>
            <w:tcW w:w="2318" w:type="dxa"/>
            <w:shd w:val="clear" w:color="auto" w:fill="auto"/>
            <w:vAlign w:val="center"/>
          </w:tcPr>
          <w:p w:rsidR="00C12B53" w:rsidRPr="00CF2A3A" w:rsidRDefault="00C12B53" w:rsidP="00450E76">
            <w:pPr>
              <w:jc w:val="center"/>
              <w:rPr>
                <w:rFonts w:eastAsia="Times New Roman"/>
                <w:bCs/>
                <w:sz w:val="22"/>
                <w:szCs w:val="22"/>
                <w:lang w:eastAsia="ru-RU"/>
              </w:rPr>
            </w:pPr>
            <w:r w:rsidRPr="00CF2A3A">
              <w:rPr>
                <w:rFonts w:eastAsia="Times New Roman"/>
                <w:bCs/>
                <w:sz w:val="22"/>
                <w:szCs w:val="22"/>
                <w:lang w:eastAsia="ru-RU"/>
              </w:rPr>
              <w:t>Сбор, обработка, утилизация, обезвреживание и размещение отходов с целью дальнейшей переработки вторсырья</w:t>
            </w:r>
          </w:p>
        </w:tc>
        <w:tc>
          <w:tcPr>
            <w:tcW w:w="2936" w:type="dxa"/>
            <w:gridSpan w:val="2"/>
            <w:shd w:val="clear" w:color="auto" w:fill="auto"/>
            <w:vAlign w:val="center"/>
          </w:tcPr>
          <w:p w:rsidR="00C12B53" w:rsidRPr="00CF2A3A" w:rsidRDefault="00C12B53" w:rsidP="00450E76">
            <w:pPr>
              <w:jc w:val="center"/>
              <w:rPr>
                <w:rFonts w:eastAsia="Times New Roman"/>
                <w:bCs/>
                <w:sz w:val="22"/>
                <w:szCs w:val="22"/>
                <w:lang w:eastAsia="ru-RU"/>
              </w:rPr>
            </w:pPr>
            <w:r w:rsidRPr="00CF2A3A">
              <w:rPr>
                <w:rFonts w:eastAsia="Times New Roman"/>
                <w:bCs/>
                <w:sz w:val="22"/>
                <w:szCs w:val="22"/>
                <w:lang w:eastAsia="ru-RU"/>
              </w:rPr>
              <w:t>Завершение эксплуатации, подготовка к рекультивации полигона МП «СЕЗ» МР «</w:t>
            </w:r>
            <w:proofErr w:type="spellStart"/>
            <w:r w:rsidRPr="00CF2A3A">
              <w:rPr>
                <w:rFonts w:eastAsia="Times New Roman"/>
                <w:bCs/>
                <w:sz w:val="22"/>
                <w:szCs w:val="22"/>
                <w:lang w:eastAsia="ru-RU"/>
              </w:rPr>
              <w:t>Ферзиковский</w:t>
            </w:r>
            <w:proofErr w:type="spellEnd"/>
            <w:r w:rsidRPr="00CF2A3A">
              <w:rPr>
                <w:rFonts w:eastAsia="Times New Roman"/>
                <w:bCs/>
                <w:sz w:val="22"/>
                <w:szCs w:val="22"/>
                <w:lang w:eastAsia="ru-RU"/>
              </w:rPr>
              <w:t xml:space="preserve"> район»</w:t>
            </w:r>
          </w:p>
        </w:tc>
        <w:tc>
          <w:tcPr>
            <w:tcW w:w="1594" w:type="dxa"/>
            <w:shd w:val="clear" w:color="auto" w:fill="auto"/>
            <w:vAlign w:val="center"/>
          </w:tcPr>
          <w:p w:rsidR="00C12B53" w:rsidRPr="00CF2A3A" w:rsidRDefault="00C12B53" w:rsidP="00450E76">
            <w:pPr>
              <w:jc w:val="center"/>
              <w:rPr>
                <w:rFonts w:eastAsia="Times New Roman"/>
                <w:bCs/>
                <w:sz w:val="22"/>
                <w:szCs w:val="22"/>
                <w:lang w:eastAsia="ru-RU"/>
              </w:rPr>
            </w:pPr>
            <w:r w:rsidRPr="00CF2A3A">
              <w:rPr>
                <w:rFonts w:eastAsia="Times New Roman"/>
                <w:bCs/>
                <w:sz w:val="22"/>
                <w:szCs w:val="22"/>
                <w:lang w:eastAsia="ru-RU"/>
              </w:rPr>
              <w:t>н/д.</w:t>
            </w:r>
          </w:p>
        </w:tc>
        <w:tc>
          <w:tcPr>
            <w:tcW w:w="2659" w:type="dxa"/>
            <w:shd w:val="clear" w:color="auto" w:fill="auto"/>
            <w:vAlign w:val="center"/>
          </w:tcPr>
          <w:p w:rsidR="00C12B53" w:rsidRPr="00CF2A3A" w:rsidRDefault="00C12B53" w:rsidP="00450E76">
            <w:pPr>
              <w:jc w:val="center"/>
              <w:rPr>
                <w:rFonts w:eastAsia="Times New Roman"/>
                <w:bCs/>
                <w:sz w:val="22"/>
                <w:szCs w:val="22"/>
                <w:lang w:eastAsia="ru-RU"/>
              </w:rPr>
            </w:pPr>
            <w:proofErr w:type="spellStart"/>
            <w:r w:rsidRPr="00CF2A3A">
              <w:rPr>
                <w:rFonts w:eastAsia="Times New Roman"/>
                <w:bCs/>
                <w:sz w:val="22"/>
                <w:szCs w:val="22"/>
                <w:lang w:eastAsia="ru-RU"/>
              </w:rPr>
              <w:t>Ферзиковский</w:t>
            </w:r>
            <w:proofErr w:type="spellEnd"/>
            <w:r w:rsidRPr="00CF2A3A">
              <w:rPr>
                <w:rFonts w:eastAsia="Times New Roman"/>
                <w:bCs/>
                <w:sz w:val="22"/>
                <w:szCs w:val="22"/>
                <w:lang w:eastAsia="ru-RU"/>
              </w:rPr>
              <w:t xml:space="preserve"> район, </w:t>
            </w:r>
          </w:p>
          <w:p w:rsidR="00C12B53" w:rsidRPr="00CF2A3A" w:rsidRDefault="00C12B53" w:rsidP="00450E76">
            <w:pPr>
              <w:jc w:val="center"/>
              <w:rPr>
                <w:rFonts w:eastAsia="Times New Roman"/>
                <w:bCs/>
                <w:sz w:val="22"/>
                <w:szCs w:val="22"/>
                <w:lang w:eastAsia="ru-RU"/>
              </w:rPr>
            </w:pPr>
            <w:r w:rsidRPr="00CF2A3A">
              <w:rPr>
                <w:rFonts w:eastAsia="Times New Roman"/>
                <w:bCs/>
                <w:sz w:val="22"/>
                <w:szCs w:val="22"/>
                <w:lang w:eastAsia="ru-RU"/>
              </w:rPr>
              <w:t xml:space="preserve">МО СП «Село Ферзиково», </w:t>
            </w:r>
            <w:r w:rsidRPr="00CF2A3A">
              <w:rPr>
                <w:rFonts w:eastAsia="Times New Roman"/>
                <w:bCs/>
                <w:sz w:val="22"/>
                <w:szCs w:val="22"/>
                <w:lang w:eastAsia="ru-RU"/>
              </w:rPr>
              <w:br/>
              <w:t xml:space="preserve">д. </w:t>
            </w:r>
            <w:proofErr w:type="spellStart"/>
            <w:r w:rsidRPr="00CF2A3A">
              <w:rPr>
                <w:rFonts w:eastAsia="Times New Roman"/>
                <w:bCs/>
                <w:sz w:val="22"/>
                <w:szCs w:val="22"/>
                <w:lang w:eastAsia="ru-RU"/>
              </w:rPr>
              <w:t>Козловка</w:t>
            </w:r>
            <w:proofErr w:type="spellEnd"/>
            <w:r w:rsidRPr="00CF2A3A">
              <w:rPr>
                <w:rFonts w:eastAsia="Times New Roman"/>
                <w:bCs/>
                <w:sz w:val="22"/>
                <w:szCs w:val="22"/>
                <w:lang w:eastAsia="ru-RU"/>
              </w:rPr>
              <w:t xml:space="preserve">, </w:t>
            </w:r>
          </w:p>
          <w:p w:rsidR="00C12B53" w:rsidRPr="00CF2A3A" w:rsidRDefault="00C12B53" w:rsidP="00450E76">
            <w:pPr>
              <w:jc w:val="center"/>
              <w:rPr>
                <w:rFonts w:eastAsia="Times New Roman"/>
                <w:bCs/>
                <w:sz w:val="22"/>
                <w:szCs w:val="22"/>
                <w:lang w:eastAsia="ru-RU"/>
              </w:rPr>
            </w:pPr>
            <w:r w:rsidRPr="00CF2A3A">
              <w:rPr>
                <w:rFonts w:eastAsia="Times New Roman"/>
                <w:bCs/>
                <w:sz w:val="22"/>
                <w:szCs w:val="22"/>
                <w:lang w:eastAsia="ru-RU"/>
              </w:rPr>
              <w:t>54.505286, 36.787728</w:t>
            </w:r>
          </w:p>
        </w:tc>
        <w:tc>
          <w:tcPr>
            <w:tcW w:w="1394" w:type="dxa"/>
            <w:shd w:val="clear" w:color="auto" w:fill="auto"/>
            <w:vAlign w:val="center"/>
          </w:tcPr>
          <w:p w:rsidR="00C12B53" w:rsidRPr="00CF2A3A" w:rsidRDefault="00C12B53" w:rsidP="00450E76">
            <w:pPr>
              <w:jc w:val="center"/>
              <w:rPr>
                <w:rFonts w:eastAsia="Times New Roman"/>
                <w:bCs/>
                <w:spacing w:val="2"/>
                <w:sz w:val="22"/>
                <w:szCs w:val="22"/>
                <w:shd w:val="clear" w:color="auto" w:fill="FFFFFF"/>
                <w:lang w:eastAsia="ru-RU"/>
              </w:rPr>
            </w:pPr>
            <w:r w:rsidRPr="00CF2A3A">
              <w:rPr>
                <w:rFonts w:eastAsia="Times New Roman"/>
                <w:bCs/>
                <w:spacing w:val="2"/>
                <w:sz w:val="22"/>
                <w:szCs w:val="22"/>
                <w:shd w:val="clear" w:color="auto" w:fill="FFFFFF"/>
                <w:lang w:eastAsia="ru-RU"/>
              </w:rPr>
              <w:t>Первая очередь</w:t>
            </w:r>
          </w:p>
        </w:tc>
        <w:tc>
          <w:tcPr>
            <w:tcW w:w="1682" w:type="dxa"/>
            <w:tcMar>
              <w:left w:w="28" w:type="dxa"/>
              <w:right w:w="28" w:type="dxa"/>
            </w:tcMar>
            <w:vAlign w:val="center"/>
          </w:tcPr>
          <w:p w:rsidR="00C12B53" w:rsidRPr="00CF2A3A" w:rsidRDefault="00C12B53" w:rsidP="00450E76">
            <w:pPr>
              <w:jc w:val="center"/>
              <w:rPr>
                <w:rFonts w:eastAsia="Times New Roman"/>
                <w:bCs/>
                <w:sz w:val="22"/>
                <w:szCs w:val="22"/>
                <w:lang w:eastAsia="ru-RU"/>
              </w:rPr>
            </w:pPr>
            <w:r w:rsidRPr="00CF2A3A">
              <w:rPr>
                <w:rFonts w:eastAsia="Times New Roman"/>
                <w:bCs/>
                <w:sz w:val="22"/>
                <w:szCs w:val="22"/>
                <w:lang w:eastAsia="ru-RU"/>
              </w:rPr>
              <w:t>Л</w:t>
            </w:r>
          </w:p>
        </w:tc>
        <w:tc>
          <w:tcPr>
            <w:tcW w:w="2169" w:type="dxa"/>
            <w:shd w:val="clear" w:color="auto" w:fill="auto"/>
          </w:tcPr>
          <w:p w:rsidR="00C12B53" w:rsidRPr="00CF2A3A" w:rsidRDefault="00C12B53" w:rsidP="00450E76">
            <w:pPr>
              <w:jc w:val="center"/>
              <w:rPr>
                <w:rFonts w:eastAsia="Times New Roman"/>
                <w:bCs/>
                <w:sz w:val="22"/>
                <w:szCs w:val="22"/>
                <w:lang w:eastAsia="ru-RU"/>
              </w:rPr>
            </w:pPr>
            <w:r w:rsidRPr="00CF2A3A">
              <w:rPr>
                <w:rFonts w:eastAsia="Times New Roman"/>
                <w:bCs/>
                <w:sz w:val="22"/>
                <w:szCs w:val="22"/>
                <w:lang w:eastAsia="ru-RU"/>
              </w:rPr>
              <w:t>Размер санитарно-защитной зоны полигона ТКО определяется в соответствии с требованиями СанПиН 2.2.1/2.1.1.1200</w:t>
            </w:r>
          </w:p>
        </w:tc>
      </w:tr>
    </w:tbl>
    <w:p w:rsidR="003867D4" w:rsidRPr="00204181" w:rsidRDefault="003867D4" w:rsidP="00AF5067">
      <w:pPr>
        <w:jc w:val="both"/>
        <w:rPr>
          <w:color w:val="000000" w:themeColor="text1"/>
          <w:sz w:val="26"/>
          <w:szCs w:val="26"/>
        </w:rPr>
        <w:sectPr w:rsidR="003867D4" w:rsidRPr="00204181" w:rsidSect="000B6E60">
          <w:pgSz w:w="16838" w:h="11906" w:orient="landscape"/>
          <w:pgMar w:top="426" w:right="851" w:bottom="851" w:left="851" w:header="709" w:footer="367" w:gutter="0"/>
          <w:cols w:space="720"/>
          <w:docGrid w:linePitch="360"/>
        </w:sectPr>
      </w:pPr>
    </w:p>
    <w:p w:rsidR="00544C88" w:rsidRPr="00204181" w:rsidRDefault="00544C88" w:rsidP="00544C88">
      <w:pPr>
        <w:pStyle w:val="1"/>
        <w:numPr>
          <w:ilvl w:val="0"/>
          <w:numId w:val="0"/>
        </w:numPr>
        <w:spacing w:before="240" w:line="240" w:lineRule="auto"/>
        <w:rPr>
          <w:color w:val="000000" w:themeColor="text1"/>
          <w:sz w:val="28"/>
          <w:szCs w:val="28"/>
        </w:rPr>
      </w:pPr>
      <w:bookmarkStart w:id="190" w:name="_Toc71146680"/>
      <w:bookmarkStart w:id="191" w:name="_Toc143092708"/>
      <w:r w:rsidRPr="00204181">
        <w:rPr>
          <w:caps/>
          <w:color w:val="000000" w:themeColor="text1"/>
          <w:sz w:val="28"/>
          <w:szCs w:val="28"/>
          <w:lang w:val="en-US"/>
        </w:rPr>
        <w:lastRenderedPageBreak/>
        <w:t>V</w:t>
      </w:r>
      <w:r w:rsidRPr="00204181">
        <w:rPr>
          <w:caps/>
          <w:color w:val="000000" w:themeColor="text1"/>
          <w:sz w:val="28"/>
          <w:szCs w:val="28"/>
        </w:rPr>
        <w:t>.</w:t>
      </w:r>
      <w:r w:rsidRPr="00204181">
        <w:rPr>
          <w:caps/>
          <w:color w:val="000000" w:themeColor="text1"/>
          <w:sz w:val="22"/>
          <w:szCs w:val="22"/>
        </w:rPr>
        <w:t xml:space="preserve"> </w:t>
      </w:r>
      <w:r w:rsidRPr="00204181">
        <w:rPr>
          <w:color w:val="000000" w:themeColor="text1"/>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90"/>
      <w:bookmarkEnd w:id="191"/>
    </w:p>
    <w:p w:rsidR="00544C88" w:rsidRPr="00204181" w:rsidRDefault="00544C88" w:rsidP="00544C88">
      <w:pPr>
        <w:rPr>
          <w:color w:val="000000" w:themeColor="text1"/>
        </w:rPr>
      </w:pPr>
    </w:p>
    <w:p w:rsidR="001C1491" w:rsidRPr="00204181" w:rsidRDefault="001C1491" w:rsidP="001C1491">
      <w:pPr>
        <w:spacing w:line="276" w:lineRule="auto"/>
        <w:ind w:firstLine="851"/>
        <w:jc w:val="both"/>
        <w:rPr>
          <w:color w:val="000000" w:themeColor="text1"/>
          <w:sz w:val="26"/>
          <w:szCs w:val="26"/>
        </w:rPr>
      </w:pPr>
      <w:proofErr w:type="gramStart"/>
      <w:r w:rsidRPr="00204181">
        <w:rPr>
          <w:color w:val="000000" w:themeColor="text1"/>
          <w:sz w:val="26"/>
          <w:szCs w:val="26"/>
        </w:rPr>
        <w:t>Согласно Схемы</w:t>
      </w:r>
      <w:proofErr w:type="gramEnd"/>
      <w:r w:rsidRPr="00204181">
        <w:rPr>
          <w:color w:val="000000" w:themeColor="text1"/>
          <w:sz w:val="26"/>
          <w:szCs w:val="26"/>
        </w:rPr>
        <w:t xml:space="preserve"> территориального планирования </w:t>
      </w:r>
      <w:proofErr w:type="spellStart"/>
      <w:r w:rsidR="00BC2323" w:rsidRPr="00204181">
        <w:rPr>
          <w:color w:val="000000" w:themeColor="text1"/>
          <w:sz w:val="26"/>
          <w:szCs w:val="26"/>
        </w:rPr>
        <w:t>Ферзиковского</w:t>
      </w:r>
      <w:proofErr w:type="spellEnd"/>
      <w:r w:rsidRPr="00204181">
        <w:rPr>
          <w:color w:val="000000" w:themeColor="text1"/>
          <w:sz w:val="26"/>
          <w:szCs w:val="26"/>
        </w:rPr>
        <w:t xml:space="preserve"> района на территории сельского поселения планируются к размещению следующие объекты местного значения муниципального района:</w:t>
      </w:r>
    </w:p>
    <w:p w:rsidR="001C1491" w:rsidRPr="00204181" w:rsidRDefault="001F209D" w:rsidP="001F209D">
      <w:pPr>
        <w:pStyle w:val="af1"/>
        <w:keepNext/>
        <w:tabs>
          <w:tab w:val="left" w:pos="702"/>
        </w:tabs>
        <w:spacing w:after="0"/>
        <w:ind w:left="702" w:firstLine="7"/>
        <w:jc w:val="center"/>
        <w:rPr>
          <w:rFonts w:cs="Times New Roman"/>
          <w:b/>
          <w:i w:val="0"/>
          <w:color w:val="000000" w:themeColor="text1"/>
          <w:sz w:val="26"/>
          <w:szCs w:val="26"/>
        </w:rPr>
      </w:pPr>
      <w:r w:rsidRPr="00204181">
        <w:rPr>
          <w:rFonts w:cs="Times New Roman"/>
          <w:b/>
          <w:i w:val="0"/>
          <w:color w:val="000000" w:themeColor="text1"/>
          <w:sz w:val="26"/>
          <w:szCs w:val="26"/>
        </w:rPr>
        <w:t>Планируемые объекты местного значения муниципального района</w:t>
      </w:r>
    </w:p>
    <w:p w:rsidR="001C1491" w:rsidRPr="00E60ED4" w:rsidRDefault="001C1491" w:rsidP="001C1491">
      <w:pPr>
        <w:pStyle w:val="afff4"/>
        <w:jc w:val="right"/>
        <w:rPr>
          <w:i/>
          <w:lang w:val="ru-RU"/>
        </w:rPr>
      </w:pPr>
      <w:r w:rsidRPr="00E60ED4">
        <w:rPr>
          <w:i/>
          <w:lang w:val="ru-RU"/>
        </w:rPr>
        <w:t xml:space="preserve">Таблица </w:t>
      </w:r>
      <w:r w:rsidR="00E60ED4" w:rsidRPr="00E60ED4">
        <w:rPr>
          <w:i/>
          <w:lang w:val="ru-RU"/>
        </w:rPr>
        <w:t>28</w:t>
      </w:r>
    </w:p>
    <w:tbl>
      <w:tblPr>
        <w:tblStyle w:val="affffc"/>
        <w:tblW w:w="0" w:type="auto"/>
        <w:tblInd w:w="-459" w:type="dxa"/>
        <w:tblLayout w:type="fixed"/>
        <w:tblLook w:val="06A0" w:firstRow="1" w:lastRow="0" w:firstColumn="1" w:lastColumn="0" w:noHBand="1" w:noVBand="1"/>
      </w:tblPr>
      <w:tblGrid>
        <w:gridCol w:w="681"/>
        <w:gridCol w:w="2049"/>
        <w:gridCol w:w="2090"/>
        <w:gridCol w:w="2268"/>
        <w:gridCol w:w="1288"/>
        <w:gridCol w:w="1854"/>
      </w:tblGrid>
      <w:tr w:rsidR="00C27561" w:rsidRPr="00204181" w:rsidTr="00C27561">
        <w:tc>
          <w:tcPr>
            <w:tcW w:w="681" w:type="dxa"/>
            <w:vAlign w:val="center"/>
          </w:tcPr>
          <w:p w:rsidR="001C1491" w:rsidRPr="00204181" w:rsidRDefault="001C1491" w:rsidP="001801C8">
            <w:pPr>
              <w:jc w:val="center"/>
              <w:rPr>
                <w:b/>
                <w:color w:val="000000" w:themeColor="text1"/>
              </w:rPr>
            </w:pPr>
            <w:r w:rsidRPr="00204181">
              <w:rPr>
                <w:b/>
                <w:color w:val="000000" w:themeColor="text1"/>
              </w:rPr>
              <w:t xml:space="preserve">№ </w:t>
            </w:r>
            <w:proofErr w:type="gramStart"/>
            <w:r w:rsidRPr="00204181">
              <w:rPr>
                <w:b/>
                <w:color w:val="000000" w:themeColor="text1"/>
              </w:rPr>
              <w:t>п</w:t>
            </w:r>
            <w:proofErr w:type="gramEnd"/>
            <w:r w:rsidRPr="00204181">
              <w:rPr>
                <w:b/>
                <w:color w:val="000000" w:themeColor="text1"/>
              </w:rPr>
              <w:t>/п</w:t>
            </w:r>
          </w:p>
        </w:tc>
        <w:tc>
          <w:tcPr>
            <w:tcW w:w="2049" w:type="dxa"/>
            <w:vAlign w:val="center"/>
          </w:tcPr>
          <w:p w:rsidR="001C1491" w:rsidRPr="00204181" w:rsidRDefault="001C1491" w:rsidP="001801C8">
            <w:pPr>
              <w:jc w:val="center"/>
              <w:rPr>
                <w:b/>
                <w:color w:val="000000" w:themeColor="text1"/>
              </w:rPr>
            </w:pPr>
            <w:r w:rsidRPr="00204181">
              <w:rPr>
                <w:b/>
                <w:color w:val="000000" w:themeColor="text1"/>
              </w:rPr>
              <w:t>Наименование объекта</w:t>
            </w:r>
          </w:p>
        </w:tc>
        <w:tc>
          <w:tcPr>
            <w:tcW w:w="2090" w:type="dxa"/>
            <w:vAlign w:val="center"/>
          </w:tcPr>
          <w:p w:rsidR="001C1491" w:rsidRPr="00204181" w:rsidRDefault="001C1491" w:rsidP="001801C8">
            <w:pPr>
              <w:jc w:val="center"/>
              <w:rPr>
                <w:b/>
                <w:color w:val="000000" w:themeColor="text1"/>
              </w:rPr>
            </w:pPr>
            <w:r w:rsidRPr="00204181">
              <w:rPr>
                <w:b/>
                <w:color w:val="000000" w:themeColor="text1"/>
              </w:rPr>
              <w:t>Краткая характеристика</w:t>
            </w:r>
          </w:p>
        </w:tc>
        <w:tc>
          <w:tcPr>
            <w:tcW w:w="2268" w:type="dxa"/>
            <w:vAlign w:val="center"/>
          </w:tcPr>
          <w:p w:rsidR="001C1491" w:rsidRPr="00204181" w:rsidRDefault="001C1491" w:rsidP="001801C8">
            <w:pPr>
              <w:jc w:val="center"/>
              <w:rPr>
                <w:b/>
                <w:color w:val="000000" w:themeColor="text1"/>
              </w:rPr>
            </w:pPr>
            <w:r w:rsidRPr="00204181">
              <w:rPr>
                <w:b/>
                <w:color w:val="000000" w:themeColor="text1"/>
              </w:rPr>
              <w:t>Местоположение планируемого объекта</w:t>
            </w:r>
          </w:p>
        </w:tc>
        <w:tc>
          <w:tcPr>
            <w:tcW w:w="1288" w:type="dxa"/>
            <w:vAlign w:val="center"/>
          </w:tcPr>
          <w:p w:rsidR="001C1491" w:rsidRPr="00204181" w:rsidRDefault="001C1491" w:rsidP="001801C8">
            <w:pPr>
              <w:suppressAutoHyphens w:val="0"/>
              <w:jc w:val="center"/>
              <w:rPr>
                <w:b/>
                <w:color w:val="000000" w:themeColor="text1"/>
              </w:rPr>
            </w:pPr>
            <w:r w:rsidRPr="00204181">
              <w:rPr>
                <w:b/>
                <w:color w:val="000000" w:themeColor="text1"/>
              </w:rPr>
              <w:t>Срок реализации</w:t>
            </w:r>
          </w:p>
        </w:tc>
        <w:tc>
          <w:tcPr>
            <w:tcW w:w="1854" w:type="dxa"/>
            <w:vAlign w:val="center"/>
          </w:tcPr>
          <w:p w:rsidR="001C1491" w:rsidRPr="00204181" w:rsidRDefault="001C1491" w:rsidP="001801C8">
            <w:pPr>
              <w:suppressAutoHyphens w:val="0"/>
              <w:jc w:val="center"/>
              <w:rPr>
                <w:b/>
                <w:color w:val="000000" w:themeColor="text1"/>
              </w:rPr>
            </w:pPr>
            <w:r w:rsidRPr="00204181">
              <w:rPr>
                <w:b/>
                <w:color w:val="000000" w:themeColor="text1"/>
              </w:rPr>
              <w:t>Зона с особыми условиями использования территории</w:t>
            </w:r>
          </w:p>
        </w:tc>
      </w:tr>
      <w:tr w:rsidR="00C27561" w:rsidRPr="00204181" w:rsidTr="00C27561">
        <w:tc>
          <w:tcPr>
            <w:tcW w:w="681" w:type="dxa"/>
            <w:vAlign w:val="center"/>
          </w:tcPr>
          <w:p w:rsidR="001C1491" w:rsidRPr="00204181" w:rsidRDefault="001C1491" w:rsidP="001801C8">
            <w:pPr>
              <w:jc w:val="center"/>
              <w:rPr>
                <w:color w:val="000000" w:themeColor="text1"/>
                <w:sz w:val="22"/>
                <w:szCs w:val="22"/>
              </w:rPr>
            </w:pPr>
            <w:r w:rsidRPr="00204181">
              <w:rPr>
                <w:color w:val="000000" w:themeColor="text1"/>
                <w:sz w:val="22"/>
                <w:szCs w:val="22"/>
              </w:rPr>
              <w:t>1</w:t>
            </w:r>
            <w:r w:rsidR="008F11FE" w:rsidRPr="00204181">
              <w:rPr>
                <w:color w:val="000000" w:themeColor="text1"/>
                <w:sz w:val="22"/>
                <w:szCs w:val="22"/>
              </w:rPr>
              <w:t>.</w:t>
            </w:r>
          </w:p>
        </w:tc>
        <w:tc>
          <w:tcPr>
            <w:tcW w:w="2049" w:type="dxa"/>
            <w:vAlign w:val="center"/>
          </w:tcPr>
          <w:p w:rsidR="001C1491" w:rsidRPr="00067977" w:rsidRDefault="00C27561" w:rsidP="008F11FE">
            <w:pPr>
              <w:jc w:val="center"/>
              <w:rPr>
                <w:color w:val="000000" w:themeColor="text1"/>
                <w:sz w:val="22"/>
                <w:szCs w:val="22"/>
              </w:rPr>
            </w:pPr>
            <w:r w:rsidRPr="00067977">
              <w:rPr>
                <w:color w:val="000000" w:themeColor="text1"/>
                <w:sz w:val="22"/>
                <w:szCs w:val="22"/>
              </w:rPr>
              <w:t>Водозаборные сооружения</w:t>
            </w:r>
            <w:r w:rsidR="008F11FE" w:rsidRPr="00067977">
              <w:rPr>
                <w:color w:val="000000" w:themeColor="text1"/>
              </w:rPr>
              <w:t xml:space="preserve"> </w:t>
            </w:r>
          </w:p>
        </w:tc>
        <w:tc>
          <w:tcPr>
            <w:tcW w:w="2090" w:type="dxa"/>
            <w:vAlign w:val="center"/>
          </w:tcPr>
          <w:p w:rsidR="001C1491" w:rsidRPr="00067977" w:rsidRDefault="00C27561" w:rsidP="008F11FE">
            <w:pPr>
              <w:jc w:val="center"/>
              <w:rPr>
                <w:color w:val="000000" w:themeColor="text1"/>
                <w:sz w:val="22"/>
                <w:szCs w:val="22"/>
              </w:rPr>
            </w:pPr>
            <w:r w:rsidRPr="00067977">
              <w:rPr>
                <w:color w:val="000000" w:themeColor="text1"/>
                <w:sz w:val="22"/>
                <w:szCs w:val="22"/>
              </w:rPr>
              <w:t>Обеспечение централизованным водоснабжением</w:t>
            </w:r>
            <w:r w:rsidR="00486043" w:rsidRPr="00067977">
              <w:rPr>
                <w:color w:val="000000" w:themeColor="text1"/>
                <w:sz w:val="22"/>
                <w:szCs w:val="22"/>
              </w:rPr>
              <w:t xml:space="preserve"> жилой застройки</w:t>
            </w:r>
            <w:r w:rsidRPr="00067977">
              <w:rPr>
                <w:color w:val="000000" w:themeColor="text1"/>
                <w:sz w:val="22"/>
                <w:szCs w:val="22"/>
              </w:rPr>
              <w:t xml:space="preserve"> с. Ферзиково и п. </w:t>
            </w:r>
            <w:r w:rsidR="00486043" w:rsidRPr="00067977">
              <w:rPr>
                <w:color w:val="000000" w:themeColor="text1"/>
                <w:sz w:val="22"/>
                <w:szCs w:val="22"/>
              </w:rPr>
              <w:t>Ферзиково</w:t>
            </w:r>
          </w:p>
        </w:tc>
        <w:tc>
          <w:tcPr>
            <w:tcW w:w="2268" w:type="dxa"/>
            <w:vAlign w:val="center"/>
          </w:tcPr>
          <w:p w:rsidR="001C1491" w:rsidRPr="00067977" w:rsidRDefault="008F11FE" w:rsidP="00C27561">
            <w:pPr>
              <w:jc w:val="center"/>
              <w:rPr>
                <w:color w:val="000000" w:themeColor="text1"/>
                <w:sz w:val="22"/>
                <w:szCs w:val="22"/>
              </w:rPr>
            </w:pPr>
            <w:r w:rsidRPr="00067977">
              <w:rPr>
                <w:color w:val="000000" w:themeColor="text1"/>
                <w:sz w:val="22"/>
                <w:szCs w:val="22"/>
              </w:rPr>
              <w:t xml:space="preserve">с. </w:t>
            </w:r>
            <w:r w:rsidR="00C27561" w:rsidRPr="00067977">
              <w:rPr>
                <w:color w:val="000000" w:themeColor="text1"/>
                <w:sz w:val="22"/>
                <w:szCs w:val="22"/>
              </w:rPr>
              <w:t>Ферзиково,</w:t>
            </w:r>
            <w:r w:rsidRPr="00067977">
              <w:rPr>
                <w:color w:val="000000" w:themeColor="text1"/>
                <w:sz w:val="22"/>
                <w:szCs w:val="22"/>
              </w:rPr>
              <w:t xml:space="preserve"> </w:t>
            </w:r>
            <w:r w:rsidR="00C27561" w:rsidRPr="00067977">
              <w:rPr>
                <w:color w:val="000000" w:themeColor="text1"/>
                <w:sz w:val="22"/>
                <w:szCs w:val="22"/>
              </w:rPr>
              <w:t>земельный участок с</w:t>
            </w:r>
            <w:proofErr w:type="gramStart"/>
            <w:r w:rsidR="00C27561" w:rsidRPr="00067977">
              <w:rPr>
                <w:color w:val="000000" w:themeColor="text1"/>
                <w:sz w:val="22"/>
                <w:szCs w:val="22"/>
              </w:rPr>
              <w:t xml:space="preserve"> К</w:t>
            </w:r>
            <w:proofErr w:type="gramEnd"/>
            <w:r w:rsidR="00C27561" w:rsidRPr="00067977">
              <w:rPr>
                <w:color w:val="000000" w:themeColor="text1"/>
                <w:sz w:val="22"/>
                <w:szCs w:val="22"/>
              </w:rPr>
              <w:t>№ 40:22:083105:173</w:t>
            </w:r>
          </w:p>
        </w:tc>
        <w:tc>
          <w:tcPr>
            <w:tcW w:w="1288" w:type="dxa"/>
            <w:vAlign w:val="center"/>
          </w:tcPr>
          <w:p w:rsidR="001C1491" w:rsidRPr="00067977" w:rsidRDefault="001C1491" w:rsidP="001801C8">
            <w:pPr>
              <w:jc w:val="center"/>
              <w:rPr>
                <w:color w:val="000000" w:themeColor="text1"/>
                <w:sz w:val="22"/>
                <w:szCs w:val="22"/>
              </w:rPr>
            </w:pPr>
            <w:r w:rsidRPr="00067977">
              <w:rPr>
                <w:color w:val="000000" w:themeColor="text1"/>
                <w:sz w:val="22"/>
                <w:szCs w:val="22"/>
              </w:rPr>
              <w:t>Первая очередь</w:t>
            </w:r>
          </w:p>
        </w:tc>
        <w:tc>
          <w:tcPr>
            <w:tcW w:w="1854" w:type="dxa"/>
            <w:vAlign w:val="center"/>
          </w:tcPr>
          <w:p w:rsidR="001C1491" w:rsidRPr="00067977" w:rsidRDefault="00C27561" w:rsidP="001801C8">
            <w:pPr>
              <w:autoSpaceDE w:val="0"/>
              <w:autoSpaceDN w:val="0"/>
              <w:ind w:left="-108" w:right="-136"/>
              <w:jc w:val="center"/>
              <w:rPr>
                <w:color w:val="000000" w:themeColor="text1"/>
                <w:sz w:val="22"/>
                <w:szCs w:val="22"/>
              </w:rPr>
            </w:pPr>
            <w:r w:rsidRPr="00067977">
              <w:rPr>
                <w:color w:val="000000" w:themeColor="text1"/>
                <w:sz w:val="22"/>
                <w:szCs w:val="22"/>
              </w:rPr>
              <w:t>определяется проектом</w:t>
            </w:r>
          </w:p>
        </w:tc>
      </w:tr>
      <w:tr w:rsidR="00C27561" w:rsidRPr="00204181" w:rsidTr="00C27561">
        <w:tc>
          <w:tcPr>
            <w:tcW w:w="681" w:type="dxa"/>
            <w:vAlign w:val="center"/>
          </w:tcPr>
          <w:p w:rsidR="001C1491" w:rsidRPr="00204181" w:rsidRDefault="001C1491" w:rsidP="001801C8">
            <w:pPr>
              <w:jc w:val="center"/>
              <w:rPr>
                <w:color w:val="000000" w:themeColor="text1"/>
                <w:sz w:val="22"/>
                <w:szCs w:val="22"/>
              </w:rPr>
            </w:pPr>
            <w:r w:rsidRPr="00204181">
              <w:rPr>
                <w:color w:val="000000" w:themeColor="text1"/>
                <w:sz w:val="22"/>
                <w:szCs w:val="22"/>
              </w:rPr>
              <w:t>2</w:t>
            </w:r>
            <w:r w:rsidR="008F11FE" w:rsidRPr="00204181">
              <w:rPr>
                <w:color w:val="000000" w:themeColor="text1"/>
                <w:sz w:val="22"/>
                <w:szCs w:val="22"/>
              </w:rPr>
              <w:t>.</w:t>
            </w:r>
          </w:p>
        </w:tc>
        <w:tc>
          <w:tcPr>
            <w:tcW w:w="2049" w:type="dxa"/>
            <w:vAlign w:val="center"/>
          </w:tcPr>
          <w:p w:rsidR="001C1491" w:rsidRPr="00204181" w:rsidRDefault="00C27561" w:rsidP="001801C8">
            <w:pPr>
              <w:jc w:val="center"/>
              <w:rPr>
                <w:color w:val="000000" w:themeColor="text1"/>
                <w:sz w:val="22"/>
                <w:szCs w:val="22"/>
              </w:rPr>
            </w:pPr>
            <w:r w:rsidRPr="00204181">
              <w:rPr>
                <w:color w:val="000000" w:themeColor="text1"/>
                <w:sz w:val="22"/>
                <w:szCs w:val="22"/>
              </w:rPr>
              <w:t>Детский сад</w:t>
            </w:r>
          </w:p>
        </w:tc>
        <w:tc>
          <w:tcPr>
            <w:tcW w:w="2090" w:type="dxa"/>
            <w:vAlign w:val="center"/>
          </w:tcPr>
          <w:p w:rsidR="00C27561" w:rsidRPr="00204181" w:rsidRDefault="00C27561" w:rsidP="001801C8">
            <w:pPr>
              <w:jc w:val="center"/>
              <w:rPr>
                <w:color w:val="000000" w:themeColor="text1"/>
                <w:sz w:val="22"/>
                <w:szCs w:val="22"/>
              </w:rPr>
            </w:pPr>
            <w:r w:rsidRPr="00204181">
              <w:rPr>
                <w:color w:val="000000" w:themeColor="text1"/>
                <w:sz w:val="22"/>
                <w:szCs w:val="22"/>
              </w:rPr>
              <w:t xml:space="preserve">Детское дошкольное учреждение </w:t>
            </w:r>
            <w:proofErr w:type="gramStart"/>
            <w:r w:rsidRPr="00204181">
              <w:rPr>
                <w:color w:val="000000" w:themeColor="text1"/>
                <w:sz w:val="22"/>
                <w:szCs w:val="22"/>
              </w:rPr>
              <w:t>на</w:t>
            </w:r>
            <w:proofErr w:type="gramEnd"/>
            <w:r w:rsidRPr="00204181">
              <w:rPr>
                <w:color w:val="000000" w:themeColor="text1"/>
                <w:sz w:val="22"/>
                <w:szCs w:val="22"/>
              </w:rPr>
              <w:t xml:space="preserve"> </w:t>
            </w:r>
          </w:p>
          <w:p w:rsidR="001C1491" w:rsidRPr="00204181" w:rsidRDefault="00C27561" w:rsidP="001801C8">
            <w:pPr>
              <w:jc w:val="center"/>
              <w:rPr>
                <w:color w:val="000000" w:themeColor="text1"/>
                <w:sz w:val="22"/>
                <w:szCs w:val="22"/>
              </w:rPr>
            </w:pPr>
            <w:r w:rsidRPr="00204181">
              <w:rPr>
                <w:color w:val="000000" w:themeColor="text1"/>
                <w:sz w:val="22"/>
                <w:szCs w:val="22"/>
              </w:rPr>
              <w:t>60 мест</w:t>
            </w:r>
          </w:p>
        </w:tc>
        <w:tc>
          <w:tcPr>
            <w:tcW w:w="2268" w:type="dxa"/>
            <w:vAlign w:val="center"/>
          </w:tcPr>
          <w:p w:rsidR="001C1491" w:rsidRPr="00204181" w:rsidRDefault="00C27561" w:rsidP="00C27561">
            <w:pPr>
              <w:jc w:val="center"/>
              <w:rPr>
                <w:color w:val="000000" w:themeColor="text1"/>
                <w:sz w:val="22"/>
                <w:szCs w:val="22"/>
              </w:rPr>
            </w:pPr>
            <w:r w:rsidRPr="00204181">
              <w:rPr>
                <w:color w:val="000000" w:themeColor="text1"/>
                <w:sz w:val="22"/>
                <w:szCs w:val="22"/>
              </w:rPr>
              <w:t>с. Ферзиково,</w:t>
            </w:r>
            <w:r w:rsidR="000E4487" w:rsidRPr="00204181">
              <w:rPr>
                <w:color w:val="000000" w:themeColor="text1"/>
                <w:sz w:val="22"/>
                <w:szCs w:val="22"/>
              </w:rPr>
              <w:t xml:space="preserve"> земельн</w:t>
            </w:r>
            <w:r w:rsidRPr="00204181">
              <w:rPr>
                <w:color w:val="000000" w:themeColor="text1"/>
                <w:sz w:val="22"/>
                <w:szCs w:val="22"/>
              </w:rPr>
              <w:t>ый участок</w:t>
            </w:r>
            <w:r w:rsidR="000E4487" w:rsidRPr="00204181">
              <w:rPr>
                <w:color w:val="000000" w:themeColor="text1"/>
                <w:sz w:val="22"/>
                <w:szCs w:val="22"/>
              </w:rPr>
              <w:t xml:space="preserve"> с</w:t>
            </w:r>
            <w:proofErr w:type="gramStart"/>
            <w:r w:rsidR="000E4487" w:rsidRPr="00204181">
              <w:rPr>
                <w:color w:val="000000" w:themeColor="text1"/>
                <w:sz w:val="22"/>
                <w:szCs w:val="22"/>
              </w:rPr>
              <w:t xml:space="preserve"> К</w:t>
            </w:r>
            <w:proofErr w:type="gramEnd"/>
            <w:r w:rsidR="000E4487" w:rsidRPr="00204181">
              <w:rPr>
                <w:color w:val="000000" w:themeColor="text1"/>
                <w:sz w:val="22"/>
                <w:szCs w:val="22"/>
              </w:rPr>
              <w:t>№ </w:t>
            </w:r>
            <w:r w:rsidRPr="00204181">
              <w:rPr>
                <w:color w:val="000000" w:themeColor="text1"/>
                <w:sz w:val="22"/>
                <w:szCs w:val="22"/>
              </w:rPr>
              <w:t>40:22:000000:808</w:t>
            </w:r>
          </w:p>
        </w:tc>
        <w:tc>
          <w:tcPr>
            <w:tcW w:w="1288" w:type="dxa"/>
            <w:vAlign w:val="center"/>
          </w:tcPr>
          <w:p w:rsidR="001C1491" w:rsidRPr="00204181" w:rsidRDefault="001C1491" w:rsidP="001801C8">
            <w:pPr>
              <w:jc w:val="center"/>
              <w:rPr>
                <w:color w:val="000000" w:themeColor="text1"/>
                <w:sz w:val="22"/>
                <w:szCs w:val="22"/>
              </w:rPr>
            </w:pPr>
            <w:r w:rsidRPr="00204181">
              <w:rPr>
                <w:color w:val="000000" w:themeColor="text1"/>
                <w:sz w:val="22"/>
                <w:szCs w:val="22"/>
              </w:rPr>
              <w:t>Первая очередь</w:t>
            </w:r>
          </w:p>
        </w:tc>
        <w:tc>
          <w:tcPr>
            <w:tcW w:w="1854" w:type="dxa"/>
            <w:vAlign w:val="center"/>
          </w:tcPr>
          <w:p w:rsidR="001C1491" w:rsidRPr="00204181" w:rsidRDefault="00C27561" w:rsidP="008F11FE">
            <w:pPr>
              <w:autoSpaceDE w:val="0"/>
              <w:autoSpaceDN w:val="0"/>
              <w:ind w:left="-108" w:right="-136"/>
              <w:jc w:val="center"/>
              <w:rPr>
                <w:color w:val="000000" w:themeColor="text1"/>
                <w:sz w:val="22"/>
                <w:szCs w:val="22"/>
              </w:rPr>
            </w:pPr>
            <w:r w:rsidRPr="00204181">
              <w:rPr>
                <w:color w:val="000000" w:themeColor="text1"/>
                <w:sz w:val="22"/>
                <w:szCs w:val="22"/>
              </w:rPr>
              <w:t>определяется проектом</w:t>
            </w:r>
          </w:p>
        </w:tc>
      </w:tr>
    </w:tbl>
    <w:p w:rsidR="001C1491" w:rsidRPr="00204181" w:rsidRDefault="001C1491" w:rsidP="00544C88">
      <w:pPr>
        <w:spacing w:line="276" w:lineRule="auto"/>
        <w:ind w:firstLine="709"/>
        <w:jc w:val="both"/>
        <w:rPr>
          <w:color w:val="000000" w:themeColor="text1"/>
          <w:sz w:val="26"/>
          <w:szCs w:val="26"/>
        </w:rPr>
      </w:pPr>
    </w:p>
    <w:p w:rsidR="00544C88" w:rsidRPr="00204181" w:rsidRDefault="00544C88" w:rsidP="00544C88">
      <w:pPr>
        <w:spacing w:line="276" w:lineRule="auto"/>
        <w:ind w:firstLine="709"/>
        <w:jc w:val="both"/>
        <w:rPr>
          <w:color w:val="000000" w:themeColor="text1"/>
          <w:sz w:val="26"/>
          <w:szCs w:val="26"/>
        </w:rPr>
      </w:pPr>
    </w:p>
    <w:p w:rsidR="00544C88" w:rsidRPr="00204181" w:rsidRDefault="00544C88" w:rsidP="00544C88">
      <w:pPr>
        <w:spacing w:line="276" w:lineRule="auto"/>
        <w:ind w:firstLine="709"/>
        <w:jc w:val="both"/>
        <w:rPr>
          <w:color w:val="000000" w:themeColor="text1"/>
          <w:sz w:val="26"/>
          <w:szCs w:val="26"/>
        </w:rPr>
        <w:sectPr w:rsidR="00544C88" w:rsidRPr="00204181" w:rsidSect="002F0D9A">
          <w:pgSz w:w="11906" w:h="16838"/>
          <w:pgMar w:top="851" w:right="707" w:bottom="851" w:left="1644" w:header="709" w:footer="367" w:gutter="0"/>
          <w:cols w:space="720"/>
          <w:docGrid w:linePitch="360"/>
        </w:sectPr>
      </w:pPr>
    </w:p>
    <w:p w:rsidR="00544C88" w:rsidRPr="00204181" w:rsidRDefault="00544C88" w:rsidP="00544C88">
      <w:pPr>
        <w:spacing w:line="276" w:lineRule="auto"/>
        <w:jc w:val="both"/>
        <w:rPr>
          <w:color w:val="000000" w:themeColor="text1"/>
          <w:sz w:val="26"/>
          <w:szCs w:val="26"/>
        </w:rPr>
      </w:pPr>
    </w:p>
    <w:p w:rsidR="0006264F" w:rsidRPr="00204181" w:rsidRDefault="0037084C" w:rsidP="00AF567B">
      <w:pPr>
        <w:pStyle w:val="1"/>
        <w:numPr>
          <w:ilvl w:val="0"/>
          <w:numId w:val="0"/>
        </w:numPr>
        <w:spacing w:line="276" w:lineRule="auto"/>
        <w:rPr>
          <w:color w:val="000000" w:themeColor="text1"/>
          <w:sz w:val="28"/>
          <w:szCs w:val="28"/>
        </w:rPr>
      </w:pPr>
      <w:bookmarkStart w:id="192" w:name="_Toc143092709"/>
      <w:r w:rsidRPr="00204181">
        <w:rPr>
          <w:color w:val="000000" w:themeColor="text1"/>
          <w:sz w:val="28"/>
          <w:szCs w:val="28"/>
          <w:lang w:val="en-US"/>
        </w:rPr>
        <w:t>V</w:t>
      </w:r>
      <w:r w:rsidR="00807562" w:rsidRPr="00204181">
        <w:rPr>
          <w:color w:val="000000" w:themeColor="text1"/>
          <w:sz w:val="28"/>
          <w:szCs w:val="28"/>
          <w:lang w:val="en-US"/>
        </w:rPr>
        <w:t>I</w:t>
      </w:r>
      <w:r w:rsidR="00786932" w:rsidRPr="00204181">
        <w:rPr>
          <w:color w:val="000000" w:themeColor="text1"/>
          <w:sz w:val="28"/>
          <w:szCs w:val="28"/>
        </w:rPr>
        <w:t>.</w:t>
      </w:r>
      <w:bookmarkStart w:id="193" w:name="_Toc365390731"/>
      <w:r w:rsidR="00D85D94" w:rsidRPr="00204181">
        <w:rPr>
          <w:color w:val="000000" w:themeColor="text1"/>
          <w:sz w:val="28"/>
          <w:szCs w:val="28"/>
        </w:rPr>
        <w:t xml:space="preserve"> </w:t>
      </w:r>
      <w:r w:rsidR="0006264F" w:rsidRPr="00204181">
        <w:rPr>
          <w:color w:val="000000" w:themeColor="text1"/>
          <w:sz w:val="28"/>
          <w:szCs w:val="28"/>
        </w:rPr>
        <w:t>Перечень и характеристик</w:t>
      </w:r>
      <w:r w:rsidR="00F66153" w:rsidRPr="00204181">
        <w:rPr>
          <w:color w:val="000000" w:themeColor="text1"/>
          <w:sz w:val="28"/>
          <w:szCs w:val="28"/>
        </w:rPr>
        <w:t>а</w:t>
      </w:r>
      <w:r w:rsidR="0006264F" w:rsidRPr="00204181">
        <w:rPr>
          <w:color w:val="000000" w:themeColor="text1"/>
          <w:sz w:val="28"/>
          <w:szCs w:val="28"/>
        </w:rPr>
        <w:t xml:space="preserve"> основных факторов риска возникновения чрезвычайных ситуаций природного и техногенного характера</w:t>
      </w:r>
      <w:bookmarkEnd w:id="192"/>
    </w:p>
    <w:bookmarkEnd w:id="193"/>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Чрезвычайные ситуации на территории сельского поселения могут быть связаны с природными и техногенными факторами.</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Исходя из географического положения и климатических условий, на территории </w:t>
      </w:r>
      <w:r w:rsidR="00D85D94" w:rsidRPr="00204181">
        <w:rPr>
          <w:color w:val="000000" w:themeColor="text1"/>
          <w:sz w:val="26"/>
          <w:szCs w:val="26"/>
        </w:rPr>
        <w:t xml:space="preserve">сельского поселения </w:t>
      </w:r>
      <w:r w:rsidRPr="00204181">
        <w:rPr>
          <w:color w:val="000000" w:themeColor="text1"/>
          <w:sz w:val="26"/>
          <w:szCs w:val="26"/>
        </w:rPr>
        <w:t>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4E67E0" w:rsidRPr="00204181" w:rsidRDefault="004E67E0" w:rsidP="00D517E7">
      <w:pPr>
        <w:spacing w:line="276" w:lineRule="auto"/>
        <w:ind w:left="1418" w:firstLine="709"/>
        <w:jc w:val="both"/>
        <w:rPr>
          <w:color w:val="000000" w:themeColor="text1"/>
          <w:sz w:val="26"/>
          <w:szCs w:val="26"/>
        </w:rPr>
      </w:pPr>
    </w:p>
    <w:p w:rsidR="00F66153" w:rsidRPr="00204181" w:rsidRDefault="00F66153" w:rsidP="00D517E7">
      <w:pPr>
        <w:pStyle w:val="3"/>
        <w:tabs>
          <w:tab w:val="clear" w:pos="0"/>
        </w:tabs>
        <w:spacing w:line="276" w:lineRule="auto"/>
        <w:ind w:left="1418" w:right="1475" w:firstLine="0"/>
        <w:jc w:val="center"/>
        <w:rPr>
          <w:color w:val="000000" w:themeColor="text1"/>
          <w:sz w:val="26"/>
          <w:szCs w:val="26"/>
          <w:lang w:val="ru-RU"/>
        </w:rPr>
      </w:pPr>
      <w:bookmarkStart w:id="194" w:name="_Toc38016398"/>
      <w:bookmarkStart w:id="195" w:name="_Toc38612886"/>
      <w:bookmarkStart w:id="196" w:name="_Toc49348094"/>
      <w:bookmarkStart w:id="197" w:name="_Toc143092710"/>
      <w:proofErr w:type="gramStart"/>
      <w:r w:rsidRPr="00204181">
        <w:rPr>
          <w:color w:val="000000" w:themeColor="text1"/>
          <w:sz w:val="26"/>
          <w:szCs w:val="26"/>
        </w:rPr>
        <w:t>VI</w:t>
      </w:r>
      <w:r w:rsidRPr="00204181">
        <w:rPr>
          <w:color w:val="000000" w:themeColor="text1"/>
          <w:sz w:val="26"/>
          <w:szCs w:val="26"/>
          <w:lang w:val="ru-RU"/>
        </w:rPr>
        <w:t>.</w:t>
      </w:r>
      <w:r w:rsidRPr="00204181">
        <w:rPr>
          <w:color w:val="000000" w:themeColor="text1"/>
          <w:sz w:val="26"/>
          <w:szCs w:val="26"/>
        </w:rPr>
        <w:t>I</w:t>
      </w:r>
      <w:r w:rsidRPr="00204181">
        <w:rPr>
          <w:color w:val="000000" w:themeColor="text1"/>
          <w:sz w:val="26"/>
          <w:szCs w:val="26"/>
          <w:lang w:val="ru-RU"/>
        </w:rPr>
        <w:t xml:space="preserve"> Территории, подверженные риску возникновения чрезвычайных ситуаций природного характера.</w:t>
      </w:r>
      <w:bookmarkEnd w:id="194"/>
      <w:bookmarkEnd w:id="195"/>
      <w:bookmarkEnd w:id="196"/>
      <w:bookmarkEnd w:id="197"/>
      <w:proofErr w:type="gramEnd"/>
    </w:p>
    <w:p w:rsidR="00F66153" w:rsidRPr="00204181" w:rsidRDefault="00F66153" w:rsidP="00D85D94">
      <w:pPr>
        <w:spacing w:line="276" w:lineRule="auto"/>
        <w:ind w:firstLine="709"/>
        <w:jc w:val="both"/>
        <w:rPr>
          <w:color w:val="000000" w:themeColor="text1"/>
          <w:sz w:val="26"/>
          <w:szCs w:val="26"/>
        </w:rPr>
      </w:pPr>
      <w:r w:rsidRPr="00204181">
        <w:rPr>
          <w:b/>
          <w:color w:val="000000" w:themeColor="text1"/>
          <w:sz w:val="26"/>
          <w:szCs w:val="26"/>
        </w:rPr>
        <w:t xml:space="preserve"> </w:t>
      </w:r>
      <w:proofErr w:type="gramStart"/>
      <w:r w:rsidRPr="00204181">
        <w:rPr>
          <w:color w:val="000000" w:themeColor="text1"/>
          <w:sz w:val="26"/>
          <w:szCs w:val="26"/>
        </w:rPr>
        <w:t>Исходя из географического положения и климатических условий на территории сельского поселения не прогнозируются</w:t>
      </w:r>
      <w:proofErr w:type="gramEnd"/>
      <w:r w:rsidRPr="00204181">
        <w:rPr>
          <w:color w:val="000000" w:themeColor="text1"/>
          <w:sz w:val="26"/>
          <w:szCs w:val="26"/>
        </w:rPr>
        <w:t xml:space="preserve">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25639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Во время весеннего половодья на территории сельского поселения затоплению и подтоплению подвержены территории, расположенные вдоль</w:t>
      </w:r>
      <w:r w:rsidR="004F7E77" w:rsidRPr="00204181">
        <w:rPr>
          <w:color w:val="000000" w:themeColor="text1"/>
          <w:sz w:val="26"/>
          <w:szCs w:val="26"/>
        </w:rPr>
        <w:t xml:space="preserve"> </w:t>
      </w:r>
      <w:r w:rsidR="00547CEB" w:rsidRPr="00204181">
        <w:rPr>
          <w:color w:val="000000" w:themeColor="text1"/>
          <w:sz w:val="26"/>
          <w:szCs w:val="26"/>
        </w:rPr>
        <w:t xml:space="preserve">реки Оки, </w:t>
      </w:r>
      <w:proofErr w:type="spellStart"/>
      <w:r w:rsidR="00547CEB" w:rsidRPr="00204181">
        <w:rPr>
          <w:color w:val="000000" w:themeColor="text1"/>
          <w:sz w:val="26"/>
          <w:szCs w:val="26"/>
        </w:rPr>
        <w:t>Мышеги</w:t>
      </w:r>
      <w:proofErr w:type="spellEnd"/>
      <w:r w:rsidR="00547CEB" w:rsidRPr="00204181">
        <w:rPr>
          <w:color w:val="000000" w:themeColor="text1"/>
          <w:sz w:val="26"/>
          <w:szCs w:val="26"/>
        </w:rPr>
        <w:t xml:space="preserve">, </w:t>
      </w:r>
      <w:proofErr w:type="spellStart"/>
      <w:r w:rsidR="00547CEB" w:rsidRPr="00204181">
        <w:rPr>
          <w:color w:val="000000" w:themeColor="text1"/>
          <w:sz w:val="26"/>
          <w:szCs w:val="26"/>
        </w:rPr>
        <w:t>Калужски</w:t>
      </w:r>
      <w:proofErr w:type="spellEnd"/>
      <w:r w:rsidR="00547CEB" w:rsidRPr="00204181">
        <w:rPr>
          <w:color w:val="000000" w:themeColor="text1"/>
          <w:sz w:val="26"/>
          <w:szCs w:val="26"/>
        </w:rPr>
        <w:t xml:space="preserve">, Комолы, Алешни, </w:t>
      </w:r>
      <w:proofErr w:type="spellStart"/>
      <w:r w:rsidR="00547CEB" w:rsidRPr="00204181">
        <w:rPr>
          <w:color w:val="000000" w:themeColor="text1"/>
          <w:sz w:val="26"/>
          <w:szCs w:val="26"/>
        </w:rPr>
        <w:t>Мышенки</w:t>
      </w:r>
      <w:proofErr w:type="spellEnd"/>
      <w:r w:rsidR="00547CEB" w:rsidRPr="00204181">
        <w:rPr>
          <w:color w:val="000000" w:themeColor="text1"/>
          <w:sz w:val="26"/>
          <w:szCs w:val="26"/>
        </w:rPr>
        <w:t xml:space="preserve">, </w:t>
      </w:r>
      <w:proofErr w:type="spellStart"/>
      <w:r w:rsidR="00547CEB" w:rsidRPr="00204181">
        <w:rPr>
          <w:color w:val="000000" w:themeColor="text1"/>
          <w:sz w:val="26"/>
          <w:szCs w:val="26"/>
        </w:rPr>
        <w:t>Гнездны</w:t>
      </w:r>
      <w:proofErr w:type="spellEnd"/>
      <w:r w:rsidR="00547CEB" w:rsidRPr="00204181">
        <w:rPr>
          <w:color w:val="000000" w:themeColor="text1"/>
          <w:sz w:val="26"/>
          <w:szCs w:val="26"/>
        </w:rPr>
        <w:t xml:space="preserve">, Быковки, </w:t>
      </w:r>
      <w:proofErr w:type="spellStart"/>
      <w:r w:rsidR="00547CEB" w:rsidRPr="00204181">
        <w:rPr>
          <w:color w:val="000000" w:themeColor="text1"/>
          <w:sz w:val="26"/>
          <w:szCs w:val="26"/>
        </w:rPr>
        <w:t>Никисны</w:t>
      </w:r>
      <w:proofErr w:type="spellEnd"/>
      <w:r w:rsidR="00547CEB" w:rsidRPr="00204181">
        <w:rPr>
          <w:color w:val="000000" w:themeColor="text1"/>
          <w:sz w:val="26"/>
          <w:szCs w:val="26"/>
        </w:rPr>
        <w:t xml:space="preserve">, </w:t>
      </w:r>
      <w:proofErr w:type="spellStart"/>
      <w:r w:rsidR="00547CEB" w:rsidRPr="00204181">
        <w:rPr>
          <w:color w:val="000000" w:themeColor="text1"/>
          <w:sz w:val="26"/>
          <w:szCs w:val="26"/>
        </w:rPr>
        <w:t>Кромольни</w:t>
      </w:r>
      <w:proofErr w:type="spellEnd"/>
      <w:r w:rsidR="00547CEB" w:rsidRPr="00204181">
        <w:rPr>
          <w:color w:val="000000" w:themeColor="text1"/>
          <w:sz w:val="26"/>
          <w:szCs w:val="26"/>
        </w:rPr>
        <w:t xml:space="preserve"> и </w:t>
      </w:r>
      <w:proofErr w:type="spellStart"/>
      <w:r w:rsidR="00547CEB" w:rsidRPr="00204181">
        <w:rPr>
          <w:color w:val="000000" w:themeColor="text1"/>
          <w:sz w:val="26"/>
          <w:szCs w:val="26"/>
        </w:rPr>
        <w:t>Мшаковки</w:t>
      </w:r>
      <w:proofErr w:type="spellEnd"/>
      <w:r w:rsidR="004E67E0" w:rsidRPr="00204181">
        <w:rPr>
          <w:color w:val="000000" w:themeColor="text1"/>
          <w:sz w:val="26"/>
          <w:szCs w:val="26"/>
        </w:rPr>
        <w:t>.</w:t>
      </w:r>
    </w:p>
    <w:p w:rsidR="00F66153" w:rsidRPr="00204181" w:rsidRDefault="00F66153" w:rsidP="00D85D94">
      <w:pPr>
        <w:widowControl w:val="0"/>
        <w:spacing w:line="276" w:lineRule="auto"/>
        <w:ind w:firstLine="709"/>
        <w:jc w:val="both"/>
        <w:rPr>
          <w:color w:val="000000" w:themeColor="text1"/>
          <w:sz w:val="26"/>
          <w:szCs w:val="26"/>
        </w:rPr>
      </w:pPr>
      <w:r w:rsidRPr="00204181">
        <w:rPr>
          <w:b/>
          <w:bCs/>
          <w:iCs/>
          <w:color w:val="000000" w:themeColor="text1"/>
          <w:sz w:val="26"/>
          <w:szCs w:val="26"/>
        </w:rPr>
        <w:t>Природные пожары</w:t>
      </w:r>
    </w:p>
    <w:p w:rsidR="00F66153" w:rsidRDefault="00547CEB" w:rsidP="00D85D94">
      <w:pPr>
        <w:widowControl w:val="0"/>
        <w:spacing w:line="276" w:lineRule="auto"/>
        <w:ind w:firstLine="709"/>
        <w:jc w:val="both"/>
        <w:rPr>
          <w:color w:val="000000" w:themeColor="text1"/>
          <w:sz w:val="26"/>
          <w:szCs w:val="26"/>
        </w:rPr>
      </w:pPr>
      <w:r w:rsidRPr="00204181">
        <w:rPr>
          <w:color w:val="000000" w:themeColor="text1"/>
          <w:sz w:val="26"/>
          <w:szCs w:val="26"/>
        </w:rPr>
        <w:t>Больше</w:t>
      </w:r>
      <w:r w:rsidR="006233F5" w:rsidRPr="00204181">
        <w:rPr>
          <w:color w:val="000000" w:themeColor="text1"/>
          <w:sz w:val="26"/>
          <w:szCs w:val="26"/>
        </w:rPr>
        <w:t xml:space="preserve"> </w:t>
      </w:r>
      <w:r w:rsidRPr="00204181">
        <w:rPr>
          <w:color w:val="000000" w:themeColor="text1"/>
          <w:sz w:val="26"/>
          <w:szCs w:val="26"/>
        </w:rPr>
        <w:t>пятидесяти</w:t>
      </w:r>
      <w:r w:rsidR="000D1F8F" w:rsidRPr="00204181">
        <w:rPr>
          <w:color w:val="000000" w:themeColor="text1"/>
          <w:sz w:val="26"/>
          <w:szCs w:val="26"/>
        </w:rPr>
        <w:t xml:space="preserve"> процентов </w:t>
      </w:r>
      <w:r w:rsidR="00F66153" w:rsidRPr="00204181">
        <w:rPr>
          <w:color w:val="000000" w:themeColor="text1"/>
          <w:sz w:val="26"/>
          <w:szCs w:val="26"/>
        </w:rPr>
        <w:t xml:space="preserve">территории </w:t>
      </w:r>
      <w:r w:rsidR="000D1F8F" w:rsidRPr="00204181">
        <w:rPr>
          <w:color w:val="000000" w:themeColor="text1"/>
          <w:sz w:val="26"/>
          <w:szCs w:val="26"/>
        </w:rPr>
        <w:t>сельского поселения</w:t>
      </w:r>
      <w:r w:rsidR="00F66153" w:rsidRPr="00204181">
        <w:rPr>
          <w:color w:val="000000" w:themeColor="text1"/>
          <w:sz w:val="26"/>
          <w:szCs w:val="26"/>
        </w:rPr>
        <w:t xml:space="preserve"> </w:t>
      </w:r>
      <w:proofErr w:type="gramStart"/>
      <w:r w:rsidR="00F66153" w:rsidRPr="00204181">
        <w:rPr>
          <w:color w:val="000000" w:themeColor="text1"/>
          <w:sz w:val="26"/>
          <w:szCs w:val="26"/>
        </w:rPr>
        <w:t>занята</w:t>
      </w:r>
      <w:proofErr w:type="gramEnd"/>
      <w:r w:rsidR="00F66153" w:rsidRPr="00204181">
        <w:rPr>
          <w:color w:val="000000" w:themeColor="text1"/>
          <w:sz w:val="26"/>
          <w:szCs w:val="26"/>
        </w:rPr>
        <w:t xml:space="preserve">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w:t>
      </w:r>
      <w:r w:rsidR="00DD0983" w:rsidRPr="00204181">
        <w:rPr>
          <w:color w:val="000000" w:themeColor="text1"/>
          <w:sz w:val="26"/>
          <w:szCs w:val="26"/>
        </w:rPr>
        <w:t>Калужской области,</w:t>
      </w:r>
      <w:r w:rsidR="000D1F8F" w:rsidRPr="00204181">
        <w:rPr>
          <w:color w:val="000000" w:themeColor="text1"/>
          <w:sz w:val="26"/>
          <w:szCs w:val="26"/>
        </w:rPr>
        <w:t xml:space="preserve"> </w:t>
      </w:r>
      <w:r w:rsidR="00F66153" w:rsidRPr="00204181">
        <w:rPr>
          <w:color w:val="000000" w:themeColor="text1"/>
          <w:sz w:val="26"/>
          <w:szCs w:val="26"/>
        </w:rPr>
        <w:t>на 2019-2028</w:t>
      </w:r>
      <w:r w:rsidR="00DD0983" w:rsidRPr="00204181">
        <w:rPr>
          <w:color w:val="000000" w:themeColor="text1"/>
          <w:sz w:val="26"/>
          <w:szCs w:val="26"/>
        </w:rPr>
        <w:t xml:space="preserve"> </w:t>
      </w:r>
      <w:r w:rsidR="00F66153" w:rsidRPr="00204181">
        <w:rPr>
          <w:color w:val="000000" w:themeColor="text1"/>
          <w:sz w:val="26"/>
          <w:szCs w:val="26"/>
        </w:rPr>
        <w:t xml:space="preserve">годы (утвержден 29.12.2018г Постановление губернатора Калужской области №588) преобладают леса 2-го и 3-го класса средней степени </w:t>
      </w:r>
      <w:proofErr w:type="spellStart"/>
      <w:r w:rsidR="00F66153" w:rsidRPr="00204181">
        <w:rPr>
          <w:color w:val="000000" w:themeColor="text1"/>
          <w:sz w:val="26"/>
          <w:szCs w:val="26"/>
        </w:rPr>
        <w:t>горимости</w:t>
      </w:r>
      <w:proofErr w:type="spellEnd"/>
      <w:r w:rsidR="00F66153" w:rsidRPr="00204181">
        <w:rPr>
          <w:color w:val="000000" w:themeColor="text1"/>
          <w:sz w:val="26"/>
          <w:szCs w:val="26"/>
        </w:rPr>
        <w:t xml:space="preserve">. Возникновение пожаров в лесах не вызывает особой опасности для населенных пунктов и предприятий </w:t>
      </w:r>
      <w:r w:rsidR="000D1F8F" w:rsidRPr="00204181">
        <w:rPr>
          <w:color w:val="000000" w:themeColor="text1"/>
          <w:sz w:val="26"/>
          <w:szCs w:val="26"/>
        </w:rPr>
        <w:t>сельского поселения</w:t>
      </w:r>
      <w:proofErr w:type="gramStart"/>
      <w:r w:rsidR="000D1F8F" w:rsidRPr="00204181">
        <w:rPr>
          <w:color w:val="000000" w:themeColor="text1"/>
          <w:sz w:val="26"/>
          <w:szCs w:val="26"/>
        </w:rPr>
        <w:t>.</w:t>
      </w:r>
      <w:proofErr w:type="gramEnd"/>
      <w:r w:rsidR="000D1F8F" w:rsidRPr="00204181">
        <w:rPr>
          <w:color w:val="000000" w:themeColor="text1"/>
          <w:sz w:val="26"/>
          <w:szCs w:val="26"/>
        </w:rPr>
        <w:t xml:space="preserve"> </w:t>
      </w:r>
      <w:r w:rsidR="00F66153" w:rsidRPr="00204181">
        <w:rPr>
          <w:color w:val="000000" w:themeColor="text1"/>
          <w:sz w:val="26"/>
          <w:szCs w:val="26"/>
        </w:rPr>
        <w:t>(</w:t>
      </w:r>
      <w:proofErr w:type="gramStart"/>
      <w:r w:rsidR="00F66153" w:rsidRPr="00204181">
        <w:rPr>
          <w:color w:val="000000" w:themeColor="text1"/>
          <w:sz w:val="26"/>
          <w:szCs w:val="26"/>
        </w:rPr>
        <w:t>в</w:t>
      </w:r>
      <w:proofErr w:type="gramEnd"/>
      <w:r w:rsidR="00F66153" w:rsidRPr="00204181">
        <w:rPr>
          <w:color w:val="000000" w:themeColor="text1"/>
          <w:sz w:val="26"/>
          <w:szCs w:val="26"/>
        </w:rPr>
        <w:t xml:space="preserve"> соответствии с Постановлением Правительства Калужской области от </w:t>
      </w:r>
      <w:r w:rsidR="00F66153" w:rsidRPr="00204181">
        <w:rPr>
          <w:color w:val="000000" w:themeColor="text1"/>
          <w:sz w:val="26"/>
          <w:szCs w:val="26"/>
          <w:shd w:val="clear" w:color="auto" w:fill="FFFFFF"/>
        </w:rPr>
        <w:t>13.04.2020 № 298</w:t>
      </w:r>
      <w:r w:rsidR="00F66153" w:rsidRPr="00204181">
        <w:rPr>
          <w:color w:val="000000" w:themeColor="text1"/>
          <w:sz w:val="26"/>
          <w:szCs w:val="26"/>
        </w:rPr>
        <w:t>)</w:t>
      </w:r>
      <w:r w:rsidR="00A55872" w:rsidRPr="00204181">
        <w:rPr>
          <w:color w:val="000000" w:themeColor="text1"/>
          <w:sz w:val="26"/>
          <w:szCs w:val="26"/>
        </w:rPr>
        <w:t>.</w:t>
      </w:r>
    </w:p>
    <w:p w:rsidR="008608CA" w:rsidRDefault="008608CA" w:rsidP="00D85D94">
      <w:pPr>
        <w:widowControl w:val="0"/>
        <w:spacing w:line="276" w:lineRule="auto"/>
        <w:ind w:firstLine="709"/>
        <w:jc w:val="both"/>
        <w:rPr>
          <w:color w:val="000000" w:themeColor="text1"/>
          <w:sz w:val="26"/>
          <w:szCs w:val="26"/>
        </w:rPr>
      </w:pPr>
    </w:p>
    <w:p w:rsidR="008608CA" w:rsidRPr="00204181" w:rsidRDefault="008608CA" w:rsidP="00D85D94">
      <w:pPr>
        <w:widowControl w:val="0"/>
        <w:spacing w:line="276" w:lineRule="auto"/>
        <w:ind w:firstLine="709"/>
        <w:jc w:val="both"/>
        <w:rPr>
          <w:color w:val="000000" w:themeColor="text1"/>
          <w:sz w:val="26"/>
          <w:szCs w:val="26"/>
          <w:u w:val="single"/>
        </w:rPr>
      </w:pPr>
    </w:p>
    <w:p w:rsidR="00F66153" w:rsidRPr="00204181" w:rsidRDefault="00F66153" w:rsidP="00D85D94">
      <w:pPr>
        <w:widowControl w:val="0"/>
        <w:spacing w:line="276" w:lineRule="auto"/>
        <w:ind w:firstLine="709"/>
        <w:jc w:val="both"/>
        <w:rPr>
          <w:b/>
          <w:color w:val="000000" w:themeColor="text1"/>
          <w:sz w:val="26"/>
          <w:szCs w:val="26"/>
        </w:rPr>
      </w:pPr>
      <w:r w:rsidRPr="00204181">
        <w:rPr>
          <w:b/>
          <w:color w:val="000000" w:themeColor="text1"/>
          <w:sz w:val="26"/>
          <w:szCs w:val="26"/>
        </w:rPr>
        <w:lastRenderedPageBreak/>
        <w:t>План мероприятий по профилактике лесных пожаров, противопожарному обустройству лесного фонда, а также лесов, не входящих в лесной фонд</w:t>
      </w:r>
      <w:r w:rsidR="000D1F8F" w:rsidRPr="00204181">
        <w:rPr>
          <w:b/>
          <w:color w:val="000000" w:themeColor="text1"/>
          <w:sz w:val="26"/>
          <w:szCs w:val="26"/>
        </w:rPr>
        <w:t>:</w:t>
      </w:r>
      <w:r w:rsidRPr="00204181">
        <w:rPr>
          <w:b/>
          <w:color w:val="000000" w:themeColor="text1"/>
          <w:sz w:val="26"/>
          <w:szCs w:val="26"/>
        </w:rPr>
        <w:t xml:space="preserve">  </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1. </w:t>
      </w:r>
      <w:r w:rsidR="00F66153" w:rsidRPr="00204181">
        <w:rPr>
          <w:color w:val="000000" w:themeColor="text1"/>
          <w:sz w:val="26"/>
          <w:szCs w:val="26"/>
        </w:rPr>
        <w:t xml:space="preserve">Разработка и утверждение в </w:t>
      </w:r>
      <w:r w:rsidR="000D1F8F" w:rsidRPr="00204181">
        <w:rPr>
          <w:color w:val="000000" w:themeColor="text1"/>
          <w:sz w:val="26"/>
          <w:szCs w:val="26"/>
        </w:rPr>
        <w:t xml:space="preserve">сельском поселении плана мероприятий </w:t>
      </w:r>
      <w:r w:rsidR="00F66153" w:rsidRPr="00204181">
        <w:rPr>
          <w:color w:val="000000" w:themeColor="text1"/>
          <w:sz w:val="26"/>
          <w:szCs w:val="26"/>
        </w:rPr>
        <w:t>по профилактике лесных пожаров, противопожарному обустройству лесного фонда, а также лесов, не входящих в лесной фонд.</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2. </w:t>
      </w:r>
      <w:r w:rsidR="00F66153" w:rsidRPr="00204181">
        <w:rPr>
          <w:color w:val="000000" w:themeColor="text1"/>
          <w:sz w:val="26"/>
          <w:szCs w:val="26"/>
        </w:rPr>
        <w:t xml:space="preserve">Проверка </w:t>
      </w:r>
      <w:r w:rsidR="000D1F8F" w:rsidRPr="00204181">
        <w:rPr>
          <w:color w:val="000000" w:themeColor="text1"/>
          <w:sz w:val="26"/>
          <w:szCs w:val="26"/>
        </w:rPr>
        <w:t xml:space="preserve">подготовки лесозаготовительных </w:t>
      </w:r>
      <w:r w:rsidR="00F66153" w:rsidRPr="00204181">
        <w:rPr>
          <w:color w:val="000000" w:themeColor="text1"/>
          <w:sz w:val="26"/>
          <w:szCs w:val="26"/>
        </w:rPr>
        <w:t xml:space="preserve">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w:t>
      </w:r>
      <w:r w:rsidR="000D1F8F" w:rsidRPr="00204181">
        <w:rPr>
          <w:color w:val="000000" w:themeColor="text1"/>
          <w:sz w:val="26"/>
          <w:szCs w:val="26"/>
        </w:rPr>
        <w:t>сельского поселения</w:t>
      </w:r>
      <w:r w:rsidR="00F66153" w:rsidRPr="00204181">
        <w:rPr>
          <w:color w:val="000000" w:themeColor="text1"/>
          <w:sz w:val="26"/>
          <w:szCs w:val="26"/>
        </w:rPr>
        <w:t>.</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3. </w:t>
      </w:r>
      <w:r w:rsidR="00F66153" w:rsidRPr="00204181">
        <w:rPr>
          <w:color w:val="000000" w:themeColor="text1"/>
          <w:sz w:val="26"/>
          <w:szCs w:val="26"/>
        </w:rPr>
        <w:t xml:space="preserve">Санитарная очистка лесосек, придорожных полос, трасс линий электропередачи, газопроводов, проходящих в лесах на всей территории.                   </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4. </w:t>
      </w:r>
      <w:r w:rsidR="00F66153" w:rsidRPr="00204181">
        <w:rPr>
          <w:color w:val="000000" w:themeColor="text1"/>
          <w:sz w:val="26"/>
          <w:szCs w:val="26"/>
        </w:rPr>
        <w:t xml:space="preserve">Установка противопожарных панно вдоль дорог и в местах отдыха населения. </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5. </w:t>
      </w:r>
      <w:r w:rsidR="00F66153" w:rsidRPr="00204181">
        <w:rPr>
          <w:color w:val="000000" w:themeColor="text1"/>
          <w:sz w:val="26"/>
          <w:szCs w:val="26"/>
        </w:rPr>
        <w:t>Создание противопожарных разрывов и минерализованных полос и подновление имеющихся.</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6. </w:t>
      </w:r>
      <w:r w:rsidR="00F66153" w:rsidRPr="00204181">
        <w:rPr>
          <w:color w:val="000000" w:themeColor="text1"/>
          <w:sz w:val="26"/>
          <w:szCs w:val="26"/>
        </w:rPr>
        <w:t>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7. </w:t>
      </w:r>
      <w:r w:rsidR="00F66153" w:rsidRPr="00204181">
        <w:rPr>
          <w:color w:val="000000" w:themeColor="text1"/>
          <w:sz w:val="26"/>
          <w:szCs w:val="26"/>
        </w:rPr>
        <w:t xml:space="preserve">Активизация работы школьных лесничеств, </w:t>
      </w:r>
      <w:r w:rsidR="000D1F8F" w:rsidRPr="00204181">
        <w:rPr>
          <w:color w:val="000000" w:themeColor="text1"/>
          <w:sz w:val="26"/>
          <w:szCs w:val="26"/>
        </w:rPr>
        <w:t>уделяя</w:t>
      </w:r>
      <w:r w:rsidR="00F66153" w:rsidRPr="00204181">
        <w:rPr>
          <w:color w:val="000000" w:themeColor="text1"/>
          <w:sz w:val="26"/>
          <w:szCs w:val="26"/>
        </w:rPr>
        <w:t xml:space="preserve"> особого внимания вопросам противопожарной охраны лесов и выполнени</w:t>
      </w:r>
      <w:r w:rsidR="000D1F8F" w:rsidRPr="00204181">
        <w:rPr>
          <w:color w:val="000000" w:themeColor="text1"/>
          <w:sz w:val="26"/>
          <w:szCs w:val="26"/>
        </w:rPr>
        <w:t xml:space="preserve">ю правил пожарной безопасности </w:t>
      </w:r>
      <w:r w:rsidR="00F66153" w:rsidRPr="00204181">
        <w:rPr>
          <w:color w:val="000000" w:themeColor="text1"/>
          <w:sz w:val="26"/>
          <w:szCs w:val="26"/>
        </w:rPr>
        <w:t>в лесах.</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8. </w:t>
      </w:r>
      <w:r w:rsidR="00F66153" w:rsidRPr="00204181">
        <w:rPr>
          <w:color w:val="000000" w:themeColor="text1"/>
          <w:sz w:val="26"/>
          <w:szCs w:val="26"/>
        </w:rPr>
        <w:t>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9. </w:t>
      </w:r>
      <w:r w:rsidR="00F66153" w:rsidRPr="00204181">
        <w:rPr>
          <w:color w:val="000000" w:themeColor="text1"/>
          <w:sz w:val="26"/>
          <w:szCs w:val="26"/>
        </w:rPr>
        <w:t>Проверка готовности пожарно-химических станций лесхозов к пожароопасному сезону путем проведения смотров.</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10.</w:t>
      </w:r>
      <w:r w:rsidRPr="00204181">
        <w:rPr>
          <w:color w:val="000000" w:themeColor="text1"/>
          <w:sz w:val="26"/>
          <w:szCs w:val="26"/>
          <w:lang w:val="en-US"/>
        </w:rPr>
        <w:t> </w:t>
      </w:r>
      <w:r w:rsidR="00F66153" w:rsidRPr="00204181">
        <w:rPr>
          <w:color w:val="000000" w:themeColor="text1"/>
          <w:sz w:val="26"/>
          <w:szCs w:val="26"/>
        </w:rPr>
        <w:t>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11. </w:t>
      </w:r>
      <w:r w:rsidR="00F66153" w:rsidRPr="00204181">
        <w:rPr>
          <w:color w:val="000000" w:themeColor="text1"/>
          <w:sz w:val="26"/>
          <w:szCs w:val="26"/>
        </w:rPr>
        <w:t>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12. </w:t>
      </w:r>
      <w:r w:rsidR="00F66153" w:rsidRPr="00204181">
        <w:rPr>
          <w:color w:val="000000" w:themeColor="text1"/>
          <w:sz w:val="26"/>
          <w:szCs w:val="26"/>
        </w:rPr>
        <w:t xml:space="preserve">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w:t>
      </w:r>
      <w:proofErr w:type="spellStart"/>
      <w:r w:rsidR="00F66153" w:rsidRPr="00204181">
        <w:rPr>
          <w:color w:val="000000" w:themeColor="text1"/>
          <w:sz w:val="26"/>
          <w:szCs w:val="26"/>
        </w:rPr>
        <w:t>водоисточников</w:t>
      </w:r>
      <w:proofErr w:type="spellEnd"/>
      <w:r w:rsidR="00F66153" w:rsidRPr="00204181">
        <w:rPr>
          <w:color w:val="000000" w:themeColor="text1"/>
          <w:sz w:val="26"/>
          <w:szCs w:val="26"/>
        </w:rPr>
        <w:t>, сре</w:t>
      </w:r>
      <w:proofErr w:type="gramStart"/>
      <w:r w:rsidR="00F66153" w:rsidRPr="00204181">
        <w:rPr>
          <w:color w:val="000000" w:themeColor="text1"/>
          <w:sz w:val="26"/>
          <w:szCs w:val="26"/>
        </w:rPr>
        <w:t>дств св</w:t>
      </w:r>
      <w:proofErr w:type="gramEnd"/>
      <w:r w:rsidR="00F66153" w:rsidRPr="00204181">
        <w:rPr>
          <w:color w:val="000000" w:themeColor="text1"/>
          <w:sz w:val="26"/>
          <w:szCs w:val="26"/>
        </w:rPr>
        <w:t>язи, противопожарной защиты и т.д.</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13. </w:t>
      </w:r>
      <w:r w:rsidR="00F66153" w:rsidRPr="00204181">
        <w:rPr>
          <w:color w:val="000000" w:themeColor="text1"/>
          <w:sz w:val="26"/>
          <w:szCs w:val="26"/>
        </w:rPr>
        <w:t>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14. </w:t>
      </w:r>
      <w:r w:rsidR="00F66153" w:rsidRPr="00204181">
        <w:rPr>
          <w:color w:val="000000" w:themeColor="text1"/>
          <w:sz w:val="26"/>
          <w:szCs w:val="26"/>
        </w:rPr>
        <w:t xml:space="preserve">При высокой пожарной опасности внесение в органы государственной </w:t>
      </w:r>
      <w:r w:rsidR="00F66153" w:rsidRPr="00204181">
        <w:rPr>
          <w:color w:val="000000" w:themeColor="text1"/>
          <w:sz w:val="26"/>
          <w:szCs w:val="26"/>
        </w:rPr>
        <w:lastRenderedPageBreak/>
        <w:t xml:space="preserve">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15. </w:t>
      </w:r>
      <w:r w:rsidR="00F66153" w:rsidRPr="00204181">
        <w:rPr>
          <w:color w:val="000000" w:themeColor="text1"/>
          <w:sz w:val="26"/>
          <w:szCs w:val="26"/>
        </w:rPr>
        <w:t xml:space="preserve">Организация связи с заинтересованными федеральными органами исполнительной власти в ходе проведения противопожарных работ.    </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16. </w:t>
      </w:r>
      <w:r w:rsidR="00F66153" w:rsidRPr="00204181">
        <w:rPr>
          <w:color w:val="000000" w:themeColor="text1"/>
          <w:sz w:val="26"/>
          <w:szCs w:val="26"/>
        </w:rPr>
        <w:t xml:space="preserve">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204181" w:rsidRDefault="00401639" w:rsidP="00D85D94">
      <w:pPr>
        <w:widowControl w:val="0"/>
        <w:spacing w:line="276" w:lineRule="auto"/>
        <w:ind w:firstLine="709"/>
        <w:jc w:val="both"/>
        <w:rPr>
          <w:color w:val="000000" w:themeColor="text1"/>
          <w:sz w:val="26"/>
          <w:szCs w:val="26"/>
        </w:rPr>
      </w:pPr>
      <w:r w:rsidRPr="00204181">
        <w:rPr>
          <w:color w:val="000000" w:themeColor="text1"/>
          <w:sz w:val="26"/>
          <w:szCs w:val="26"/>
        </w:rPr>
        <w:t>17. </w:t>
      </w:r>
      <w:r w:rsidR="00F66153" w:rsidRPr="00204181">
        <w:rPr>
          <w:color w:val="000000" w:themeColor="text1"/>
          <w:sz w:val="26"/>
          <w:szCs w:val="26"/>
        </w:rPr>
        <w:t xml:space="preserve">Направление в УВД области информации о необходимости проведения рейдов и патрулирования лесов.      </w:t>
      </w:r>
    </w:p>
    <w:p w:rsidR="00F66153" w:rsidRPr="00204181" w:rsidRDefault="00F66153" w:rsidP="00D85D94">
      <w:pPr>
        <w:widowControl w:val="0"/>
        <w:spacing w:line="276" w:lineRule="auto"/>
        <w:ind w:firstLine="709"/>
        <w:jc w:val="both"/>
        <w:rPr>
          <w:b/>
          <w:color w:val="000000" w:themeColor="text1"/>
          <w:sz w:val="26"/>
          <w:szCs w:val="26"/>
        </w:rPr>
      </w:pPr>
      <w:r w:rsidRPr="00204181">
        <w:rPr>
          <w:b/>
          <w:color w:val="000000" w:themeColor="text1"/>
          <w:sz w:val="26"/>
          <w:szCs w:val="26"/>
        </w:rPr>
        <w:t xml:space="preserve">На территории </w:t>
      </w:r>
      <w:r w:rsidR="000D1F8F" w:rsidRPr="00204181">
        <w:rPr>
          <w:b/>
          <w:color w:val="000000" w:themeColor="text1"/>
          <w:sz w:val="26"/>
          <w:szCs w:val="26"/>
        </w:rPr>
        <w:t xml:space="preserve">сельского </w:t>
      </w:r>
      <w:r w:rsidRPr="00204181">
        <w:rPr>
          <w:b/>
          <w:color w:val="000000" w:themeColor="text1"/>
          <w:sz w:val="26"/>
          <w:szCs w:val="26"/>
        </w:rPr>
        <w:t xml:space="preserve">поселения проводятся мероприятия по профилактике лесных пожаров и противопожарному благоустройству лесного фонда: </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 xml:space="preserve">1. Мероприятия по предупреждению возникновения лесных пожаров и </w:t>
      </w:r>
      <w:proofErr w:type="gramStart"/>
      <w:r w:rsidRPr="00204181">
        <w:rPr>
          <w:color w:val="000000" w:themeColor="text1"/>
          <w:sz w:val="26"/>
          <w:szCs w:val="26"/>
        </w:rPr>
        <w:t>контролю за</w:t>
      </w:r>
      <w:proofErr w:type="gramEnd"/>
      <w:r w:rsidRPr="00204181">
        <w:rPr>
          <w:color w:val="000000" w:themeColor="text1"/>
          <w:sz w:val="26"/>
          <w:szCs w:val="26"/>
        </w:rPr>
        <w:t xml:space="preserve"> соблюдением правил пожарной безопасности в лесах</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 xml:space="preserve"> - Разъяснение правил пожарной безопасности (лекции, плакаты, публикации, выст</w:t>
      </w:r>
      <w:r w:rsidR="000D1F8F" w:rsidRPr="00204181">
        <w:rPr>
          <w:color w:val="000000" w:themeColor="text1"/>
          <w:sz w:val="26"/>
          <w:szCs w:val="26"/>
        </w:rPr>
        <w:t>упления по радио и телевидению).</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Правила пожарной безопасности включают:</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 запрет на разведение костров в наиболее пожароопасных местах;</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 xml:space="preserve">- </w:t>
      </w:r>
      <w:r w:rsidR="000D1F8F" w:rsidRPr="00204181">
        <w:rPr>
          <w:color w:val="000000" w:themeColor="text1"/>
          <w:sz w:val="26"/>
          <w:szCs w:val="26"/>
        </w:rPr>
        <w:t xml:space="preserve">запрет </w:t>
      </w:r>
      <w:r w:rsidRPr="00204181">
        <w:rPr>
          <w:color w:val="000000" w:themeColor="text1"/>
          <w:sz w:val="26"/>
          <w:szCs w:val="26"/>
        </w:rPr>
        <w:t>на бросание горящих спичек, окурков, тлеющих костров;</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 xml:space="preserve">- </w:t>
      </w:r>
      <w:r w:rsidR="000D1F8F" w:rsidRPr="00204181">
        <w:rPr>
          <w:color w:val="000000" w:themeColor="text1"/>
          <w:sz w:val="26"/>
          <w:szCs w:val="26"/>
        </w:rPr>
        <w:t xml:space="preserve">запрет </w:t>
      </w:r>
      <w:r w:rsidRPr="00204181">
        <w:rPr>
          <w:color w:val="000000" w:themeColor="text1"/>
          <w:sz w:val="26"/>
          <w:szCs w:val="26"/>
        </w:rPr>
        <w:t>на использование на охоте пыжей из тлеющих материалов;</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 xml:space="preserve">- </w:t>
      </w:r>
      <w:r w:rsidR="000D1F8F" w:rsidRPr="00204181">
        <w:rPr>
          <w:color w:val="000000" w:themeColor="text1"/>
          <w:sz w:val="26"/>
          <w:szCs w:val="26"/>
        </w:rPr>
        <w:t xml:space="preserve">запрет на </w:t>
      </w:r>
      <w:r w:rsidRPr="00204181">
        <w:rPr>
          <w:color w:val="000000" w:themeColor="text1"/>
          <w:sz w:val="26"/>
          <w:szCs w:val="26"/>
        </w:rPr>
        <w:t>выжигание сухой травы на участках, примыкающих к лесу</w:t>
      </w:r>
      <w:r w:rsidR="000D1F8F" w:rsidRPr="00204181">
        <w:rPr>
          <w:color w:val="000000" w:themeColor="text1"/>
          <w:sz w:val="26"/>
          <w:szCs w:val="26"/>
        </w:rPr>
        <w:t>.</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2. Мероприятия, направленные на предупреждение распространения лесных пожаров</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 Устройство эрозионных полос.</w:t>
      </w:r>
    </w:p>
    <w:p w:rsidR="00F66153" w:rsidRPr="00204181" w:rsidRDefault="00F66153" w:rsidP="00D85D94">
      <w:pPr>
        <w:widowControl w:val="0"/>
        <w:spacing w:line="276" w:lineRule="auto"/>
        <w:ind w:firstLine="709"/>
        <w:jc w:val="both"/>
        <w:rPr>
          <w:color w:val="000000" w:themeColor="text1"/>
          <w:sz w:val="26"/>
          <w:szCs w:val="26"/>
        </w:rPr>
      </w:pPr>
      <w:r w:rsidRPr="00204181">
        <w:rPr>
          <w:b/>
          <w:bCs/>
          <w:iCs/>
          <w:color w:val="000000" w:themeColor="text1"/>
          <w:sz w:val="26"/>
          <w:szCs w:val="26"/>
        </w:rPr>
        <w:t>Геологические и гидрологические процессы.</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Основными факторами, вызывающими опасные геологические процессы на территории </w:t>
      </w:r>
      <w:r w:rsidR="000D1F8F" w:rsidRPr="00204181">
        <w:rPr>
          <w:color w:val="000000" w:themeColor="text1"/>
          <w:sz w:val="26"/>
          <w:szCs w:val="26"/>
        </w:rPr>
        <w:t>деревень,</w:t>
      </w:r>
      <w:r w:rsidRPr="00204181">
        <w:rPr>
          <w:color w:val="000000" w:themeColor="text1"/>
          <w:sz w:val="26"/>
          <w:szCs w:val="26"/>
        </w:rPr>
        <w:t xml:space="preserve"> являются:</w:t>
      </w:r>
    </w:p>
    <w:p w:rsidR="00F66153" w:rsidRPr="00204181" w:rsidRDefault="00F66153" w:rsidP="00D85D94">
      <w:pPr>
        <w:numPr>
          <w:ilvl w:val="0"/>
          <w:numId w:val="19"/>
        </w:numPr>
        <w:suppressAutoHyphens w:val="0"/>
        <w:spacing w:line="276" w:lineRule="auto"/>
        <w:jc w:val="both"/>
        <w:rPr>
          <w:color w:val="000000" w:themeColor="text1"/>
          <w:sz w:val="26"/>
          <w:szCs w:val="26"/>
        </w:rPr>
      </w:pPr>
      <w:r w:rsidRPr="00204181">
        <w:rPr>
          <w:color w:val="000000" w:themeColor="text1"/>
          <w:sz w:val="26"/>
          <w:szCs w:val="26"/>
        </w:rPr>
        <w:t>Пруды, а также сбросы на поверхности склонов бытовых вод, вызывающие техногенное подтопление и заболачивание территории.</w:t>
      </w:r>
    </w:p>
    <w:p w:rsidR="00F66153" w:rsidRPr="00204181" w:rsidRDefault="00F66153" w:rsidP="00D85D94">
      <w:pPr>
        <w:numPr>
          <w:ilvl w:val="0"/>
          <w:numId w:val="19"/>
        </w:numPr>
        <w:suppressAutoHyphens w:val="0"/>
        <w:spacing w:line="276" w:lineRule="auto"/>
        <w:jc w:val="both"/>
        <w:rPr>
          <w:color w:val="000000" w:themeColor="text1"/>
          <w:sz w:val="26"/>
          <w:szCs w:val="26"/>
        </w:rPr>
      </w:pPr>
      <w:r w:rsidRPr="00204181">
        <w:rPr>
          <w:color w:val="000000" w:themeColor="text1"/>
          <w:sz w:val="26"/>
          <w:szCs w:val="26"/>
        </w:rPr>
        <w:t>Линейная (донная и боковая) эрозия.</w:t>
      </w:r>
    </w:p>
    <w:p w:rsidR="00F66153" w:rsidRPr="00204181" w:rsidRDefault="00F66153" w:rsidP="00D85D94">
      <w:pPr>
        <w:numPr>
          <w:ilvl w:val="0"/>
          <w:numId w:val="19"/>
        </w:numPr>
        <w:suppressAutoHyphens w:val="0"/>
        <w:spacing w:line="276" w:lineRule="auto"/>
        <w:jc w:val="both"/>
        <w:rPr>
          <w:color w:val="000000" w:themeColor="text1"/>
          <w:sz w:val="26"/>
          <w:szCs w:val="26"/>
        </w:rPr>
      </w:pPr>
      <w:r w:rsidRPr="00204181">
        <w:rPr>
          <w:color w:val="000000" w:themeColor="text1"/>
          <w:sz w:val="26"/>
          <w:szCs w:val="26"/>
        </w:rPr>
        <w:t>Карстово-суффозионные процессы.</w:t>
      </w:r>
    </w:p>
    <w:p w:rsidR="00F66153" w:rsidRPr="00204181" w:rsidRDefault="00F66153" w:rsidP="00D85D94">
      <w:pPr>
        <w:tabs>
          <w:tab w:val="left" w:pos="1950"/>
          <w:tab w:val="center" w:pos="5751"/>
        </w:tabs>
        <w:spacing w:line="276" w:lineRule="auto"/>
        <w:ind w:firstLine="709"/>
        <w:jc w:val="both"/>
        <w:rPr>
          <w:color w:val="000000" w:themeColor="text1"/>
          <w:sz w:val="26"/>
          <w:szCs w:val="26"/>
        </w:rPr>
      </w:pPr>
      <w:r w:rsidRPr="00204181">
        <w:rPr>
          <w:color w:val="000000" w:themeColor="text1"/>
          <w:sz w:val="26"/>
          <w:szCs w:val="26"/>
        </w:rPr>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w:t>
      </w:r>
    </w:p>
    <w:p w:rsidR="00F66153" w:rsidRPr="00204181" w:rsidRDefault="00F66153" w:rsidP="00D85D94">
      <w:pPr>
        <w:tabs>
          <w:tab w:val="left" w:pos="1950"/>
          <w:tab w:val="center" w:pos="5751"/>
        </w:tabs>
        <w:spacing w:line="276" w:lineRule="auto"/>
        <w:ind w:firstLine="709"/>
        <w:jc w:val="both"/>
        <w:rPr>
          <w:color w:val="000000" w:themeColor="text1"/>
          <w:sz w:val="26"/>
          <w:szCs w:val="26"/>
        </w:rPr>
      </w:pPr>
      <w:r w:rsidRPr="00204181">
        <w:rPr>
          <w:b/>
          <w:bCs/>
          <w:iCs/>
          <w:color w:val="000000" w:themeColor="text1"/>
          <w:sz w:val="26"/>
          <w:szCs w:val="26"/>
        </w:rPr>
        <w:t>Опасные метеорологические явления и процессы.</w:t>
      </w:r>
    </w:p>
    <w:p w:rsidR="00F66153" w:rsidRPr="00204181" w:rsidRDefault="00F66153" w:rsidP="00D85D94">
      <w:pPr>
        <w:tabs>
          <w:tab w:val="left" w:pos="1950"/>
          <w:tab w:val="center" w:pos="5751"/>
        </w:tabs>
        <w:spacing w:line="276" w:lineRule="auto"/>
        <w:ind w:firstLine="709"/>
        <w:jc w:val="both"/>
        <w:rPr>
          <w:color w:val="000000" w:themeColor="text1"/>
          <w:sz w:val="26"/>
          <w:szCs w:val="26"/>
        </w:rPr>
      </w:pPr>
      <w:r w:rsidRPr="00204181">
        <w:rPr>
          <w:color w:val="000000" w:themeColor="text1"/>
          <w:sz w:val="26"/>
          <w:szCs w:val="26"/>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w:t>
      </w:r>
      <w:r w:rsidRPr="00204181">
        <w:rPr>
          <w:color w:val="000000" w:themeColor="text1"/>
          <w:sz w:val="26"/>
          <w:szCs w:val="26"/>
        </w:rPr>
        <w:lastRenderedPageBreak/>
        <w:t xml:space="preserve">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CDF" w:rsidRPr="00204181" w:rsidRDefault="00F66153" w:rsidP="00F66CDF">
      <w:pPr>
        <w:tabs>
          <w:tab w:val="left" w:pos="1950"/>
          <w:tab w:val="center" w:pos="5751"/>
        </w:tabs>
        <w:spacing w:line="276" w:lineRule="auto"/>
        <w:ind w:firstLine="709"/>
        <w:jc w:val="both"/>
        <w:rPr>
          <w:color w:val="000000" w:themeColor="text1"/>
          <w:sz w:val="26"/>
          <w:szCs w:val="26"/>
        </w:rPr>
      </w:pPr>
      <w:r w:rsidRPr="00204181">
        <w:rPr>
          <w:color w:val="000000" w:themeColor="text1"/>
          <w:sz w:val="26"/>
          <w:szCs w:val="26"/>
        </w:rPr>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w:t>
      </w:r>
      <w:proofErr w:type="gramStart"/>
      <w:r w:rsidRPr="00204181">
        <w:rPr>
          <w:color w:val="000000" w:themeColor="text1"/>
          <w:sz w:val="26"/>
          <w:szCs w:val="26"/>
        </w:rPr>
        <w:t>функционирование</w:t>
      </w:r>
      <w:proofErr w:type="gramEnd"/>
      <w:r w:rsidRPr="00204181">
        <w:rPr>
          <w:color w:val="000000" w:themeColor="text1"/>
          <w:sz w:val="26"/>
          <w:szCs w:val="26"/>
        </w:rPr>
        <w:t xml:space="preserve">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bookmarkStart w:id="198" w:name="_Toc351313201"/>
    </w:p>
    <w:bookmarkEnd w:id="198"/>
    <w:p w:rsidR="004E67E0" w:rsidRPr="00204181" w:rsidRDefault="004E67E0" w:rsidP="004E67E0">
      <w:pPr>
        <w:tabs>
          <w:tab w:val="left" w:pos="1950"/>
          <w:tab w:val="center" w:pos="5751"/>
        </w:tabs>
        <w:spacing w:line="276" w:lineRule="auto"/>
        <w:ind w:firstLine="709"/>
        <w:jc w:val="both"/>
        <w:rPr>
          <w:color w:val="000000" w:themeColor="text1"/>
          <w:sz w:val="26"/>
          <w:szCs w:val="26"/>
        </w:rPr>
      </w:pPr>
    </w:p>
    <w:p w:rsidR="004E67E0" w:rsidRPr="00204181" w:rsidRDefault="004E67E0" w:rsidP="004E67E0">
      <w:pPr>
        <w:tabs>
          <w:tab w:val="left" w:pos="1950"/>
          <w:tab w:val="center" w:pos="5751"/>
        </w:tabs>
        <w:spacing w:line="276" w:lineRule="auto"/>
        <w:ind w:firstLine="709"/>
        <w:jc w:val="both"/>
        <w:rPr>
          <w:color w:val="000000" w:themeColor="text1"/>
          <w:sz w:val="26"/>
          <w:szCs w:val="26"/>
        </w:rPr>
        <w:sectPr w:rsidR="004E67E0" w:rsidRPr="00204181" w:rsidSect="002F0D9A">
          <w:pgSz w:w="11906" w:h="16838"/>
          <w:pgMar w:top="851" w:right="707" w:bottom="851" w:left="1644" w:header="709" w:footer="367" w:gutter="0"/>
          <w:cols w:space="720"/>
          <w:docGrid w:linePitch="360"/>
        </w:sectPr>
      </w:pPr>
    </w:p>
    <w:p w:rsidR="00F66153" w:rsidRPr="00204181" w:rsidRDefault="00F66153" w:rsidP="003A2160">
      <w:pPr>
        <w:pStyle w:val="3"/>
        <w:spacing w:line="276" w:lineRule="auto"/>
        <w:jc w:val="center"/>
        <w:rPr>
          <w:color w:val="000000" w:themeColor="text1"/>
          <w:sz w:val="28"/>
          <w:szCs w:val="28"/>
          <w:lang w:val="ru-RU"/>
        </w:rPr>
      </w:pPr>
      <w:bookmarkStart w:id="199" w:name="_Toc38016399"/>
      <w:bookmarkStart w:id="200" w:name="_Toc38612887"/>
      <w:bookmarkStart w:id="201" w:name="_Toc49348095"/>
      <w:bookmarkStart w:id="202" w:name="_Toc143092711"/>
      <w:r w:rsidRPr="00204181">
        <w:rPr>
          <w:color w:val="000000" w:themeColor="text1"/>
          <w:sz w:val="28"/>
          <w:szCs w:val="28"/>
        </w:rPr>
        <w:lastRenderedPageBreak/>
        <w:t>VI</w:t>
      </w:r>
      <w:r w:rsidRPr="00204181">
        <w:rPr>
          <w:color w:val="000000" w:themeColor="text1"/>
          <w:sz w:val="28"/>
          <w:szCs w:val="28"/>
          <w:lang w:val="ru-RU"/>
        </w:rPr>
        <w:t>.</w:t>
      </w:r>
      <w:r w:rsidRPr="00204181">
        <w:rPr>
          <w:color w:val="000000" w:themeColor="text1"/>
          <w:sz w:val="28"/>
          <w:szCs w:val="28"/>
        </w:rPr>
        <w:t>II</w:t>
      </w:r>
      <w:r w:rsidRPr="00204181">
        <w:rPr>
          <w:color w:val="000000" w:themeColor="text1"/>
          <w:sz w:val="28"/>
          <w:szCs w:val="28"/>
          <w:lang w:val="ru-RU"/>
        </w:rPr>
        <w:t xml:space="preserve"> Территории, подверженные риску возникновения чрезвычайных ситуаций техногенного характера</w:t>
      </w:r>
      <w:bookmarkEnd w:id="199"/>
      <w:bookmarkEnd w:id="200"/>
      <w:bookmarkEnd w:id="201"/>
      <w:bookmarkEnd w:id="202"/>
    </w:p>
    <w:p w:rsidR="00EC44A8" w:rsidRPr="00204181" w:rsidRDefault="00EC44A8" w:rsidP="00EC44A8">
      <w:pPr>
        <w:widowControl w:val="0"/>
        <w:spacing w:line="276" w:lineRule="auto"/>
        <w:ind w:firstLine="709"/>
        <w:jc w:val="both"/>
        <w:rPr>
          <w:color w:val="000000" w:themeColor="text1"/>
          <w:sz w:val="26"/>
          <w:szCs w:val="26"/>
        </w:rPr>
      </w:pPr>
      <w:bookmarkStart w:id="203" w:name="_Toc258714"/>
      <w:r w:rsidRPr="00204181">
        <w:rPr>
          <w:color w:val="000000" w:themeColor="text1"/>
          <w:sz w:val="26"/>
          <w:szCs w:val="26"/>
        </w:rPr>
        <w:t>- транспортные аварии и катастрофы;</w:t>
      </w:r>
    </w:p>
    <w:p w:rsidR="00EC44A8" w:rsidRPr="00204181" w:rsidRDefault="00EC44A8" w:rsidP="00EC44A8">
      <w:pPr>
        <w:widowControl w:val="0"/>
        <w:spacing w:line="276" w:lineRule="auto"/>
        <w:ind w:firstLine="709"/>
        <w:jc w:val="both"/>
        <w:rPr>
          <w:color w:val="000000" w:themeColor="text1"/>
          <w:sz w:val="26"/>
          <w:szCs w:val="26"/>
        </w:rPr>
      </w:pPr>
      <w:r w:rsidRPr="00204181">
        <w:rPr>
          <w:color w:val="000000" w:themeColor="text1"/>
          <w:sz w:val="26"/>
          <w:szCs w:val="26"/>
        </w:rPr>
        <w:t>- пожары и взрывы;</w:t>
      </w:r>
    </w:p>
    <w:p w:rsidR="00EC44A8" w:rsidRPr="00204181" w:rsidRDefault="00EC44A8" w:rsidP="00EC44A8">
      <w:pPr>
        <w:widowControl w:val="0"/>
        <w:spacing w:line="276" w:lineRule="auto"/>
        <w:ind w:firstLine="709"/>
        <w:jc w:val="both"/>
        <w:rPr>
          <w:color w:val="000000" w:themeColor="text1"/>
          <w:sz w:val="26"/>
          <w:szCs w:val="26"/>
        </w:rPr>
      </w:pPr>
      <w:r w:rsidRPr="00204181">
        <w:rPr>
          <w:color w:val="000000" w:themeColor="text1"/>
          <w:sz w:val="26"/>
          <w:szCs w:val="26"/>
        </w:rPr>
        <w:t>- внезапные обрушения;</w:t>
      </w:r>
    </w:p>
    <w:p w:rsidR="00EC44A8" w:rsidRPr="00204181" w:rsidRDefault="00EC44A8" w:rsidP="00EC44A8">
      <w:pPr>
        <w:widowControl w:val="0"/>
        <w:spacing w:line="276" w:lineRule="auto"/>
        <w:ind w:firstLine="709"/>
        <w:jc w:val="both"/>
        <w:rPr>
          <w:color w:val="000000" w:themeColor="text1"/>
          <w:sz w:val="26"/>
          <w:szCs w:val="26"/>
        </w:rPr>
      </w:pPr>
      <w:r w:rsidRPr="00204181">
        <w:rPr>
          <w:color w:val="000000" w:themeColor="text1"/>
          <w:sz w:val="26"/>
          <w:szCs w:val="26"/>
        </w:rPr>
        <w:t>- аварии на энергосистемах;</w:t>
      </w:r>
    </w:p>
    <w:p w:rsidR="00EC44A8" w:rsidRPr="00204181" w:rsidRDefault="00EC44A8" w:rsidP="00EC44A8">
      <w:pPr>
        <w:widowControl w:val="0"/>
        <w:spacing w:line="276" w:lineRule="auto"/>
        <w:ind w:firstLine="709"/>
        <w:jc w:val="both"/>
        <w:rPr>
          <w:color w:val="000000" w:themeColor="text1"/>
          <w:sz w:val="26"/>
          <w:szCs w:val="26"/>
        </w:rPr>
      </w:pPr>
      <w:r w:rsidRPr="00204181">
        <w:rPr>
          <w:color w:val="000000" w:themeColor="text1"/>
          <w:sz w:val="26"/>
          <w:szCs w:val="26"/>
        </w:rPr>
        <w:t>- аварии на коммунальных системах жизнеобеспечения.</w:t>
      </w:r>
    </w:p>
    <w:p w:rsidR="00EC44A8" w:rsidRPr="00204181" w:rsidRDefault="00EC44A8" w:rsidP="00EC44A8">
      <w:pPr>
        <w:widowControl w:val="0"/>
        <w:spacing w:line="276" w:lineRule="auto"/>
        <w:ind w:firstLine="709"/>
        <w:jc w:val="both"/>
        <w:rPr>
          <w:color w:val="000000" w:themeColor="text1"/>
          <w:sz w:val="26"/>
          <w:szCs w:val="26"/>
          <w:u w:val="single"/>
        </w:rPr>
      </w:pPr>
      <w:r w:rsidRPr="00204181">
        <w:rPr>
          <w:color w:val="000000" w:themeColor="text1"/>
          <w:sz w:val="26"/>
          <w:szCs w:val="26"/>
          <w:u w:val="single"/>
        </w:rPr>
        <w:t xml:space="preserve">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w:t>
      </w:r>
      <w:proofErr w:type="spellStart"/>
      <w:r w:rsidRPr="00204181">
        <w:rPr>
          <w:color w:val="000000" w:themeColor="text1"/>
          <w:sz w:val="26"/>
          <w:szCs w:val="26"/>
          <w:u w:val="single"/>
        </w:rPr>
        <w:t>КЧСиПБ</w:t>
      </w:r>
      <w:proofErr w:type="spellEnd"/>
      <w:r w:rsidRPr="00204181">
        <w:rPr>
          <w:color w:val="000000" w:themeColor="text1"/>
          <w:sz w:val="26"/>
          <w:szCs w:val="26"/>
          <w:u w:val="single"/>
        </w:rPr>
        <w:t xml:space="preserve"> при Правительстве Калужской области.</w:t>
      </w:r>
    </w:p>
    <w:p w:rsidR="00EC44A8" w:rsidRPr="00204181" w:rsidRDefault="00EC44A8" w:rsidP="00EC44A8">
      <w:pPr>
        <w:widowControl w:val="0"/>
        <w:spacing w:line="276" w:lineRule="auto"/>
        <w:ind w:firstLine="709"/>
        <w:jc w:val="both"/>
        <w:rPr>
          <w:color w:val="000000" w:themeColor="text1"/>
          <w:sz w:val="26"/>
          <w:szCs w:val="26"/>
          <w:u w:val="single"/>
        </w:rPr>
      </w:pPr>
    </w:p>
    <w:p w:rsidR="00F66153" w:rsidRPr="00204181" w:rsidRDefault="00F66153" w:rsidP="00D85D94">
      <w:pPr>
        <w:widowControl w:val="0"/>
        <w:spacing w:line="276" w:lineRule="auto"/>
        <w:ind w:firstLine="709"/>
        <w:jc w:val="both"/>
        <w:rPr>
          <w:color w:val="000000" w:themeColor="text1"/>
          <w:sz w:val="26"/>
          <w:szCs w:val="26"/>
          <w:u w:val="single"/>
        </w:rPr>
      </w:pPr>
      <w:r w:rsidRPr="00204181">
        <w:rPr>
          <w:b/>
          <w:bCs/>
          <w:iCs/>
          <w:color w:val="000000" w:themeColor="text1"/>
          <w:sz w:val="26"/>
          <w:szCs w:val="26"/>
        </w:rPr>
        <w:t>Аварии на транспортных магистралях, нефтебазах и АЗС.</w:t>
      </w:r>
      <w:bookmarkEnd w:id="203"/>
    </w:p>
    <w:p w:rsidR="00F66153" w:rsidRPr="00204181" w:rsidRDefault="00F66153" w:rsidP="00D85D94">
      <w:pPr>
        <w:spacing w:line="276" w:lineRule="auto"/>
        <w:ind w:firstLine="708"/>
        <w:jc w:val="both"/>
        <w:rPr>
          <w:rFonts w:eastAsia="Arial"/>
          <w:color w:val="000000" w:themeColor="text1"/>
          <w:sz w:val="26"/>
          <w:szCs w:val="26"/>
        </w:rPr>
      </w:pPr>
      <w:r w:rsidRPr="00204181">
        <w:rPr>
          <w:rFonts w:eastAsia="Arial"/>
          <w:color w:val="000000" w:themeColor="text1"/>
          <w:sz w:val="26"/>
          <w:szCs w:val="26"/>
        </w:rPr>
        <w:t>Взрыв</w:t>
      </w:r>
      <w:r w:rsidR="00FD19FA" w:rsidRPr="00204181">
        <w:rPr>
          <w:rFonts w:eastAsia="Arial"/>
          <w:color w:val="000000" w:themeColor="text1"/>
          <w:sz w:val="26"/>
          <w:szCs w:val="26"/>
        </w:rPr>
        <w:t xml:space="preserve">ы </w:t>
      </w:r>
      <w:r w:rsidRPr="00204181">
        <w:rPr>
          <w:rFonts w:eastAsia="Arial"/>
          <w:color w:val="000000" w:themeColor="text1"/>
          <w:sz w:val="26"/>
          <w:szCs w:val="26"/>
        </w:rPr>
        <w:t xml:space="preserve">и </w:t>
      </w:r>
      <w:proofErr w:type="spellStart"/>
      <w:r w:rsidRPr="00204181">
        <w:rPr>
          <w:rFonts w:eastAsia="Arial"/>
          <w:color w:val="000000" w:themeColor="text1"/>
          <w:sz w:val="26"/>
          <w:szCs w:val="26"/>
        </w:rPr>
        <w:t>пожароопасность</w:t>
      </w:r>
      <w:proofErr w:type="spellEnd"/>
      <w:r w:rsidRPr="00204181">
        <w:rPr>
          <w:rFonts w:eastAsia="Arial"/>
          <w:color w:val="000000" w:themeColor="text1"/>
          <w:sz w:val="26"/>
          <w:szCs w:val="26"/>
        </w:rPr>
        <w:t xml:space="preserve"> </w:t>
      </w:r>
      <w:proofErr w:type="gramStart"/>
      <w:r w:rsidRPr="00204181">
        <w:rPr>
          <w:rFonts w:eastAsia="Arial"/>
          <w:color w:val="000000" w:themeColor="text1"/>
          <w:sz w:val="26"/>
          <w:szCs w:val="26"/>
        </w:rPr>
        <w:t>обусловлена</w:t>
      </w:r>
      <w:proofErr w:type="gramEnd"/>
      <w:r w:rsidRPr="00204181">
        <w:rPr>
          <w:rFonts w:eastAsia="Arial"/>
          <w:color w:val="000000" w:themeColor="text1"/>
          <w:sz w:val="26"/>
          <w:szCs w:val="26"/>
        </w:rPr>
        <w:t xml:space="preserve"> наличием </w:t>
      </w:r>
      <w:r w:rsidR="00FD19FA" w:rsidRPr="00204181">
        <w:rPr>
          <w:rFonts w:eastAsia="Arial"/>
          <w:color w:val="000000" w:themeColor="text1"/>
          <w:sz w:val="26"/>
          <w:szCs w:val="26"/>
        </w:rPr>
        <w:t>на территории</w:t>
      </w:r>
      <w:r w:rsidRPr="00204181">
        <w:rPr>
          <w:rFonts w:eastAsia="Arial"/>
          <w:color w:val="000000" w:themeColor="text1"/>
          <w:sz w:val="26"/>
          <w:szCs w:val="26"/>
        </w:rPr>
        <w:t xml:space="preserve"> взрывопожароопасных объектов, в том числе: складов ГСМ, газонаполнительных и газозаправочных станций, магистральных газопроводов. </w:t>
      </w:r>
    </w:p>
    <w:p w:rsidR="00F66153" w:rsidRPr="00204181" w:rsidRDefault="00F66153" w:rsidP="00D85D94">
      <w:pPr>
        <w:spacing w:line="276" w:lineRule="auto"/>
        <w:ind w:firstLine="709"/>
        <w:jc w:val="both"/>
        <w:rPr>
          <w:rFonts w:eastAsia="Arial"/>
          <w:color w:val="000000" w:themeColor="text1"/>
          <w:sz w:val="26"/>
          <w:szCs w:val="26"/>
        </w:rPr>
      </w:pPr>
      <w:r w:rsidRPr="00204181">
        <w:rPr>
          <w:rFonts w:eastAsia="Arial"/>
          <w:color w:val="000000" w:themeColor="text1"/>
          <w:sz w:val="26"/>
          <w:szCs w:val="26"/>
        </w:rPr>
        <w:t>Источниками аварийных ситуаций также могут послужить аварии ГСМ и СУГ на транспортных магистралях.</w:t>
      </w:r>
    </w:p>
    <w:p w:rsidR="00F66153" w:rsidRPr="00204181" w:rsidRDefault="00F66153" w:rsidP="00D85D94">
      <w:pPr>
        <w:spacing w:line="276" w:lineRule="auto"/>
        <w:ind w:firstLine="709"/>
        <w:jc w:val="both"/>
        <w:rPr>
          <w:b/>
          <w:color w:val="000000" w:themeColor="text1"/>
          <w:sz w:val="26"/>
          <w:szCs w:val="26"/>
        </w:rPr>
      </w:pPr>
      <w:r w:rsidRPr="00204181">
        <w:rPr>
          <w:b/>
          <w:color w:val="000000" w:themeColor="text1"/>
          <w:sz w:val="26"/>
          <w:szCs w:val="26"/>
        </w:rPr>
        <w:t xml:space="preserve">Аварии с АХОВ на транспортных магистралях. </w:t>
      </w:r>
    </w:p>
    <w:p w:rsidR="00F66153" w:rsidRPr="00204181" w:rsidRDefault="00F66153" w:rsidP="00D85D94">
      <w:pPr>
        <w:spacing w:line="276" w:lineRule="auto"/>
        <w:ind w:firstLine="708"/>
        <w:jc w:val="both"/>
        <w:rPr>
          <w:rFonts w:eastAsia="Arial"/>
          <w:color w:val="000000" w:themeColor="text1"/>
          <w:sz w:val="26"/>
          <w:szCs w:val="26"/>
        </w:rPr>
      </w:pPr>
      <w:r w:rsidRPr="00204181">
        <w:rPr>
          <w:rFonts w:eastAsia="Arial"/>
          <w:color w:val="000000" w:themeColor="text1"/>
          <w:sz w:val="26"/>
          <w:szCs w:val="26"/>
        </w:rPr>
        <w:t xml:space="preserve">Перевозок АХОВ и ЛВЖ по автомобильным дорогам в сельском поселении </w:t>
      </w:r>
      <w:r w:rsidR="00547CEB" w:rsidRPr="00204181">
        <w:rPr>
          <w:rFonts w:eastAsia="Arial"/>
          <w:color w:val="000000" w:themeColor="text1"/>
          <w:sz w:val="26"/>
          <w:szCs w:val="26"/>
        </w:rPr>
        <w:t xml:space="preserve">осуществляется по автомобильной дороге </w:t>
      </w:r>
      <w:r w:rsidR="00683E2A" w:rsidRPr="00204181">
        <w:rPr>
          <w:color w:val="000000" w:themeColor="text1"/>
          <w:sz w:val="22"/>
          <w:szCs w:val="22"/>
        </w:rPr>
        <w:t>"</w:t>
      </w:r>
      <w:r w:rsidR="00547CEB" w:rsidRPr="00204181">
        <w:rPr>
          <w:rFonts w:eastAsia="Arial"/>
          <w:color w:val="000000" w:themeColor="text1"/>
          <w:sz w:val="26"/>
          <w:szCs w:val="26"/>
        </w:rPr>
        <w:t>Калуга - Ферзиково - Таруса - Серпухов</w:t>
      </w:r>
      <w:r w:rsidR="00683E2A" w:rsidRPr="00204181">
        <w:rPr>
          <w:color w:val="000000" w:themeColor="text1"/>
          <w:sz w:val="22"/>
          <w:szCs w:val="22"/>
        </w:rPr>
        <w:t>".</w:t>
      </w:r>
    </w:p>
    <w:p w:rsidR="00F66153" w:rsidRPr="00204181" w:rsidRDefault="00F66153" w:rsidP="00F66153">
      <w:pPr>
        <w:jc w:val="center"/>
        <w:rPr>
          <w:b/>
          <w:color w:val="000000" w:themeColor="text1"/>
          <w:sz w:val="26"/>
          <w:szCs w:val="26"/>
        </w:rPr>
      </w:pPr>
      <w:r w:rsidRPr="00204181">
        <w:rPr>
          <w:b/>
          <w:color w:val="000000" w:themeColor="text1"/>
          <w:sz w:val="26"/>
          <w:szCs w:val="26"/>
        </w:rPr>
        <w:t>Угловые размеры зоны</w:t>
      </w:r>
    </w:p>
    <w:p w:rsidR="00F66153" w:rsidRPr="00204181" w:rsidRDefault="00F66153" w:rsidP="00F66153">
      <w:pPr>
        <w:jc w:val="center"/>
        <w:rPr>
          <w:b/>
          <w:color w:val="000000" w:themeColor="text1"/>
          <w:sz w:val="26"/>
          <w:szCs w:val="26"/>
        </w:rPr>
      </w:pPr>
      <w:r w:rsidRPr="00204181">
        <w:rPr>
          <w:b/>
          <w:color w:val="000000" w:themeColor="text1"/>
          <w:sz w:val="26"/>
          <w:szCs w:val="26"/>
        </w:rPr>
        <w:t xml:space="preserve"> возможного заражения АХОВ в зависимости от скорости ветра</w:t>
      </w:r>
    </w:p>
    <w:p w:rsidR="00F66153" w:rsidRPr="00204181" w:rsidRDefault="0046599F" w:rsidP="0046599F">
      <w:pPr>
        <w:pStyle w:val="afff4"/>
        <w:jc w:val="right"/>
        <w:rPr>
          <w:i/>
          <w:color w:val="000000" w:themeColor="text1"/>
          <w:lang w:val="ru-RU"/>
        </w:rPr>
      </w:pPr>
      <w:r w:rsidRPr="00204181">
        <w:rPr>
          <w:i/>
          <w:color w:val="000000" w:themeColor="text1"/>
          <w:lang w:val="ru-RU"/>
        </w:rPr>
        <w:t xml:space="preserve">Таблица </w:t>
      </w:r>
      <w:r w:rsidR="00E60ED4">
        <w:rPr>
          <w:i/>
          <w:color w:val="000000" w:themeColor="text1"/>
          <w:lang w:val="ru-RU"/>
        </w:rPr>
        <w:t>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3B79F1" w:rsidRPr="00204181" w:rsidTr="0064136D">
        <w:trPr>
          <w:trHeight w:val="416"/>
        </w:trPr>
        <w:tc>
          <w:tcPr>
            <w:tcW w:w="2835" w:type="dxa"/>
            <w:shd w:val="clear" w:color="auto" w:fill="auto"/>
            <w:vAlign w:val="center"/>
          </w:tcPr>
          <w:p w:rsidR="00F66153" w:rsidRPr="00204181" w:rsidRDefault="00F66153" w:rsidP="0064136D">
            <w:pPr>
              <w:jc w:val="center"/>
              <w:rPr>
                <w:b/>
                <w:color w:val="000000" w:themeColor="text1"/>
              </w:rPr>
            </w:pPr>
            <w:r w:rsidRPr="00204181">
              <w:rPr>
                <w:b/>
                <w:color w:val="000000" w:themeColor="text1"/>
              </w:rPr>
              <w:t>Скорость ветра, м/</w:t>
            </w:r>
            <w:proofErr w:type="gramStart"/>
            <w:r w:rsidRPr="00204181">
              <w:rPr>
                <w:b/>
                <w:color w:val="000000" w:themeColor="text1"/>
              </w:rPr>
              <w:t>с</w:t>
            </w:r>
            <w:proofErr w:type="gramEnd"/>
          </w:p>
        </w:tc>
        <w:tc>
          <w:tcPr>
            <w:tcW w:w="1338" w:type="dxa"/>
            <w:shd w:val="clear" w:color="auto" w:fill="auto"/>
            <w:vAlign w:val="center"/>
          </w:tcPr>
          <w:p w:rsidR="00F66153" w:rsidRPr="00204181" w:rsidRDefault="00F66153" w:rsidP="0064136D">
            <w:pPr>
              <w:jc w:val="center"/>
              <w:rPr>
                <w:color w:val="000000" w:themeColor="text1"/>
              </w:rPr>
            </w:pPr>
            <w:r w:rsidRPr="00204181">
              <w:rPr>
                <w:color w:val="000000" w:themeColor="text1"/>
              </w:rPr>
              <w:sym w:font="Symbol" w:char="F03C"/>
            </w:r>
            <w:r w:rsidRPr="00204181">
              <w:rPr>
                <w:color w:val="000000" w:themeColor="text1"/>
              </w:rPr>
              <w:t xml:space="preserve"> 0,6</w:t>
            </w:r>
          </w:p>
        </w:tc>
        <w:tc>
          <w:tcPr>
            <w:tcW w:w="1905" w:type="dxa"/>
            <w:shd w:val="clear" w:color="auto" w:fill="auto"/>
            <w:vAlign w:val="center"/>
          </w:tcPr>
          <w:p w:rsidR="00F66153" w:rsidRPr="00204181" w:rsidRDefault="00F66153" w:rsidP="0064136D">
            <w:pPr>
              <w:jc w:val="center"/>
              <w:rPr>
                <w:color w:val="000000" w:themeColor="text1"/>
              </w:rPr>
            </w:pPr>
            <w:r w:rsidRPr="00204181">
              <w:rPr>
                <w:color w:val="000000" w:themeColor="text1"/>
              </w:rPr>
              <w:t>0,6 - 1,0</w:t>
            </w:r>
          </w:p>
        </w:tc>
        <w:tc>
          <w:tcPr>
            <w:tcW w:w="1905" w:type="dxa"/>
            <w:shd w:val="clear" w:color="auto" w:fill="auto"/>
            <w:vAlign w:val="center"/>
          </w:tcPr>
          <w:p w:rsidR="00F66153" w:rsidRPr="00204181" w:rsidRDefault="00F66153" w:rsidP="0064136D">
            <w:pPr>
              <w:jc w:val="center"/>
              <w:rPr>
                <w:color w:val="000000" w:themeColor="text1"/>
              </w:rPr>
            </w:pPr>
            <w:r w:rsidRPr="00204181">
              <w:rPr>
                <w:color w:val="000000" w:themeColor="text1"/>
              </w:rPr>
              <w:t>1,1 - 2,0</w:t>
            </w:r>
          </w:p>
        </w:tc>
        <w:tc>
          <w:tcPr>
            <w:tcW w:w="1373" w:type="dxa"/>
            <w:shd w:val="clear" w:color="auto" w:fill="auto"/>
            <w:vAlign w:val="center"/>
          </w:tcPr>
          <w:p w:rsidR="00F66153" w:rsidRPr="00204181" w:rsidRDefault="00F66153" w:rsidP="0064136D">
            <w:pPr>
              <w:jc w:val="center"/>
              <w:rPr>
                <w:color w:val="000000" w:themeColor="text1"/>
              </w:rPr>
            </w:pPr>
            <w:r w:rsidRPr="00204181">
              <w:rPr>
                <w:color w:val="000000" w:themeColor="text1"/>
              </w:rPr>
              <w:sym w:font="Symbol" w:char="F03E"/>
            </w:r>
            <w:r w:rsidRPr="00204181">
              <w:rPr>
                <w:color w:val="000000" w:themeColor="text1"/>
              </w:rPr>
              <w:t xml:space="preserve"> 2,0</w:t>
            </w:r>
          </w:p>
        </w:tc>
      </w:tr>
      <w:tr w:rsidR="0064136D" w:rsidRPr="00204181" w:rsidTr="0064136D">
        <w:trPr>
          <w:trHeight w:val="409"/>
        </w:trPr>
        <w:tc>
          <w:tcPr>
            <w:tcW w:w="2835" w:type="dxa"/>
            <w:shd w:val="clear" w:color="auto" w:fill="auto"/>
            <w:vAlign w:val="center"/>
          </w:tcPr>
          <w:p w:rsidR="00F66153" w:rsidRPr="00204181" w:rsidRDefault="00F66153" w:rsidP="0064136D">
            <w:pPr>
              <w:jc w:val="center"/>
              <w:rPr>
                <w:b/>
                <w:color w:val="000000" w:themeColor="text1"/>
              </w:rPr>
            </w:pPr>
            <w:r w:rsidRPr="00204181">
              <w:rPr>
                <w:b/>
                <w:color w:val="000000" w:themeColor="text1"/>
              </w:rPr>
              <w:t>Угловой размер, град</w:t>
            </w:r>
          </w:p>
        </w:tc>
        <w:tc>
          <w:tcPr>
            <w:tcW w:w="1338" w:type="dxa"/>
            <w:shd w:val="clear" w:color="auto" w:fill="auto"/>
            <w:vAlign w:val="center"/>
          </w:tcPr>
          <w:p w:rsidR="00F66153" w:rsidRPr="00204181" w:rsidRDefault="00F66153" w:rsidP="0064136D">
            <w:pPr>
              <w:jc w:val="center"/>
              <w:rPr>
                <w:color w:val="000000" w:themeColor="text1"/>
              </w:rPr>
            </w:pPr>
            <w:r w:rsidRPr="00204181">
              <w:rPr>
                <w:color w:val="000000" w:themeColor="text1"/>
              </w:rPr>
              <w:t>360</w:t>
            </w:r>
          </w:p>
        </w:tc>
        <w:tc>
          <w:tcPr>
            <w:tcW w:w="1905" w:type="dxa"/>
            <w:shd w:val="clear" w:color="auto" w:fill="auto"/>
            <w:vAlign w:val="center"/>
          </w:tcPr>
          <w:p w:rsidR="00F66153" w:rsidRPr="00204181" w:rsidRDefault="00F66153" w:rsidP="0064136D">
            <w:pPr>
              <w:jc w:val="center"/>
              <w:rPr>
                <w:color w:val="000000" w:themeColor="text1"/>
              </w:rPr>
            </w:pPr>
            <w:r w:rsidRPr="00204181">
              <w:rPr>
                <w:color w:val="000000" w:themeColor="text1"/>
              </w:rPr>
              <w:t>180</w:t>
            </w:r>
          </w:p>
        </w:tc>
        <w:tc>
          <w:tcPr>
            <w:tcW w:w="1905" w:type="dxa"/>
            <w:shd w:val="clear" w:color="auto" w:fill="auto"/>
            <w:vAlign w:val="center"/>
          </w:tcPr>
          <w:p w:rsidR="00F66153" w:rsidRPr="00204181" w:rsidRDefault="00F66153" w:rsidP="0064136D">
            <w:pPr>
              <w:jc w:val="center"/>
              <w:rPr>
                <w:color w:val="000000" w:themeColor="text1"/>
              </w:rPr>
            </w:pPr>
            <w:r w:rsidRPr="00204181">
              <w:rPr>
                <w:color w:val="000000" w:themeColor="text1"/>
              </w:rPr>
              <w:t>90</w:t>
            </w:r>
          </w:p>
        </w:tc>
        <w:tc>
          <w:tcPr>
            <w:tcW w:w="1373" w:type="dxa"/>
            <w:shd w:val="clear" w:color="auto" w:fill="auto"/>
            <w:vAlign w:val="center"/>
          </w:tcPr>
          <w:p w:rsidR="00F66153" w:rsidRPr="00204181" w:rsidRDefault="00F66153" w:rsidP="0064136D">
            <w:pPr>
              <w:jc w:val="center"/>
              <w:rPr>
                <w:color w:val="000000" w:themeColor="text1"/>
              </w:rPr>
            </w:pPr>
            <w:r w:rsidRPr="00204181">
              <w:rPr>
                <w:color w:val="000000" w:themeColor="text1"/>
              </w:rPr>
              <w:t>45</w:t>
            </w:r>
          </w:p>
        </w:tc>
      </w:tr>
    </w:tbl>
    <w:p w:rsidR="00F66153" w:rsidRPr="00204181" w:rsidRDefault="00F66153" w:rsidP="00F66153">
      <w:pPr>
        <w:jc w:val="both"/>
        <w:rPr>
          <w:color w:val="000000" w:themeColor="text1"/>
        </w:rPr>
      </w:pPr>
    </w:p>
    <w:p w:rsidR="00F66153" w:rsidRPr="00204181" w:rsidRDefault="00F66153" w:rsidP="00F66153">
      <w:pPr>
        <w:jc w:val="center"/>
        <w:rPr>
          <w:b/>
          <w:color w:val="000000" w:themeColor="text1"/>
          <w:sz w:val="26"/>
          <w:szCs w:val="26"/>
        </w:rPr>
      </w:pPr>
      <w:r w:rsidRPr="00204181">
        <w:rPr>
          <w:b/>
          <w:color w:val="000000" w:themeColor="text1"/>
          <w:sz w:val="26"/>
          <w:szCs w:val="26"/>
        </w:rPr>
        <w:t>Скорость переноса переднего фронта облака</w:t>
      </w:r>
    </w:p>
    <w:p w:rsidR="00F66153" w:rsidRPr="00204181" w:rsidRDefault="00F66153" w:rsidP="00F66153">
      <w:pPr>
        <w:jc w:val="center"/>
        <w:rPr>
          <w:b/>
          <w:color w:val="000000" w:themeColor="text1"/>
          <w:sz w:val="26"/>
          <w:szCs w:val="26"/>
        </w:rPr>
      </w:pPr>
      <w:r w:rsidRPr="00204181">
        <w:rPr>
          <w:b/>
          <w:color w:val="000000" w:themeColor="text1"/>
          <w:sz w:val="26"/>
          <w:szCs w:val="26"/>
        </w:rPr>
        <w:t xml:space="preserve">зараженного воздуха в зависимости от скорости ветра, </w:t>
      </w:r>
      <w:proofErr w:type="gramStart"/>
      <w:r w:rsidRPr="00204181">
        <w:rPr>
          <w:b/>
          <w:color w:val="000000" w:themeColor="text1"/>
          <w:sz w:val="26"/>
          <w:szCs w:val="26"/>
        </w:rPr>
        <w:t>км</w:t>
      </w:r>
      <w:proofErr w:type="gramEnd"/>
      <w:r w:rsidRPr="00204181">
        <w:rPr>
          <w:b/>
          <w:color w:val="000000" w:themeColor="text1"/>
          <w:sz w:val="26"/>
          <w:szCs w:val="26"/>
        </w:rPr>
        <w:t>/ч</w:t>
      </w:r>
    </w:p>
    <w:p w:rsidR="0046599F" w:rsidRPr="00204181" w:rsidRDefault="0046599F" w:rsidP="0046599F">
      <w:pPr>
        <w:pStyle w:val="afff4"/>
        <w:jc w:val="right"/>
        <w:rPr>
          <w:i/>
          <w:color w:val="000000" w:themeColor="text1"/>
          <w:lang w:val="ru-RU"/>
        </w:rPr>
      </w:pPr>
      <w:r w:rsidRPr="00204181">
        <w:rPr>
          <w:i/>
          <w:color w:val="000000" w:themeColor="text1"/>
          <w:lang w:val="ru-RU"/>
        </w:rPr>
        <w:t xml:space="preserve">Таблица </w:t>
      </w:r>
      <w:r w:rsidR="00E60ED4">
        <w:rPr>
          <w:i/>
          <w:color w:val="000000" w:themeColor="text1"/>
          <w:lang w:val="ru-RU"/>
        </w:rPr>
        <w:t>30</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3B79F1" w:rsidRPr="00204181" w:rsidTr="00F66153">
        <w:trPr>
          <w:cantSplit/>
          <w:trHeight w:val="202"/>
        </w:trPr>
        <w:tc>
          <w:tcPr>
            <w:tcW w:w="2552" w:type="dxa"/>
            <w:vMerge w:val="restart"/>
            <w:shd w:val="clear" w:color="auto" w:fill="auto"/>
          </w:tcPr>
          <w:p w:rsidR="00F66153" w:rsidRPr="00204181" w:rsidRDefault="00F66153" w:rsidP="0064136D">
            <w:pPr>
              <w:jc w:val="center"/>
              <w:rPr>
                <w:b/>
                <w:color w:val="000000" w:themeColor="text1"/>
              </w:rPr>
            </w:pPr>
            <w:r w:rsidRPr="00204181">
              <w:rPr>
                <w:b/>
                <w:color w:val="000000" w:themeColor="text1"/>
              </w:rPr>
              <w:t>Скорость ветра по данным прогноза, м/</w:t>
            </w:r>
            <w:proofErr w:type="gramStart"/>
            <w:r w:rsidRPr="00204181">
              <w:rPr>
                <w:b/>
                <w:color w:val="000000" w:themeColor="text1"/>
              </w:rPr>
              <w:t>с</w:t>
            </w:r>
            <w:proofErr w:type="gramEnd"/>
          </w:p>
        </w:tc>
        <w:tc>
          <w:tcPr>
            <w:tcW w:w="6804" w:type="dxa"/>
            <w:gridSpan w:val="3"/>
            <w:shd w:val="clear" w:color="auto" w:fill="auto"/>
          </w:tcPr>
          <w:p w:rsidR="00F66153" w:rsidRPr="00204181" w:rsidRDefault="00F66153" w:rsidP="0064136D">
            <w:pPr>
              <w:jc w:val="center"/>
              <w:rPr>
                <w:b/>
                <w:color w:val="000000" w:themeColor="text1"/>
              </w:rPr>
            </w:pPr>
            <w:r w:rsidRPr="00204181">
              <w:rPr>
                <w:b/>
                <w:color w:val="000000" w:themeColor="text1"/>
              </w:rPr>
              <w:t>Состояние приземного слоя воздуха</w:t>
            </w:r>
          </w:p>
        </w:tc>
      </w:tr>
      <w:tr w:rsidR="003B79F1" w:rsidRPr="00204181" w:rsidTr="0064136D">
        <w:trPr>
          <w:cantSplit/>
          <w:trHeight w:val="202"/>
        </w:trPr>
        <w:tc>
          <w:tcPr>
            <w:tcW w:w="2552" w:type="dxa"/>
            <w:vMerge/>
            <w:shd w:val="clear" w:color="auto" w:fill="auto"/>
          </w:tcPr>
          <w:p w:rsidR="00F66153" w:rsidRPr="00204181" w:rsidRDefault="00F66153" w:rsidP="0064136D">
            <w:pPr>
              <w:jc w:val="center"/>
              <w:rPr>
                <w:b/>
                <w:color w:val="000000" w:themeColor="text1"/>
              </w:rPr>
            </w:pPr>
          </w:p>
        </w:tc>
        <w:tc>
          <w:tcPr>
            <w:tcW w:w="2173" w:type="dxa"/>
            <w:shd w:val="clear" w:color="auto" w:fill="auto"/>
          </w:tcPr>
          <w:p w:rsidR="00F66153" w:rsidRPr="00204181" w:rsidRDefault="00F66153" w:rsidP="0064136D">
            <w:pPr>
              <w:jc w:val="center"/>
              <w:rPr>
                <w:b/>
                <w:color w:val="000000" w:themeColor="text1"/>
              </w:rPr>
            </w:pPr>
            <w:r w:rsidRPr="00204181">
              <w:rPr>
                <w:b/>
                <w:color w:val="000000" w:themeColor="text1"/>
              </w:rPr>
              <w:t>Инверсия</w:t>
            </w:r>
          </w:p>
        </w:tc>
        <w:tc>
          <w:tcPr>
            <w:tcW w:w="2173" w:type="dxa"/>
            <w:shd w:val="clear" w:color="auto" w:fill="auto"/>
          </w:tcPr>
          <w:p w:rsidR="00F66153" w:rsidRPr="00204181" w:rsidRDefault="00F66153" w:rsidP="0064136D">
            <w:pPr>
              <w:jc w:val="center"/>
              <w:rPr>
                <w:b/>
                <w:color w:val="000000" w:themeColor="text1"/>
              </w:rPr>
            </w:pPr>
            <w:r w:rsidRPr="00204181">
              <w:rPr>
                <w:b/>
                <w:color w:val="000000" w:themeColor="text1"/>
              </w:rPr>
              <w:t>Изотермия</w:t>
            </w:r>
          </w:p>
        </w:tc>
        <w:tc>
          <w:tcPr>
            <w:tcW w:w="2458" w:type="dxa"/>
            <w:shd w:val="clear" w:color="auto" w:fill="auto"/>
          </w:tcPr>
          <w:p w:rsidR="00F66153" w:rsidRPr="00204181" w:rsidRDefault="00F66153" w:rsidP="0064136D">
            <w:pPr>
              <w:jc w:val="center"/>
              <w:rPr>
                <w:b/>
                <w:color w:val="000000" w:themeColor="text1"/>
              </w:rPr>
            </w:pPr>
            <w:r w:rsidRPr="00204181">
              <w:rPr>
                <w:b/>
                <w:color w:val="000000" w:themeColor="text1"/>
              </w:rPr>
              <w:t>Конвекция</w:t>
            </w:r>
          </w:p>
        </w:tc>
      </w:tr>
      <w:tr w:rsidR="003B79F1" w:rsidRPr="00204181" w:rsidTr="0064136D">
        <w:trPr>
          <w:trHeight w:val="222"/>
        </w:trPr>
        <w:tc>
          <w:tcPr>
            <w:tcW w:w="2552" w:type="dxa"/>
            <w:shd w:val="clear" w:color="auto" w:fill="auto"/>
          </w:tcPr>
          <w:p w:rsidR="00F66153" w:rsidRPr="00204181" w:rsidRDefault="00F66153" w:rsidP="00F66153">
            <w:pPr>
              <w:jc w:val="center"/>
              <w:rPr>
                <w:color w:val="000000" w:themeColor="text1"/>
              </w:rPr>
            </w:pPr>
            <w:r w:rsidRPr="00204181">
              <w:rPr>
                <w:color w:val="000000" w:themeColor="text1"/>
              </w:rPr>
              <w:t>1</w:t>
            </w:r>
          </w:p>
        </w:tc>
        <w:tc>
          <w:tcPr>
            <w:tcW w:w="2173" w:type="dxa"/>
            <w:shd w:val="clear" w:color="auto" w:fill="auto"/>
          </w:tcPr>
          <w:p w:rsidR="00F66153" w:rsidRPr="00204181" w:rsidRDefault="00F66153" w:rsidP="00F66153">
            <w:pPr>
              <w:jc w:val="center"/>
              <w:rPr>
                <w:color w:val="000000" w:themeColor="text1"/>
              </w:rPr>
            </w:pPr>
            <w:r w:rsidRPr="00204181">
              <w:rPr>
                <w:color w:val="000000" w:themeColor="text1"/>
              </w:rPr>
              <w:t>5</w:t>
            </w:r>
          </w:p>
        </w:tc>
        <w:tc>
          <w:tcPr>
            <w:tcW w:w="2173" w:type="dxa"/>
            <w:shd w:val="clear" w:color="auto" w:fill="auto"/>
          </w:tcPr>
          <w:p w:rsidR="00F66153" w:rsidRPr="00204181" w:rsidRDefault="00F66153" w:rsidP="00F66153">
            <w:pPr>
              <w:jc w:val="center"/>
              <w:rPr>
                <w:color w:val="000000" w:themeColor="text1"/>
              </w:rPr>
            </w:pPr>
            <w:r w:rsidRPr="00204181">
              <w:rPr>
                <w:color w:val="000000" w:themeColor="text1"/>
              </w:rPr>
              <w:t>6</w:t>
            </w:r>
          </w:p>
        </w:tc>
        <w:tc>
          <w:tcPr>
            <w:tcW w:w="2458" w:type="dxa"/>
            <w:shd w:val="clear" w:color="auto" w:fill="auto"/>
          </w:tcPr>
          <w:p w:rsidR="00F66153" w:rsidRPr="00204181" w:rsidRDefault="00F66153" w:rsidP="00F66153">
            <w:pPr>
              <w:jc w:val="center"/>
              <w:rPr>
                <w:color w:val="000000" w:themeColor="text1"/>
              </w:rPr>
            </w:pPr>
            <w:r w:rsidRPr="00204181">
              <w:rPr>
                <w:color w:val="000000" w:themeColor="text1"/>
              </w:rPr>
              <w:t>7</w:t>
            </w:r>
          </w:p>
        </w:tc>
      </w:tr>
      <w:tr w:rsidR="003B79F1" w:rsidRPr="00204181" w:rsidTr="00F66153">
        <w:trPr>
          <w:trHeight w:val="274"/>
        </w:trPr>
        <w:tc>
          <w:tcPr>
            <w:tcW w:w="2552" w:type="dxa"/>
            <w:shd w:val="clear" w:color="auto" w:fill="auto"/>
          </w:tcPr>
          <w:p w:rsidR="00F66153" w:rsidRPr="00204181" w:rsidRDefault="00F66153" w:rsidP="00F66153">
            <w:pPr>
              <w:jc w:val="center"/>
              <w:rPr>
                <w:color w:val="000000" w:themeColor="text1"/>
              </w:rPr>
            </w:pPr>
            <w:r w:rsidRPr="00204181">
              <w:rPr>
                <w:color w:val="000000" w:themeColor="text1"/>
              </w:rPr>
              <w:t>2</w:t>
            </w:r>
          </w:p>
        </w:tc>
        <w:tc>
          <w:tcPr>
            <w:tcW w:w="2173" w:type="dxa"/>
            <w:shd w:val="clear" w:color="auto" w:fill="auto"/>
          </w:tcPr>
          <w:p w:rsidR="00F66153" w:rsidRPr="00204181" w:rsidRDefault="00F66153" w:rsidP="00F66153">
            <w:pPr>
              <w:jc w:val="center"/>
              <w:rPr>
                <w:color w:val="000000" w:themeColor="text1"/>
              </w:rPr>
            </w:pPr>
            <w:r w:rsidRPr="00204181">
              <w:rPr>
                <w:color w:val="000000" w:themeColor="text1"/>
              </w:rPr>
              <w:t>10</w:t>
            </w:r>
          </w:p>
        </w:tc>
        <w:tc>
          <w:tcPr>
            <w:tcW w:w="2173" w:type="dxa"/>
            <w:shd w:val="clear" w:color="auto" w:fill="auto"/>
          </w:tcPr>
          <w:p w:rsidR="00F66153" w:rsidRPr="00204181" w:rsidRDefault="00F66153" w:rsidP="00F66153">
            <w:pPr>
              <w:jc w:val="center"/>
              <w:rPr>
                <w:color w:val="000000" w:themeColor="text1"/>
              </w:rPr>
            </w:pPr>
            <w:r w:rsidRPr="00204181">
              <w:rPr>
                <w:color w:val="000000" w:themeColor="text1"/>
              </w:rPr>
              <w:t>12</w:t>
            </w:r>
          </w:p>
        </w:tc>
        <w:tc>
          <w:tcPr>
            <w:tcW w:w="2458" w:type="dxa"/>
            <w:shd w:val="clear" w:color="auto" w:fill="auto"/>
          </w:tcPr>
          <w:p w:rsidR="00F66153" w:rsidRPr="00204181" w:rsidRDefault="00F66153" w:rsidP="00F66153">
            <w:pPr>
              <w:jc w:val="center"/>
              <w:rPr>
                <w:color w:val="000000" w:themeColor="text1"/>
              </w:rPr>
            </w:pPr>
            <w:r w:rsidRPr="00204181">
              <w:rPr>
                <w:color w:val="000000" w:themeColor="text1"/>
              </w:rPr>
              <w:t>14</w:t>
            </w:r>
          </w:p>
        </w:tc>
      </w:tr>
      <w:tr w:rsidR="003B79F1" w:rsidRPr="00204181" w:rsidTr="00F66153">
        <w:trPr>
          <w:trHeight w:val="202"/>
        </w:trPr>
        <w:tc>
          <w:tcPr>
            <w:tcW w:w="2552" w:type="dxa"/>
            <w:shd w:val="clear" w:color="auto" w:fill="auto"/>
          </w:tcPr>
          <w:p w:rsidR="00F66153" w:rsidRPr="00204181" w:rsidRDefault="00F66153" w:rsidP="00F66153">
            <w:pPr>
              <w:jc w:val="center"/>
              <w:rPr>
                <w:color w:val="000000" w:themeColor="text1"/>
              </w:rPr>
            </w:pPr>
            <w:r w:rsidRPr="00204181">
              <w:rPr>
                <w:color w:val="000000" w:themeColor="text1"/>
              </w:rPr>
              <w:t>3</w:t>
            </w:r>
          </w:p>
        </w:tc>
        <w:tc>
          <w:tcPr>
            <w:tcW w:w="2173" w:type="dxa"/>
            <w:shd w:val="clear" w:color="auto" w:fill="auto"/>
          </w:tcPr>
          <w:p w:rsidR="00F66153" w:rsidRPr="00204181" w:rsidRDefault="00F66153" w:rsidP="00F66153">
            <w:pPr>
              <w:jc w:val="center"/>
              <w:rPr>
                <w:color w:val="000000" w:themeColor="text1"/>
              </w:rPr>
            </w:pPr>
            <w:r w:rsidRPr="00204181">
              <w:rPr>
                <w:color w:val="000000" w:themeColor="text1"/>
              </w:rPr>
              <w:t>16</w:t>
            </w:r>
          </w:p>
        </w:tc>
        <w:tc>
          <w:tcPr>
            <w:tcW w:w="2173" w:type="dxa"/>
            <w:shd w:val="clear" w:color="auto" w:fill="auto"/>
          </w:tcPr>
          <w:p w:rsidR="00F66153" w:rsidRPr="00204181" w:rsidRDefault="00F66153" w:rsidP="00F66153">
            <w:pPr>
              <w:jc w:val="center"/>
              <w:rPr>
                <w:color w:val="000000" w:themeColor="text1"/>
              </w:rPr>
            </w:pPr>
            <w:r w:rsidRPr="00204181">
              <w:rPr>
                <w:color w:val="000000" w:themeColor="text1"/>
              </w:rPr>
              <w:t>18</w:t>
            </w:r>
          </w:p>
        </w:tc>
        <w:tc>
          <w:tcPr>
            <w:tcW w:w="2458" w:type="dxa"/>
            <w:shd w:val="clear" w:color="auto" w:fill="auto"/>
          </w:tcPr>
          <w:p w:rsidR="00F66153" w:rsidRPr="00204181" w:rsidRDefault="00F66153" w:rsidP="00F66153">
            <w:pPr>
              <w:jc w:val="center"/>
              <w:rPr>
                <w:color w:val="000000" w:themeColor="text1"/>
              </w:rPr>
            </w:pPr>
            <w:r w:rsidRPr="00204181">
              <w:rPr>
                <w:color w:val="000000" w:themeColor="text1"/>
              </w:rPr>
              <w:t>21</w:t>
            </w:r>
          </w:p>
        </w:tc>
      </w:tr>
      <w:tr w:rsidR="00F66153" w:rsidRPr="00204181" w:rsidTr="00F66153">
        <w:trPr>
          <w:trHeight w:val="254"/>
        </w:trPr>
        <w:tc>
          <w:tcPr>
            <w:tcW w:w="2552" w:type="dxa"/>
            <w:shd w:val="clear" w:color="auto" w:fill="auto"/>
          </w:tcPr>
          <w:p w:rsidR="00F66153" w:rsidRPr="00204181" w:rsidRDefault="00F66153" w:rsidP="00F66153">
            <w:pPr>
              <w:jc w:val="center"/>
              <w:rPr>
                <w:color w:val="000000" w:themeColor="text1"/>
              </w:rPr>
            </w:pPr>
            <w:r w:rsidRPr="00204181">
              <w:rPr>
                <w:color w:val="000000" w:themeColor="text1"/>
              </w:rPr>
              <w:t>4</w:t>
            </w:r>
          </w:p>
        </w:tc>
        <w:tc>
          <w:tcPr>
            <w:tcW w:w="2173" w:type="dxa"/>
            <w:shd w:val="clear" w:color="auto" w:fill="auto"/>
          </w:tcPr>
          <w:p w:rsidR="00F66153" w:rsidRPr="00204181" w:rsidRDefault="00F66153" w:rsidP="00F66153">
            <w:pPr>
              <w:jc w:val="center"/>
              <w:rPr>
                <w:color w:val="000000" w:themeColor="text1"/>
              </w:rPr>
            </w:pPr>
            <w:r w:rsidRPr="00204181">
              <w:rPr>
                <w:color w:val="000000" w:themeColor="text1"/>
              </w:rPr>
              <w:t>21</w:t>
            </w:r>
          </w:p>
        </w:tc>
        <w:tc>
          <w:tcPr>
            <w:tcW w:w="2173" w:type="dxa"/>
            <w:shd w:val="clear" w:color="auto" w:fill="auto"/>
          </w:tcPr>
          <w:p w:rsidR="00F66153" w:rsidRPr="00204181" w:rsidRDefault="00F66153" w:rsidP="00F66153">
            <w:pPr>
              <w:jc w:val="center"/>
              <w:rPr>
                <w:color w:val="000000" w:themeColor="text1"/>
              </w:rPr>
            </w:pPr>
            <w:r w:rsidRPr="00204181">
              <w:rPr>
                <w:color w:val="000000" w:themeColor="text1"/>
              </w:rPr>
              <w:t>24</w:t>
            </w:r>
          </w:p>
        </w:tc>
        <w:tc>
          <w:tcPr>
            <w:tcW w:w="2458" w:type="dxa"/>
            <w:shd w:val="clear" w:color="auto" w:fill="auto"/>
          </w:tcPr>
          <w:p w:rsidR="00F66153" w:rsidRPr="00204181" w:rsidRDefault="00F66153" w:rsidP="00F66153">
            <w:pPr>
              <w:jc w:val="center"/>
              <w:rPr>
                <w:color w:val="000000" w:themeColor="text1"/>
              </w:rPr>
            </w:pPr>
            <w:r w:rsidRPr="00204181">
              <w:rPr>
                <w:color w:val="000000" w:themeColor="text1"/>
              </w:rPr>
              <w:t>28</w:t>
            </w:r>
          </w:p>
        </w:tc>
      </w:tr>
    </w:tbl>
    <w:p w:rsidR="003A2160" w:rsidRPr="00204181" w:rsidRDefault="003A2160" w:rsidP="00F66153">
      <w:pPr>
        <w:jc w:val="right"/>
        <w:rPr>
          <w:b/>
          <w:color w:val="000000" w:themeColor="text1"/>
        </w:rPr>
      </w:pPr>
    </w:p>
    <w:p w:rsidR="00F66153" w:rsidRPr="00204181" w:rsidRDefault="00F66153" w:rsidP="00F66153">
      <w:pPr>
        <w:jc w:val="center"/>
        <w:rPr>
          <w:b/>
          <w:color w:val="000000" w:themeColor="text1"/>
          <w:sz w:val="26"/>
          <w:szCs w:val="26"/>
        </w:rPr>
      </w:pPr>
      <w:r w:rsidRPr="00204181">
        <w:rPr>
          <w:b/>
          <w:color w:val="000000" w:themeColor="text1"/>
          <w:sz w:val="26"/>
          <w:szCs w:val="26"/>
        </w:rPr>
        <w:t>Характеристики зон заражения при аварийных разливах АХОВ на транспортных магистралях и на предприятиях промышленности</w:t>
      </w:r>
    </w:p>
    <w:p w:rsidR="0046599F" w:rsidRPr="00204181" w:rsidRDefault="0046599F" w:rsidP="0046599F">
      <w:pPr>
        <w:pStyle w:val="afff4"/>
        <w:jc w:val="right"/>
        <w:rPr>
          <w:i/>
          <w:color w:val="000000" w:themeColor="text1"/>
          <w:lang w:val="ru-RU"/>
        </w:rPr>
      </w:pPr>
      <w:r w:rsidRPr="00204181">
        <w:rPr>
          <w:i/>
          <w:color w:val="000000" w:themeColor="text1"/>
          <w:lang w:val="ru-RU"/>
        </w:rPr>
        <w:t xml:space="preserve">Таблица </w:t>
      </w:r>
      <w:r w:rsidR="00E60ED4">
        <w:rPr>
          <w:i/>
          <w:color w:val="000000" w:themeColor="text1"/>
          <w:lang w:val="ru-RU"/>
        </w:rPr>
        <w:t>31</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8"/>
        <w:gridCol w:w="850"/>
        <w:gridCol w:w="851"/>
        <w:gridCol w:w="852"/>
        <w:gridCol w:w="851"/>
        <w:gridCol w:w="850"/>
        <w:gridCol w:w="425"/>
        <w:gridCol w:w="426"/>
        <w:gridCol w:w="850"/>
        <w:gridCol w:w="851"/>
      </w:tblGrid>
      <w:tr w:rsidR="003B79F1" w:rsidRPr="00204181" w:rsidTr="001801C8">
        <w:trPr>
          <w:trHeight w:val="243"/>
        </w:trPr>
        <w:tc>
          <w:tcPr>
            <w:tcW w:w="5481" w:type="dxa"/>
            <w:gridSpan w:val="4"/>
            <w:vMerge w:val="restart"/>
            <w:shd w:val="clear" w:color="auto" w:fill="auto"/>
            <w:vAlign w:val="center"/>
          </w:tcPr>
          <w:p w:rsidR="00F66153" w:rsidRPr="00204181" w:rsidRDefault="00F66153" w:rsidP="00F66153">
            <w:pPr>
              <w:jc w:val="center"/>
              <w:rPr>
                <w:b/>
                <w:color w:val="000000" w:themeColor="text1"/>
              </w:rPr>
            </w:pPr>
            <w:r w:rsidRPr="00204181">
              <w:rPr>
                <w:b/>
                <w:color w:val="000000" w:themeColor="text1"/>
              </w:rPr>
              <w:t>Параметры</w:t>
            </w:r>
          </w:p>
        </w:tc>
        <w:tc>
          <w:tcPr>
            <w:tcW w:w="4253" w:type="dxa"/>
            <w:gridSpan w:val="6"/>
            <w:shd w:val="clear" w:color="auto" w:fill="auto"/>
            <w:vAlign w:val="center"/>
          </w:tcPr>
          <w:p w:rsidR="00F66153" w:rsidRPr="00204181" w:rsidRDefault="00626C3A" w:rsidP="00F66153">
            <w:pPr>
              <w:jc w:val="center"/>
              <w:rPr>
                <w:b/>
                <w:color w:val="000000" w:themeColor="text1"/>
              </w:rPr>
            </w:pPr>
            <w:r w:rsidRPr="00204181">
              <w:rPr>
                <w:b/>
                <w:color w:val="000000" w:themeColor="text1"/>
              </w:rPr>
              <w:t>А</w:t>
            </w:r>
            <w:r w:rsidR="00F66153" w:rsidRPr="00204181">
              <w:rPr>
                <w:b/>
                <w:color w:val="000000" w:themeColor="text1"/>
              </w:rPr>
              <w:t>ммиак</w:t>
            </w:r>
          </w:p>
        </w:tc>
      </w:tr>
      <w:tr w:rsidR="003B79F1" w:rsidRPr="00204181" w:rsidTr="001801C8">
        <w:trPr>
          <w:trHeight w:val="152"/>
        </w:trPr>
        <w:tc>
          <w:tcPr>
            <w:tcW w:w="5481" w:type="dxa"/>
            <w:gridSpan w:val="4"/>
            <w:vMerge/>
            <w:tcBorders>
              <w:bottom w:val="single" w:sz="4" w:space="0" w:color="auto"/>
            </w:tcBorders>
            <w:shd w:val="clear" w:color="auto" w:fill="auto"/>
            <w:vAlign w:val="center"/>
          </w:tcPr>
          <w:p w:rsidR="00F66153" w:rsidRPr="00204181" w:rsidRDefault="00F66153" w:rsidP="00F66153">
            <w:pPr>
              <w:rPr>
                <w:b/>
                <w:color w:val="000000" w:themeColor="text1"/>
              </w:rPr>
            </w:pPr>
          </w:p>
        </w:tc>
        <w:tc>
          <w:tcPr>
            <w:tcW w:w="2126" w:type="dxa"/>
            <w:gridSpan w:val="3"/>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8 м</w:t>
            </w:r>
            <w:r w:rsidRPr="00204181">
              <w:rPr>
                <w:b/>
                <w:color w:val="000000" w:themeColor="text1"/>
                <w:vertAlign w:val="superscript"/>
              </w:rPr>
              <w:t>3</w:t>
            </w:r>
          </w:p>
        </w:tc>
        <w:tc>
          <w:tcPr>
            <w:tcW w:w="2127" w:type="dxa"/>
            <w:gridSpan w:val="3"/>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54 м</w:t>
            </w:r>
            <w:r w:rsidRPr="00204181">
              <w:rPr>
                <w:b/>
                <w:color w:val="000000" w:themeColor="text1"/>
                <w:vertAlign w:val="superscript"/>
              </w:rPr>
              <w:t>3</w:t>
            </w:r>
          </w:p>
        </w:tc>
      </w:tr>
      <w:tr w:rsidR="003B79F1" w:rsidRPr="00204181" w:rsidTr="001801C8">
        <w:tc>
          <w:tcPr>
            <w:tcW w:w="5481" w:type="dxa"/>
            <w:gridSpan w:val="4"/>
            <w:tcBorders>
              <w:top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Степень заполнения цистерны, %</w:t>
            </w:r>
          </w:p>
        </w:tc>
        <w:tc>
          <w:tcPr>
            <w:tcW w:w="2126" w:type="dxa"/>
            <w:gridSpan w:val="3"/>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95</w:t>
            </w:r>
          </w:p>
        </w:tc>
        <w:tc>
          <w:tcPr>
            <w:tcW w:w="2127" w:type="dxa"/>
            <w:gridSpan w:val="3"/>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95</w:t>
            </w:r>
          </w:p>
        </w:tc>
      </w:tr>
      <w:tr w:rsidR="003B79F1" w:rsidRPr="00204181" w:rsidTr="001801C8">
        <w:tc>
          <w:tcPr>
            <w:tcW w:w="5481" w:type="dxa"/>
            <w:gridSpan w:val="4"/>
            <w:shd w:val="clear" w:color="auto" w:fill="auto"/>
            <w:vAlign w:val="center"/>
          </w:tcPr>
          <w:p w:rsidR="00F66153" w:rsidRPr="00204181" w:rsidRDefault="00F66153" w:rsidP="00F66153">
            <w:pPr>
              <w:rPr>
                <w:color w:val="000000" w:themeColor="text1"/>
              </w:rPr>
            </w:pPr>
            <w:r w:rsidRPr="00204181">
              <w:rPr>
                <w:color w:val="000000" w:themeColor="text1"/>
              </w:rPr>
              <w:t xml:space="preserve">Молярная масса АХОВ, </w:t>
            </w:r>
            <w:proofErr w:type="gramStart"/>
            <w:r w:rsidRPr="00204181">
              <w:rPr>
                <w:color w:val="000000" w:themeColor="text1"/>
              </w:rPr>
              <w:t>кг</w:t>
            </w:r>
            <w:proofErr w:type="gramEnd"/>
            <w:r w:rsidRPr="00204181">
              <w:rPr>
                <w:color w:val="000000" w:themeColor="text1"/>
              </w:rPr>
              <w:t>/</w:t>
            </w:r>
            <w:proofErr w:type="spellStart"/>
            <w:r w:rsidRPr="00204181">
              <w:rPr>
                <w:color w:val="000000" w:themeColor="text1"/>
              </w:rPr>
              <w:t>кМоль</w:t>
            </w:r>
            <w:proofErr w:type="spellEnd"/>
          </w:p>
        </w:tc>
        <w:tc>
          <w:tcPr>
            <w:tcW w:w="2126"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17.03</w:t>
            </w:r>
          </w:p>
        </w:tc>
        <w:tc>
          <w:tcPr>
            <w:tcW w:w="2127"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17.03</w:t>
            </w:r>
          </w:p>
        </w:tc>
      </w:tr>
      <w:tr w:rsidR="003B79F1" w:rsidRPr="00204181" w:rsidTr="001801C8">
        <w:tc>
          <w:tcPr>
            <w:tcW w:w="5481" w:type="dxa"/>
            <w:gridSpan w:val="4"/>
            <w:shd w:val="clear" w:color="auto" w:fill="auto"/>
            <w:vAlign w:val="center"/>
          </w:tcPr>
          <w:p w:rsidR="00F66153" w:rsidRPr="00204181" w:rsidRDefault="00F66153" w:rsidP="00F66153">
            <w:pPr>
              <w:rPr>
                <w:color w:val="000000" w:themeColor="text1"/>
              </w:rPr>
            </w:pPr>
            <w:r w:rsidRPr="00204181">
              <w:rPr>
                <w:color w:val="000000" w:themeColor="text1"/>
              </w:rPr>
              <w:t xml:space="preserve">Плотность АХОВ (паров), </w:t>
            </w:r>
            <w:proofErr w:type="gramStart"/>
            <w:r w:rsidRPr="00204181">
              <w:rPr>
                <w:color w:val="000000" w:themeColor="text1"/>
              </w:rPr>
              <w:t>кг</w:t>
            </w:r>
            <w:proofErr w:type="gramEnd"/>
            <w:r w:rsidRPr="00204181">
              <w:rPr>
                <w:color w:val="000000" w:themeColor="text1"/>
              </w:rPr>
              <w:t>/м3</w:t>
            </w:r>
          </w:p>
        </w:tc>
        <w:tc>
          <w:tcPr>
            <w:tcW w:w="2126"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0.0073</w:t>
            </w:r>
          </w:p>
        </w:tc>
        <w:tc>
          <w:tcPr>
            <w:tcW w:w="2127"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0.0007</w:t>
            </w:r>
          </w:p>
        </w:tc>
      </w:tr>
      <w:tr w:rsidR="003B79F1" w:rsidRPr="00204181" w:rsidTr="001801C8">
        <w:tc>
          <w:tcPr>
            <w:tcW w:w="5481" w:type="dxa"/>
            <w:gridSpan w:val="4"/>
            <w:shd w:val="clear" w:color="auto" w:fill="auto"/>
            <w:vAlign w:val="center"/>
          </w:tcPr>
          <w:p w:rsidR="00F66153" w:rsidRPr="00204181" w:rsidRDefault="00F66153" w:rsidP="00F66153">
            <w:pPr>
              <w:rPr>
                <w:color w:val="000000" w:themeColor="text1"/>
              </w:rPr>
            </w:pPr>
            <w:proofErr w:type="gramStart"/>
            <w:r w:rsidRPr="00204181">
              <w:rPr>
                <w:color w:val="000000" w:themeColor="text1"/>
              </w:rPr>
              <w:t>Пороговая</w:t>
            </w:r>
            <w:proofErr w:type="gramEnd"/>
            <w:r w:rsidRPr="00204181">
              <w:rPr>
                <w:color w:val="000000" w:themeColor="text1"/>
              </w:rPr>
              <w:t xml:space="preserve"> </w:t>
            </w:r>
            <w:proofErr w:type="spellStart"/>
            <w:r w:rsidRPr="00204181">
              <w:rPr>
                <w:color w:val="000000" w:themeColor="text1"/>
              </w:rPr>
              <w:t>токсодоза</w:t>
            </w:r>
            <w:proofErr w:type="spellEnd"/>
            <w:r w:rsidRPr="00204181">
              <w:rPr>
                <w:color w:val="000000" w:themeColor="text1"/>
              </w:rPr>
              <w:t>, мг*мин</w:t>
            </w:r>
          </w:p>
        </w:tc>
        <w:tc>
          <w:tcPr>
            <w:tcW w:w="2126"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0.6</w:t>
            </w:r>
          </w:p>
        </w:tc>
        <w:tc>
          <w:tcPr>
            <w:tcW w:w="2127"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15</w:t>
            </w:r>
          </w:p>
        </w:tc>
      </w:tr>
      <w:tr w:rsidR="003B79F1" w:rsidRPr="00204181" w:rsidTr="001801C8">
        <w:tc>
          <w:tcPr>
            <w:tcW w:w="5481" w:type="dxa"/>
            <w:gridSpan w:val="4"/>
            <w:shd w:val="clear" w:color="auto" w:fill="auto"/>
            <w:vAlign w:val="center"/>
          </w:tcPr>
          <w:p w:rsidR="00F66153" w:rsidRPr="00204181" w:rsidRDefault="00F66153" w:rsidP="00F66153">
            <w:pPr>
              <w:rPr>
                <w:color w:val="000000" w:themeColor="text1"/>
              </w:rPr>
            </w:pPr>
            <w:r w:rsidRPr="00204181">
              <w:rPr>
                <w:color w:val="000000" w:themeColor="text1"/>
              </w:rPr>
              <w:t>Количество выброшенного (</w:t>
            </w:r>
            <w:proofErr w:type="spellStart"/>
            <w:r w:rsidRPr="00204181">
              <w:rPr>
                <w:color w:val="000000" w:themeColor="text1"/>
              </w:rPr>
              <w:t>разлившегося</w:t>
            </w:r>
            <w:proofErr w:type="spellEnd"/>
            <w:r w:rsidRPr="00204181">
              <w:rPr>
                <w:color w:val="000000" w:themeColor="text1"/>
              </w:rPr>
              <w:t xml:space="preserve">) при аварии вещества, </w:t>
            </w:r>
            <w:proofErr w:type="gramStart"/>
            <w:r w:rsidRPr="00204181">
              <w:rPr>
                <w:color w:val="000000" w:themeColor="text1"/>
              </w:rPr>
              <w:t>т</w:t>
            </w:r>
            <w:proofErr w:type="gramEnd"/>
          </w:p>
        </w:tc>
        <w:tc>
          <w:tcPr>
            <w:tcW w:w="2126"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5,18</w:t>
            </w:r>
          </w:p>
        </w:tc>
        <w:tc>
          <w:tcPr>
            <w:tcW w:w="2127"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34,94</w:t>
            </w:r>
          </w:p>
        </w:tc>
      </w:tr>
      <w:tr w:rsidR="003B79F1" w:rsidRPr="00204181" w:rsidTr="001801C8">
        <w:tc>
          <w:tcPr>
            <w:tcW w:w="5481" w:type="dxa"/>
            <w:gridSpan w:val="4"/>
            <w:shd w:val="clear" w:color="auto" w:fill="auto"/>
            <w:vAlign w:val="center"/>
          </w:tcPr>
          <w:p w:rsidR="00F66153" w:rsidRPr="00204181" w:rsidRDefault="00F66153" w:rsidP="00F66153">
            <w:pPr>
              <w:rPr>
                <w:color w:val="000000" w:themeColor="text1"/>
              </w:rPr>
            </w:pPr>
            <w:r w:rsidRPr="00204181">
              <w:rPr>
                <w:color w:val="000000" w:themeColor="text1"/>
              </w:rPr>
              <w:lastRenderedPageBreak/>
              <w:t xml:space="preserve">Эквивалентное количество вещества по первичному облаку, </w:t>
            </w:r>
            <w:proofErr w:type="gramStart"/>
            <w:r w:rsidRPr="00204181">
              <w:rPr>
                <w:color w:val="000000" w:themeColor="text1"/>
              </w:rPr>
              <w:t>т</w:t>
            </w:r>
            <w:proofErr w:type="gramEnd"/>
          </w:p>
        </w:tc>
        <w:tc>
          <w:tcPr>
            <w:tcW w:w="2126"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0,002</w:t>
            </w:r>
          </w:p>
        </w:tc>
        <w:tc>
          <w:tcPr>
            <w:tcW w:w="2127"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0,014</w:t>
            </w:r>
          </w:p>
        </w:tc>
      </w:tr>
      <w:tr w:rsidR="003B79F1" w:rsidRPr="00204181" w:rsidTr="001801C8">
        <w:tc>
          <w:tcPr>
            <w:tcW w:w="5481" w:type="dxa"/>
            <w:gridSpan w:val="4"/>
            <w:shd w:val="clear" w:color="auto" w:fill="auto"/>
            <w:vAlign w:val="center"/>
          </w:tcPr>
          <w:p w:rsidR="00F66153" w:rsidRPr="00204181" w:rsidRDefault="00F66153" w:rsidP="00F66153">
            <w:pPr>
              <w:rPr>
                <w:color w:val="000000" w:themeColor="text1"/>
              </w:rPr>
            </w:pPr>
            <w:r w:rsidRPr="00204181">
              <w:rPr>
                <w:color w:val="000000" w:themeColor="text1"/>
              </w:rPr>
              <w:t xml:space="preserve">Эквивалентное количество вещества по вторичному облаку, </w:t>
            </w:r>
            <w:proofErr w:type="gramStart"/>
            <w:r w:rsidRPr="00204181">
              <w:rPr>
                <w:color w:val="000000" w:themeColor="text1"/>
              </w:rPr>
              <w:t>т</w:t>
            </w:r>
            <w:proofErr w:type="gramEnd"/>
          </w:p>
        </w:tc>
        <w:tc>
          <w:tcPr>
            <w:tcW w:w="2126"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0,150</w:t>
            </w:r>
          </w:p>
        </w:tc>
        <w:tc>
          <w:tcPr>
            <w:tcW w:w="2127"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1,016</w:t>
            </w:r>
          </w:p>
        </w:tc>
      </w:tr>
      <w:tr w:rsidR="003B79F1" w:rsidRPr="00204181" w:rsidTr="001801C8">
        <w:tc>
          <w:tcPr>
            <w:tcW w:w="5481" w:type="dxa"/>
            <w:gridSpan w:val="4"/>
            <w:shd w:val="clear" w:color="auto" w:fill="auto"/>
            <w:vAlign w:val="center"/>
          </w:tcPr>
          <w:p w:rsidR="00F66153" w:rsidRPr="00204181" w:rsidRDefault="00F66153" w:rsidP="00F66153">
            <w:pPr>
              <w:rPr>
                <w:color w:val="000000" w:themeColor="text1"/>
              </w:rPr>
            </w:pPr>
            <w:r w:rsidRPr="00204181">
              <w:rPr>
                <w:color w:val="000000" w:themeColor="text1"/>
              </w:rPr>
              <w:t xml:space="preserve">Время испарения АХОВ с площади разлива, </w:t>
            </w:r>
            <w:proofErr w:type="gramStart"/>
            <w:r w:rsidRPr="00204181">
              <w:rPr>
                <w:color w:val="000000" w:themeColor="text1"/>
              </w:rPr>
              <w:t>ч</w:t>
            </w:r>
            <w:proofErr w:type="gramEnd"/>
            <w:r w:rsidRPr="00204181">
              <w:rPr>
                <w:color w:val="000000" w:themeColor="text1"/>
              </w:rPr>
              <w:t>:</w:t>
            </w:r>
            <w:r w:rsidR="00626C3A" w:rsidRPr="00204181">
              <w:rPr>
                <w:color w:val="000000" w:themeColor="text1"/>
              </w:rPr>
              <w:t> </w:t>
            </w:r>
            <w:r w:rsidRPr="00204181">
              <w:rPr>
                <w:color w:val="000000" w:themeColor="text1"/>
              </w:rPr>
              <w:t>мин</w:t>
            </w:r>
          </w:p>
        </w:tc>
        <w:tc>
          <w:tcPr>
            <w:tcW w:w="2126"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1:21</w:t>
            </w:r>
          </w:p>
        </w:tc>
        <w:tc>
          <w:tcPr>
            <w:tcW w:w="2127"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1:21</w:t>
            </w:r>
          </w:p>
        </w:tc>
      </w:tr>
      <w:tr w:rsidR="003B79F1" w:rsidRPr="00204181" w:rsidTr="001801C8">
        <w:tc>
          <w:tcPr>
            <w:tcW w:w="5481" w:type="dxa"/>
            <w:gridSpan w:val="4"/>
            <w:shd w:val="clear" w:color="auto" w:fill="auto"/>
            <w:vAlign w:val="center"/>
          </w:tcPr>
          <w:p w:rsidR="0064136D" w:rsidRPr="00204181" w:rsidRDefault="0064136D" w:rsidP="00F66153">
            <w:pPr>
              <w:rPr>
                <w:color w:val="000000" w:themeColor="text1"/>
              </w:rPr>
            </w:pPr>
            <w:r w:rsidRPr="00204181">
              <w:rPr>
                <w:color w:val="000000" w:themeColor="text1"/>
              </w:rPr>
              <w:t xml:space="preserve">Глубина зоны заражения, </w:t>
            </w:r>
            <w:proofErr w:type="gramStart"/>
            <w:r w:rsidRPr="00204181">
              <w:rPr>
                <w:color w:val="000000" w:themeColor="text1"/>
              </w:rPr>
              <w:t>км</w:t>
            </w:r>
            <w:proofErr w:type="gramEnd"/>
            <w:r w:rsidRPr="00204181">
              <w:rPr>
                <w:color w:val="000000" w:themeColor="text1"/>
              </w:rPr>
              <w:t>.</w:t>
            </w:r>
          </w:p>
        </w:tc>
        <w:tc>
          <w:tcPr>
            <w:tcW w:w="4253" w:type="dxa"/>
            <w:gridSpan w:val="6"/>
            <w:shd w:val="clear" w:color="auto" w:fill="auto"/>
            <w:vAlign w:val="center"/>
          </w:tcPr>
          <w:p w:rsidR="0064136D" w:rsidRPr="00204181" w:rsidRDefault="0064136D" w:rsidP="00F66153">
            <w:pPr>
              <w:jc w:val="center"/>
              <w:rPr>
                <w:color w:val="000000" w:themeColor="text1"/>
              </w:rPr>
            </w:pPr>
          </w:p>
        </w:tc>
      </w:tr>
      <w:tr w:rsidR="003B79F1" w:rsidRPr="00204181" w:rsidTr="001801C8">
        <w:tc>
          <w:tcPr>
            <w:tcW w:w="5481" w:type="dxa"/>
            <w:gridSpan w:val="4"/>
            <w:shd w:val="clear" w:color="auto" w:fill="auto"/>
            <w:vAlign w:val="center"/>
          </w:tcPr>
          <w:p w:rsidR="00F66153" w:rsidRPr="00204181" w:rsidRDefault="00F66153" w:rsidP="00F66153">
            <w:pPr>
              <w:rPr>
                <w:color w:val="000000" w:themeColor="text1"/>
              </w:rPr>
            </w:pPr>
            <w:r w:rsidRPr="00204181">
              <w:rPr>
                <w:color w:val="000000" w:themeColor="text1"/>
              </w:rPr>
              <w:t>Первичным облаком</w:t>
            </w:r>
          </w:p>
        </w:tc>
        <w:tc>
          <w:tcPr>
            <w:tcW w:w="2126"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0,079</w:t>
            </w:r>
          </w:p>
        </w:tc>
        <w:tc>
          <w:tcPr>
            <w:tcW w:w="2127"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0,43</w:t>
            </w:r>
          </w:p>
        </w:tc>
      </w:tr>
      <w:tr w:rsidR="003B79F1" w:rsidRPr="00204181" w:rsidTr="001801C8">
        <w:tc>
          <w:tcPr>
            <w:tcW w:w="5481" w:type="dxa"/>
            <w:gridSpan w:val="4"/>
            <w:tcBorders>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Вторичным облаком</w:t>
            </w:r>
          </w:p>
        </w:tc>
        <w:tc>
          <w:tcPr>
            <w:tcW w:w="2126" w:type="dxa"/>
            <w:gridSpan w:val="3"/>
            <w:tcBorders>
              <w:bottom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1,49</w:t>
            </w:r>
          </w:p>
        </w:tc>
        <w:tc>
          <w:tcPr>
            <w:tcW w:w="2127" w:type="dxa"/>
            <w:gridSpan w:val="3"/>
            <w:tcBorders>
              <w:bottom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4,8</w:t>
            </w:r>
          </w:p>
        </w:tc>
      </w:tr>
      <w:tr w:rsidR="003B79F1" w:rsidRPr="00204181" w:rsidTr="001801C8">
        <w:trPr>
          <w:trHeight w:val="239"/>
        </w:trPr>
        <w:tc>
          <w:tcPr>
            <w:tcW w:w="5481" w:type="dxa"/>
            <w:gridSpan w:val="4"/>
            <w:tcBorders>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Полная</w:t>
            </w:r>
          </w:p>
        </w:tc>
        <w:tc>
          <w:tcPr>
            <w:tcW w:w="2126" w:type="dxa"/>
            <w:gridSpan w:val="3"/>
            <w:tcBorders>
              <w:bottom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1,53</w:t>
            </w:r>
          </w:p>
        </w:tc>
        <w:tc>
          <w:tcPr>
            <w:tcW w:w="2127" w:type="dxa"/>
            <w:gridSpan w:val="3"/>
            <w:tcBorders>
              <w:bottom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5,0</w:t>
            </w:r>
          </w:p>
        </w:tc>
      </w:tr>
      <w:tr w:rsidR="003B79F1" w:rsidRPr="00204181" w:rsidTr="001801C8">
        <w:tc>
          <w:tcPr>
            <w:tcW w:w="5481" w:type="dxa"/>
            <w:gridSpan w:val="4"/>
            <w:tcBorders>
              <w:top w:val="single" w:sz="4" w:space="0" w:color="auto"/>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 xml:space="preserve">Глубина зоны заражения АХОВ за 1 час, </w:t>
            </w:r>
            <w:proofErr w:type="gramStart"/>
            <w:r w:rsidRPr="00204181">
              <w:rPr>
                <w:color w:val="000000" w:themeColor="text1"/>
              </w:rPr>
              <w:t>км</w:t>
            </w:r>
            <w:proofErr w:type="gramEnd"/>
          </w:p>
        </w:tc>
        <w:tc>
          <w:tcPr>
            <w:tcW w:w="2126" w:type="dxa"/>
            <w:gridSpan w:val="3"/>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1,53</w:t>
            </w:r>
          </w:p>
        </w:tc>
        <w:tc>
          <w:tcPr>
            <w:tcW w:w="2127" w:type="dxa"/>
            <w:gridSpan w:val="3"/>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5,0</w:t>
            </w:r>
          </w:p>
        </w:tc>
      </w:tr>
      <w:tr w:rsidR="003B79F1" w:rsidRPr="00204181" w:rsidTr="001801C8">
        <w:tc>
          <w:tcPr>
            <w:tcW w:w="5481" w:type="dxa"/>
            <w:gridSpan w:val="4"/>
            <w:tcBorders>
              <w:top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 xml:space="preserve">Предельно возможная глубина зоны заражения АХОВ, </w:t>
            </w:r>
            <w:proofErr w:type="gramStart"/>
            <w:r w:rsidRPr="00204181">
              <w:rPr>
                <w:color w:val="000000" w:themeColor="text1"/>
              </w:rPr>
              <w:t>км</w:t>
            </w:r>
            <w:proofErr w:type="gramEnd"/>
          </w:p>
        </w:tc>
        <w:tc>
          <w:tcPr>
            <w:tcW w:w="2126" w:type="dxa"/>
            <w:gridSpan w:val="3"/>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1,732</w:t>
            </w:r>
          </w:p>
        </w:tc>
        <w:tc>
          <w:tcPr>
            <w:tcW w:w="2127" w:type="dxa"/>
            <w:gridSpan w:val="3"/>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5,629</w:t>
            </w:r>
          </w:p>
        </w:tc>
      </w:tr>
      <w:tr w:rsidR="003B79F1" w:rsidRPr="00204181" w:rsidTr="001801C8">
        <w:tc>
          <w:tcPr>
            <w:tcW w:w="5481" w:type="dxa"/>
            <w:gridSpan w:val="4"/>
            <w:shd w:val="clear" w:color="auto" w:fill="auto"/>
            <w:vAlign w:val="center"/>
          </w:tcPr>
          <w:p w:rsidR="0064136D" w:rsidRPr="00204181" w:rsidRDefault="0064136D" w:rsidP="00F66153">
            <w:pPr>
              <w:rPr>
                <w:color w:val="000000" w:themeColor="text1"/>
              </w:rPr>
            </w:pPr>
            <w:r w:rsidRPr="00204181">
              <w:rPr>
                <w:color w:val="000000" w:themeColor="text1"/>
              </w:rPr>
              <w:t>Площадь зоны заражения облаком АХОВ, км</w:t>
            </w:r>
            <w:proofErr w:type="gramStart"/>
            <w:r w:rsidRPr="00204181">
              <w:rPr>
                <w:color w:val="000000" w:themeColor="text1"/>
                <w:vertAlign w:val="superscript"/>
              </w:rPr>
              <w:t>2</w:t>
            </w:r>
            <w:proofErr w:type="gramEnd"/>
          </w:p>
        </w:tc>
        <w:tc>
          <w:tcPr>
            <w:tcW w:w="4253" w:type="dxa"/>
            <w:gridSpan w:val="6"/>
            <w:shd w:val="clear" w:color="auto" w:fill="auto"/>
            <w:vAlign w:val="center"/>
          </w:tcPr>
          <w:p w:rsidR="0064136D" w:rsidRPr="00204181" w:rsidRDefault="0064136D" w:rsidP="00F66153">
            <w:pPr>
              <w:jc w:val="center"/>
              <w:rPr>
                <w:color w:val="000000" w:themeColor="text1"/>
              </w:rPr>
            </w:pPr>
          </w:p>
        </w:tc>
      </w:tr>
      <w:tr w:rsidR="003B79F1" w:rsidRPr="00204181" w:rsidTr="001801C8">
        <w:tc>
          <w:tcPr>
            <w:tcW w:w="5481" w:type="dxa"/>
            <w:gridSpan w:val="4"/>
            <w:shd w:val="clear" w:color="auto" w:fill="auto"/>
            <w:vAlign w:val="center"/>
          </w:tcPr>
          <w:p w:rsidR="00F66153" w:rsidRPr="00204181" w:rsidRDefault="00F66153" w:rsidP="00F66153">
            <w:pPr>
              <w:rPr>
                <w:color w:val="000000" w:themeColor="text1"/>
              </w:rPr>
            </w:pPr>
            <w:r w:rsidRPr="00204181">
              <w:rPr>
                <w:color w:val="000000" w:themeColor="text1"/>
              </w:rPr>
              <w:t>Возможная</w:t>
            </w:r>
          </w:p>
        </w:tc>
        <w:tc>
          <w:tcPr>
            <w:tcW w:w="2126"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3,66</w:t>
            </w:r>
          </w:p>
        </w:tc>
        <w:tc>
          <w:tcPr>
            <w:tcW w:w="2127"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39,21</w:t>
            </w:r>
          </w:p>
        </w:tc>
      </w:tr>
      <w:tr w:rsidR="003B79F1" w:rsidRPr="00204181" w:rsidTr="001801C8">
        <w:tc>
          <w:tcPr>
            <w:tcW w:w="5481" w:type="dxa"/>
            <w:gridSpan w:val="4"/>
            <w:shd w:val="clear" w:color="auto" w:fill="auto"/>
            <w:vAlign w:val="center"/>
          </w:tcPr>
          <w:p w:rsidR="00F66153" w:rsidRPr="00204181" w:rsidRDefault="00F66153" w:rsidP="00F66153">
            <w:pPr>
              <w:rPr>
                <w:color w:val="000000" w:themeColor="text1"/>
              </w:rPr>
            </w:pPr>
            <w:r w:rsidRPr="00204181">
              <w:rPr>
                <w:color w:val="000000" w:themeColor="text1"/>
              </w:rPr>
              <w:t>Фактическая</w:t>
            </w:r>
          </w:p>
        </w:tc>
        <w:tc>
          <w:tcPr>
            <w:tcW w:w="2126"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0,19</w:t>
            </w:r>
          </w:p>
        </w:tc>
        <w:tc>
          <w:tcPr>
            <w:tcW w:w="2127" w:type="dxa"/>
            <w:gridSpan w:val="3"/>
            <w:shd w:val="clear" w:color="auto" w:fill="auto"/>
            <w:vAlign w:val="center"/>
          </w:tcPr>
          <w:p w:rsidR="00F66153" w:rsidRPr="00204181" w:rsidRDefault="00F66153" w:rsidP="00F66153">
            <w:pPr>
              <w:jc w:val="center"/>
              <w:rPr>
                <w:color w:val="000000" w:themeColor="text1"/>
              </w:rPr>
            </w:pPr>
            <w:r w:rsidRPr="00204181">
              <w:rPr>
                <w:color w:val="000000" w:themeColor="text1"/>
              </w:rPr>
              <w:t>2,024</w:t>
            </w:r>
          </w:p>
        </w:tc>
      </w:tr>
      <w:tr w:rsidR="003B79F1" w:rsidRPr="00204181" w:rsidTr="001801C8">
        <w:trPr>
          <w:trHeight w:val="85"/>
        </w:trPr>
        <w:tc>
          <w:tcPr>
            <w:tcW w:w="2928" w:type="dxa"/>
            <w:vMerge w:val="restart"/>
            <w:shd w:val="clear" w:color="auto" w:fill="auto"/>
            <w:vAlign w:val="center"/>
          </w:tcPr>
          <w:p w:rsidR="00F66153" w:rsidRPr="00204181" w:rsidRDefault="00F66153" w:rsidP="00F66153">
            <w:pPr>
              <w:jc w:val="center"/>
              <w:rPr>
                <w:b/>
                <w:color w:val="000000" w:themeColor="text1"/>
              </w:rPr>
            </w:pPr>
            <w:r w:rsidRPr="00204181">
              <w:rPr>
                <w:b/>
                <w:color w:val="000000" w:themeColor="text1"/>
              </w:rPr>
              <w:t>Параметры</w:t>
            </w:r>
          </w:p>
        </w:tc>
        <w:tc>
          <w:tcPr>
            <w:tcW w:w="1701" w:type="dxa"/>
            <w:gridSpan w:val="2"/>
            <w:shd w:val="clear" w:color="auto" w:fill="auto"/>
            <w:vAlign w:val="center"/>
          </w:tcPr>
          <w:p w:rsidR="00F66153" w:rsidRPr="00204181" w:rsidRDefault="00F66153" w:rsidP="00F66153">
            <w:pPr>
              <w:jc w:val="center"/>
              <w:rPr>
                <w:b/>
                <w:color w:val="000000" w:themeColor="text1"/>
              </w:rPr>
            </w:pPr>
            <w:r w:rsidRPr="00204181">
              <w:rPr>
                <w:b/>
                <w:color w:val="000000" w:themeColor="text1"/>
              </w:rPr>
              <w:t>Соляная</w:t>
            </w:r>
          </w:p>
          <w:p w:rsidR="00F66153" w:rsidRPr="00204181" w:rsidRDefault="00626C3A" w:rsidP="00F66153">
            <w:pPr>
              <w:jc w:val="center"/>
              <w:rPr>
                <w:b/>
                <w:color w:val="000000" w:themeColor="text1"/>
              </w:rPr>
            </w:pPr>
            <w:r w:rsidRPr="00204181">
              <w:rPr>
                <w:b/>
                <w:color w:val="000000" w:themeColor="text1"/>
              </w:rPr>
              <w:t>кислота</w:t>
            </w:r>
          </w:p>
        </w:tc>
        <w:tc>
          <w:tcPr>
            <w:tcW w:w="5105" w:type="dxa"/>
            <w:gridSpan w:val="7"/>
            <w:shd w:val="clear" w:color="auto" w:fill="auto"/>
            <w:vAlign w:val="center"/>
          </w:tcPr>
          <w:p w:rsidR="00F66153" w:rsidRPr="00204181" w:rsidRDefault="00F66153" w:rsidP="00F66153">
            <w:pPr>
              <w:jc w:val="center"/>
              <w:rPr>
                <w:b/>
                <w:color w:val="000000" w:themeColor="text1"/>
              </w:rPr>
            </w:pPr>
            <w:r w:rsidRPr="00204181">
              <w:rPr>
                <w:b/>
                <w:color w:val="000000" w:themeColor="text1"/>
              </w:rPr>
              <w:t>Аммиак</w:t>
            </w:r>
          </w:p>
        </w:tc>
      </w:tr>
      <w:tr w:rsidR="003B79F1" w:rsidRPr="00204181" w:rsidTr="001801C8">
        <w:trPr>
          <w:trHeight w:val="152"/>
        </w:trPr>
        <w:tc>
          <w:tcPr>
            <w:tcW w:w="2928" w:type="dxa"/>
            <w:vMerge/>
            <w:tcBorders>
              <w:bottom w:val="single" w:sz="4" w:space="0" w:color="auto"/>
            </w:tcBorders>
            <w:shd w:val="clear" w:color="auto" w:fill="auto"/>
            <w:vAlign w:val="center"/>
          </w:tcPr>
          <w:p w:rsidR="00F66153" w:rsidRPr="00204181" w:rsidRDefault="00F66153" w:rsidP="00F66153">
            <w:pPr>
              <w:rPr>
                <w:b/>
                <w:color w:val="000000" w:themeColor="text1"/>
              </w:rPr>
            </w:pPr>
          </w:p>
        </w:tc>
        <w:tc>
          <w:tcPr>
            <w:tcW w:w="850"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1,2 т</w:t>
            </w:r>
          </w:p>
        </w:tc>
        <w:tc>
          <w:tcPr>
            <w:tcW w:w="85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120 т</w:t>
            </w:r>
          </w:p>
        </w:tc>
        <w:tc>
          <w:tcPr>
            <w:tcW w:w="852"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0,02т</w:t>
            </w:r>
          </w:p>
        </w:tc>
        <w:tc>
          <w:tcPr>
            <w:tcW w:w="85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0,08т</w:t>
            </w:r>
          </w:p>
        </w:tc>
        <w:tc>
          <w:tcPr>
            <w:tcW w:w="850"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0,1т</w:t>
            </w:r>
          </w:p>
        </w:tc>
        <w:tc>
          <w:tcPr>
            <w:tcW w:w="851" w:type="dxa"/>
            <w:gridSpan w:val="2"/>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0,19т</w:t>
            </w:r>
          </w:p>
        </w:tc>
        <w:tc>
          <w:tcPr>
            <w:tcW w:w="850"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0,2т</w:t>
            </w:r>
          </w:p>
        </w:tc>
        <w:tc>
          <w:tcPr>
            <w:tcW w:w="85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0,24т</w:t>
            </w:r>
          </w:p>
        </w:tc>
      </w:tr>
      <w:tr w:rsidR="003B79F1" w:rsidRPr="00204181" w:rsidTr="001801C8">
        <w:tc>
          <w:tcPr>
            <w:tcW w:w="2928" w:type="dxa"/>
            <w:tcBorders>
              <w:top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Степень заполнения емкости, %</w:t>
            </w:r>
          </w:p>
        </w:tc>
        <w:tc>
          <w:tcPr>
            <w:tcW w:w="850"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2"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0"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gridSpan w:val="2"/>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0"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 xml:space="preserve">Молярная масса АХОВ, </w:t>
            </w:r>
            <w:proofErr w:type="gramStart"/>
            <w:r w:rsidRPr="00204181">
              <w:rPr>
                <w:color w:val="000000" w:themeColor="text1"/>
              </w:rPr>
              <w:t>кг</w:t>
            </w:r>
            <w:proofErr w:type="gramEnd"/>
            <w:r w:rsidRPr="00204181">
              <w:rPr>
                <w:color w:val="000000" w:themeColor="text1"/>
              </w:rPr>
              <w:t>/</w:t>
            </w:r>
            <w:proofErr w:type="spellStart"/>
            <w:r w:rsidRPr="00204181">
              <w:rPr>
                <w:color w:val="000000" w:themeColor="text1"/>
              </w:rPr>
              <w:t>кМоль</w:t>
            </w:r>
            <w:proofErr w:type="spellEnd"/>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36.46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36.46</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r>
      <w:tr w:rsidR="003B79F1" w:rsidRPr="00204181" w:rsidTr="001801C8">
        <w:trPr>
          <w:trHeight w:val="485"/>
        </w:trPr>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 xml:space="preserve">Плотность АХОВ (паров), </w:t>
            </w:r>
            <w:proofErr w:type="gramStart"/>
            <w:r w:rsidRPr="00204181">
              <w:rPr>
                <w:color w:val="000000" w:themeColor="text1"/>
              </w:rPr>
              <w:t>кг</w:t>
            </w:r>
            <w:proofErr w:type="gramEnd"/>
            <w:r w:rsidRPr="00204181">
              <w:rPr>
                <w:color w:val="000000" w:themeColor="text1"/>
              </w:rPr>
              <w:t>/м3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proofErr w:type="gramStart"/>
            <w:r w:rsidRPr="00204181">
              <w:rPr>
                <w:color w:val="000000" w:themeColor="text1"/>
              </w:rPr>
              <w:t>Пороговая</w:t>
            </w:r>
            <w:proofErr w:type="gramEnd"/>
            <w:r w:rsidRPr="00204181">
              <w:rPr>
                <w:color w:val="000000" w:themeColor="text1"/>
              </w:rPr>
              <w:t xml:space="preserve"> </w:t>
            </w:r>
            <w:proofErr w:type="spellStart"/>
            <w:r w:rsidRPr="00204181">
              <w:rPr>
                <w:color w:val="000000" w:themeColor="text1"/>
              </w:rPr>
              <w:t>токсодоза</w:t>
            </w:r>
            <w:proofErr w:type="spellEnd"/>
            <w:r w:rsidRPr="00204181">
              <w:rPr>
                <w:color w:val="000000" w:themeColor="text1"/>
              </w:rPr>
              <w:t>, мг*мин</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 xml:space="preserve">Эквивалентное количество вещества по первичному облаку, </w:t>
            </w:r>
            <w:proofErr w:type="gramStart"/>
            <w:r w:rsidRPr="00204181">
              <w:rPr>
                <w:color w:val="000000" w:themeColor="text1"/>
              </w:rPr>
              <w:t>т</w:t>
            </w:r>
            <w:proofErr w:type="gramEnd"/>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6,0·</w:t>
            </w:r>
          </w:p>
          <w:p w:rsidR="00F66153" w:rsidRPr="00204181" w:rsidRDefault="00F66153" w:rsidP="00F66153">
            <w:pPr>
              <w:jc w:val="center"/>
              <w:rPr>
                <w:color w:val="000000" w:themeColor="text1"/>
                <w:sz w:val="22"/>
                <w:szCs w:val="22"/>
              </w:rPr>
            </w:pPr>
            <w:r w:rsidRPr="00204181">
              <w:rPr>
                <w:color w:val="000000" w:themeColor="text1"/>
                <w:sz w:val="22"/>
                <w:szCs w:val="22"/>
              </w:rPr>
              <w:t>10-6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3,0·</w:t>
            </w:r>
          </w:p>
          <w:p w:rsidR="00F66153" w:rsidRPr="00204181" w:rsidRDefault="00F66153" w:rsidP="00F66153">
            <w:pPr>
              <w:jc w:val="center"/>
              <w:rPr>
                <w:color w:val="000000" w:themeColor="text1"/>
                <w:sz w:val="22"/>
                <w:szCs w:val="22"/>
              </w:rPr>
            </w:pPr>
            <w:r w:rsidRPr="00204181">
              <w:rPr>
                <w:color w:val="000000" w:themeColor="text1"/>
                <w:sz w:val="22"/>
                <w:szCs w:val="22"/>
              </w:rPr>
              <w:t>10-5</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4,0·</w:t>
            </w:r>
          </w:p>
          <w:p w:rsidR="00F66153" w:rsidRPr="00204181" w:rsidRDefault="00F66153" w:rsidP="00F66153">
            <w:pPr>
              <w:jc w:val="center"/>
              <w:rPr>
                <w:color w:val="000000" w:themeColor="text1"/>
                <w:sz w:val="22"/>
                <w:szCs w:val="22"/>
              </w:rPr>
            </w:pPr>
            <w:r w:rsidRPr="00204181">
              <w:rPr>
                <w:color w:val="000000" w:themeColor="text1"/>
                <w:sz w:val="22"/>
                <w:szCs w:val="22"/>
              </w:rPr>
              <w:t>10-5</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8,0·</w:t>
            </w:r>
          </w:p>
          <w:p w:rsidR="00F66153" w:rsidRPr="00204181" w:rsidRDefault="00F66153" w:rsidP="00F66153">
            <w:pPr>
              <w:jc w:val="center"/>
              <w:rPr>
                <w:color w:val="000000" w:themeColor="text1"/>
                <w:sz w:val="22"/>
                <w:szCs w:val="22"/>
              </w:rPr>
            </w:pPr>
            <w:r w:rsidRPr="00204181">
              <w:rPr>
                <w:color w:val="000000" w:themeColor="text1"/>
                <w:sz w:val="22"/>
                <w:szCs w:val="22"/>
              </w:rPr>
              <w:t>10-5</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8,0·</w:t>
            </w:r>
          </w:p>
          <w:p w:rsidR="00F66153" w:rsidRPr="00204181" w:rsidRDefault="00F66153" w:rsidP="00F66153">
            <w:pPr>
              <w:jc w:val="center"/>
              <w:rPr>
                <w:color w:val="000000" w:themeColor="text1"/>
                <w:sz w:val="22"/>
                <w:szCs w:val="22"/>
              </w:rPr>
            </w:pPr>
            <w:r w:rsidRPr="00204181">
              <w:rPr>
                <w:color w:val="000000" w:themeColor="text1"/>
                <w:sz w:val="22"/>
                <w:szCs w:val="22"/>
              </w:rPr>
              <w:t>10-5</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 xml:space="preserve">Эквивалентное количество вещества по вторичному облаку, </w:t>
            </w:r>
            <w:proofErr w:type="gramStart"/>
            <w:r w:rsidRPr="00204181">
              <w:rPr>
                <w:color w:val="000000" w:themeColor="text1"/>
              </w:rPr>
              <w:t>т</w:t>
            </w:r>
            <w:proofErr w:type="gramEnd"/>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0,126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12,62</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6,0·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0,002</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0,003</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0,006</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w:t>
            </w:r>
          </w:p>
        </w:tc>
      </w:tr>
      <w:tr w:rsidR="003B79F1" w:rsidRPr="00204181" w:rsidTr="001801C8">
        <w:tc>
          <w:tcPr>
            <w:tcW w:w="2928" w:type="dxa"/>
            <w:shd w:val="clear" w:color="auto" w:fill="auto"/>
            <w:vAlign w:val="center"/>
          </w:tcPr>
          <w:p w:rsidR="00F66153" w:rsidRPr="00204181" w:rsidRDefault="00F66153" w:rsidP="00626C3A">
            <w:pPr>
              <w:rPr>
                <w:color w:val="000000" w:themeColor="text1"/>
              </w:rPr>
            </w:pPr>
            <w:r w:rsidRPr="00204181">
              <w:rPr>
                <w:color w:val="000000" w:themeColor="text1"/>
              </w:rPr>
              <w:t xml:space="preserve">Время испарения АХОВ с площади разлива, </w:t>
            </w:r>
            <w:proofErr w:type="gramStart"/>
            <w:r w:rsidR="00626C3A" w:rsidRPr="00204181">
              <w:rPr>
                <w:color w:val="000000" w:themeColor="text1"/>
              </w:rPr>
              <w:t>ч</w:t>
            </w:r>
            <w:proofErr w:type="gramEnd"/>
            <w:r w:rsidR="00626C3A" w:rsidRPr="00204181">
              <w:rPr>
                <w:color w:val="000000" w:themeColor="text1"/>
              </w:rPr>
              <w:t>: мин</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r>
      <w:tr w:rsidR="003B79F1" w:rsidRPr="00204181" w:rsidTr="001801C8">
        <w:tc>
          <w:tcPr>
            <w:tcW w:w="9734" w:type="dxa"/>
            <w:gridSpan w:val="10"/>
            <w:shd w:val="clear" w:color="auto" w:fill="auto"/>
            <w:vAlign w:val="center"/>
          </w:tcPr>
          <w:p w:rsidR="000D18F8" w:rsidRPr="00204181" w:rsidRDefault="000D18F8" w:rsidP="00F66153">
            <w:pPr>
              <w:jc w:val="center"/>
              <w:rPr>
                <w:color w:val="000000" w:themeColor="text1"/>
                <w:sz w:val="22"/>
                <w:szCs w:val="22"/>
              </w:rPr>
            </w:pPr>
            <w:r w:rsidRPr="00204181">
              <w:rPr>
                <w:color w:val="000000" w:themeColor="text1"/>
              </w:rPr>
              <w:t xml:space="preserve">Глубина зоны заражения, </w:t>
            </w:r>
            <w:proofErr w:type="gramStart"/>
            <w:r w:rsidRPr="00204181">
              <w:rPr>
                <w:color w:val="000000" w:themeColor="text1"/>
              </w:rPr>
              <w:t>км</w:t>
            </w:r>
            <w:proofErr w:type="gramEnd"/>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Первичным облаком</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0,002</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0,004</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Вторичным облаком</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1,37</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21,9</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0,088</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0,11</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0,22</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0,26</w:t>
            </w:r>
          </w:p>
        </w:tc>
      </w:tr>
      <w:tr w:rsidR="003B79F1" w:rsidRPr="00204181" w:rsidTr="001801C8">
        <w:tc>
          <w:tcPr>
            <w:tcW w:w="2928" w:type="dxa"/>
            <w:tcBorders>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Полная</w:t>
            </w:r>
          </w:p>
        </w:tc>
        <w:tc>
          <w:tcPr>
            <w:tcW w:w="850"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1,375</w:t>
            </w:r>
          </w:p>
        </w:tc>
        <w:tc>
          <w:tcPr>
            <w:tcW w:w="85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21,9</w:t>
            </w:r>
          </w:p>
        </w:tc>
        <w:tc>
          <w:tcPr>
            <w:tcW w:w="852"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0,022</w:t>
            </w:r>
          </w:p>
        </w:tc>
        <w:tc>
          <w:tcPr>
            <w:tcW w:w="85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0,089</w:t>
            </w:r>
          </w:p>
        </w:tc>
        <w:tc>
          <w:tcPr>
            <w:tcW w:w="850"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0,111</w:t>
            </w:r>
          </w:p>
        </w:tc>
        <w:tc>
          <w:tcPr>
            <w:tcW w:w="851" w:type="dxa"/>
            <w:gridSpan w:val="2"/>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0,211</w:t>
            </w:r>
          </w:p>
        </w:tc>
        <w:tc>
          <w:tcPr>
            <w:tcW w:w="850"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0,223</w:t>
            </w:r>
          </w:p>
        </w:tc>
        <w:tc>
          <w:tcPr>
            <w:tcW w:w="85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0,27</w:t>
            </w:r>
          </w:p>
        </w:tc>
      </w:tr>
      <w:tr w:rsidR="003B79F1" w:rsidRPr="00204181" w:rsidTr="001801C8">
        <w:tc>
          <w:tcPr>
            <w:tcW w:w="2928" w:type="dxa"/>
            <w:tcBorders>
              <w:top w:val="single" w:sz="4" w:space="0" w:color="auto"/>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 xml:space="preserve">Глубина зоны заражения АХОВ за 1 час, </w:t>
            </w:r>
            <w:proofErr w:type="gramStart"/>
            <w:r w:rsidRPr="00204181">
              <w:rPr>
                <w:color w:val="000000" w:themeColor="text1"/>
              </w:rPr>
              <w:t>км</w:t>
            </w:r>
            <w:proofErr w:type="gramEnd"/>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1,375</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5</w:t>
            </w:r>
          </w:p>
        </w:tc>
        <w:tc>
          <w:tcPr>
            <w:tcW w:w="852"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0,022</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0,089</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0,111</w:t>
            </w:r>
          </w:p>
        </w:tc>
        <w:tc>
          <w:tcPr>
            <w:tcW w:w="851" w:type="dxa"/>
            <w:gridSpan w:val="2"/>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0,211</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0,223</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0,27</w:t>
            </w:r>
          </w:p>
        </w:tc>
      </w:tr>
      <w:tr w:rsidR="003B79F1" w:rsidRPr="00204181" w:rsidTr="001801C8">
        <w:tc>
          <w:tcPr>
            <w:tcW w:w="2928" w:type="dxa"/>
            <w:tcBorders>
              <w:top w:val="single" w:sz="4" w:space="0" w:color="auto"/>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 xml:space="preserve">Предельно возможная глубина зоны заражения АХОВ, </w:t>
            </w:r>
            <w:proofErr w:type="gramStart"/>
            <w:r w:rsidRPr="00204181">
              <w:rPr>
                <w:color w:val="000000" w:themeColor="text1"/>
              </w:rPr>
              <w:t>км</w:t>
            </w:r>
            <w:proofErr w:type="gramEnd"/>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2,16</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37,4</w:t>
            </w:r>
          </w:p>
        </w:tc>
        <w:tc>
          <w:tcPr>
            <w:tcW w:w="852"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0,028</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0,114</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0,14</w:t>
            </w:r>
          </w:p>
        </w:tc>
        <w:tc>
          <w:tcPr>
            <w:tcW w:w="851" w:type="dxa"/>
            <w:gridSpan w:val="2"/>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0,27</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0,28</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0,34</w:t>
            </w:r>
          </w:p>
        </w:tc>
      </w:tr>
      <w:tr w:rsidR="003B79F1" w:rsidRPr="00204181" w:rsidTr="001801C8">
        <w:tc>
          <w:tcPr>
            <w:tcW w:w="9734" w:type="dxa"/>
            <w:gridSpan w:val="10"/>
            <w:tcBorders>
              <w:top w:val="single" w:sz="4" w:space="0" w:color="auto"/>
            </w:tcBorders>
            <w:shd w:val="clear" w:color="auto" w:fill="auto"/>
            <w:vAlign w:val="center"/>
          </w:tcPr>
          <w:p w:rsidR="000D18F8" w:rsidRPr="00204181" w:rsidRDefault="000D18F8" w:rsidP="00F66153">
            <w:pPr>
              <w:jc w:val="center"/>
              <w:rPr>
                <w:color w:val="000000" w:themeColor="text1"/>
                <w:sz w:val="22"/>
                <w:szCs w:val="22"/>
              </w:rPr>
            </w:pPr>
            <w:r w:rsidRPr="00204181">
              <w:rPr>
                <w:color w:val="000000" w:themeColor="text1"/>
              </w:rPr>
              <w:t>Площадь зоны заражения облаком АХОВ, км</w:t>
            </w:r>
            <w:proofErr w:type="gramStart"/>
            <w:r w:rsidRPr="00204181">
              <w:rPr>
                <w:color w:val="000000" w:themeColor="text1"/>
              </w:rPr>
              <w:t>2</w:t>
            </w:r>
            <w:proofErr w:type="gramEnd"/>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Возможная</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2,97</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39,2</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0,012</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0,019</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0,07</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0,078</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0,112</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Фактическая</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2,97</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2,02</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4,0·</w:t>
            </w:r>
          </w:p>
          <w:p w:rsidR="00F66153" w:rsidRPr="00204181" w:rsidRDefault="00F66153" w:rsidP="00F66153">
            <w:pPr>
              <w:jc w:val="center"/>
              <w:rPr>
                <w:color w:val="000000" w:themeColor="text1"/>
                <w:sz w:val="22"/>
                <w:szCs w:val="22"/>
              </w:rPr>
            </w:pPr>
            <w:r w:rsidRPr="00204181">
              <w:rPr>
                <w:color w:val="000000" w:themeColor="text1"/>
                <w:sz w:val="22"/>
                <w:szCs w:val="22"/>
              </w:rPr>
              <w:t>10-5</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6,0·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0,001</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0,004</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0,004</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0,006</w:t>
            </w:r>
          </w:p>
        </w:tc>
      </w:tr>
      <w:tr w:rsidR="003B79F1" w:rsidRPr="00204181" w:rsidTr="001801C8">
        <w:trPr>
          <w:trHeight w:val="243"/>
        </w:trPr>
        <w:tc>
          <w:tcPr>
            <w:tcW w:w="2928" w:type="dxa"/>
            <w:vMerge w:val="restart"/>
            <w:shd w:val="clear" w:color="auto" w:fill="auto"/>
            <w:vAlign w:val="center"/>
          </w:tcPr>
          <w:p w:rsidR="00F66153" w:rsidRPr="00204181" w:rsidRDefault="00F66153" w:rsidP="00F66153">
            <w:pPr>
              <w:jc w:val="center"/>
              <w:rPr>
                <w:b/>
                <w:color w:val="000000" w:themeColor="text1"/>
              </w:rPr>
            </w:pPr>
            <w:r w:rsidRPr="00204181">
              <w:rPr>
                <w:b/>
                <w:color w:val="000000" w:themeColor="text1"/>
              </w:rPr>
              <w:t>Параметры</w:t>
            </w:r>
          </w:p>
        </w:tc>
        <w:tc>
          <w:tcPr>
            <w:tcW w:w="6806" w:type="dxa"/>
            <w:gridSpan w:val="9"/>
            <w:shd w:val="clear" w:color="auto" w:fill="auto"/>
            <w:vAlign w:val="center"/>
          </w:tcPr>
          <w:p w:rsidR="00F66153" w:rsidRPr="00204181" w:rsidRDefault="00F66153" w:rsidP="00F66153">
            <w:pPr>
              <w:jc w:val="center"/>
              <w:rPr>
                <w:b/>
                <w:color w:val="000000" w:themeColor="text1"/>
              </w:rPr>
            </w:pPr>
            <w:r w:rsidRPr="00204181">
              <w:rPr>
                <w:b/>
                <w:color w:val="000000" w:themeColor="text1"/>
              </w:rPr>
              <w:t>Аммиак</w:t>
            </w:r>
          </w:p>
        </w:tc>
      </w:tr>
      <w:tr w:rsidR="003B79F1" w:rsidRPr="00204181" w:rsidTr="001801C8">
        <w:trPr>
          <w:trHeight w:val="152"/>
        </w:trPr>
        <w:tc>
          <w:tcPr>
            <w:tcW w:w="2928" w:type="dxa"/>
            <w:vMerge/>
            <w:tcBorders>
              <w:bottom w:val="single" w:sz="4" w:space="0" w:color="auto"/>
            </w:tcBorders>
            <w:shd w:val="clear" w:color="auto" w:fill="auto"/>
            <w:vAlign w:val="center"/>
          </w:tcPr>
          <w:p w:rsidR="00F66153" w:rsidRPr="00204181" w:rsidRDefault="00F66153" w:rsidP="00F66153">
            <w:pPr>
              <w:rPr>
                <w:b/>
                <w:color w:val="000000" w:themeColor="text1"/>
              </w:rPr>
            </w:pPr>
          </w:p>
        </w:tc>
        <w:tc>
          <w:tcPr>
            <w:tcW w:w="850"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0,3т</w:t>
            </w:r>
          </w:p>
        </w:tc>
        <w:tc>
          <w:tcPr>
            <w:tcW w:w="85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0,35т</w:t>
            </w:r>
          </w:p>
        </w:tc>
        <w:tc>
          <w:tcPr>
            <w:tcW w:w="852"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0,4 т</w:t>
            </w:r>
          </w:p>
        </w:tc>
        <w:tc>
          <w:tcPr>
            <w:tcW w:w="85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0,45т</w:t>
            </w:r>
          </w:p>
        </w:tc>
        <w:tc>
          <w:tcPr>
            <w:tcW w:w="850"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0,5т</w:t>
            </w:r>
          </w:p>
        </w:tc>
        <w:tc>
          <w:tcPr>
            <w:tcW w:w="851" w:type="dxa"/>
            <w:gridSpan w:val="2"/>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0,7т</w:t>
            </w:r>
          </w:p>
        </w:tc>
        <w:tc>
          <w:tcPr>
            <w:tcW w:w="850"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0,75т</w:t>
            </w:r>
          </w:p>
        </w:tc>
        <w:tc>
          <w:tcPr>
            <w:tcW w:w="85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1,0т</w:t>
            </w:r>
          </w:p>
        </w:tc>
      </w:tr>
      <w:tr w:rsidR="003B79F1" w:rsidRPr="00204181" w:rsidTr="001801C8">
        <w:tc>
          <w:tcPr>
            <w:tcW w:w="2928" w:type="dxa"/>
            <w:tcBorders>
              <w:top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Степень заполнения емкости, %</w:t>
            </w:r>
          </w:p>
        </w:tc>
        <w:tc>
          <w:tcPr>
            <w:tcW w:w="850"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2"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0"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gridSpan w:val="2"/>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0"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 xml:space="preserve">Молярная масса АХОВ, </w:t>
            </w:r>
            <w:proofErr w:type="gramStart"/>
            <w:r w:rsidRPr="00204181">
              <w:rPr>
                <w:color w:val="000000" w:themeColor="text1"/>
              </w:rPr>
              <w:lastRenderedPageBreak/>
              <w:t>кг</w:t>
            </w:r>
            <w:proofErr w:type="gramEnd"/>
            <w:r w:rsidRPr="00204181">
              <w:rPr>
                <w:color w:val="000000" w:themeColor="text1"/>
              </w:rPr>
              <w:t>/</w:t>
            </w:r>
            <w:proofErr w:type="spellStart"/>
            <w:r w:rsidRPr="00204181">
              <w:rPr>
                <w:color w:val="000000" w:themeColor="text1"/>
              </w:rPr>
              <w:t>кМоль</w:t>
            </w:r>
            <w:proofErr w:type="spellEnd"/>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lastRenderedPageBreak/>
              <w:t>17.03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lastRenderedPageBreak/>
              <w:t xml:space="preserve">Плотность АХОВ (паров), </w:t>
            </w:r>
            <w:proofErr w:type="gramStart"/>
            <w:r w:rsidRPr="00204181">
              <w:rPr>
                <w:color w:val="000000" w:themeColor="text1"/>
              </w:rPr>
              <w:t>кг</w:t>
            </w:r>
            <w:proofErr w:type="gramEnd"/>
            <w:r w:rsidRPr="00204181">
              <w:rPr>
                <w:color w:val="000000" w:themeColor="text1"/>
              </w:rPr>
              <w:t>/м3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0.0007</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proofErr w:type="gramStart"/>
            <w:r w:rsidRPr="00204181">
              <w:rPr>
                <w:color w:val="000000" w:themeColor="text1"/>
              </w:rPr>
              <w:t>Пороговая</w:t>
            </w:r>
            <w:proofErr w:type="gramEnd"/>
            <w:r w:rsidRPr="00204181">
              <w:rPr>
                <w:color w:val="000000" w:themeColor="text1"/>
              </w:rPr>
              <w:t xml:space="preserve"> </w:t>
            </w:r>
            <w:proofErr w:type="spellStart"/>
            <w:r w:rsidRPr="00204181">
              <w:rPr>
                <w:color w:val="000000" w:themeColor="text1"/>
              </w:rPr>
              <w:t>токсодоза</w:t>
            </w:r>
            <w:proofErr w:type="spellEnd"/>
            <w:r w:rsidRPr="00204181">
              <w:rPr>
                <w:color w:val="000000" w:themeColor="text1"/>
              </w:rPr>
              <w:t>, мг*мин</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15</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 xml:space="preserve">Эквивалентное количество вещества по первичному облаку, </w:t>
            </w:r>
            <w:proofErr w:type="gramStart"/>
            <w:r w:rsidRPr="00204181">
              <w:rPr>
                <w:color w:val="000000" w:themeColor="text1"/>
              </w:rPr>
              <w:t>т</w:t>
            </w:r>
            <w:proofErr w:type="gramEnd"/>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w:t>
            </w:r>
          </w:p>
          <w:p w:rsidR="00F66153" w:rsidRPr="00204181" w:rsidRDefault="00F66153" w:rsidP="00F66153">
            <w:pPr>
              <w:jc w:val="center"/>
              <w:rPr>
                <w:color w:val="000000" w:themeColor="text1"/>
                <w:sz w:val="22"/>
                <w:szCs w:val="22"/>
              </w:rPr>
            </w:pPr>
            <w:r w:rsidRPr="00204181">
              <w:rPr>
                <w:color w:val="000000" w:themeColor="text1"/>
                <w:sz w:val="22"/>
                <w:szCs w:val="22"/>
              </w:rPr>
              <w:t>10-5</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4,0·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2,0·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2,0·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3,0·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4,0·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 xml:space="preserve">Эквивалентное количество вещества по вторичному облаку, </w:t>
            </w:r>
            <w:proofErr w:type="gramStart"/>
            <w:r w:rsidRPr="00204181">
              <w:rPr>
                <w:color w:val="000000" w:themeColor="text1"/>
              </w:rPr>
              <w:t>т</w:t>
            </w:r>
            <w:proofErr w:type="gramEnd"/>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0,009</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0,012</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0,015</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0,022</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0,029</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 xml:space="preserve">Время испарения АХОВ с площади разлива, </w:t>
            </w:r>
            <w:proofErr w:type="gramStart"/>
            <w:r w:rsidR="00626C3A" w:rsidRPr="00204181">
              <w:rPr>
                <w:color w:val="000000" w:themeColor="text1"/>
              </w:rPr>
              <w:t>ч</w:t>
            </w:r>
            <w:proofErr w:type="gramEnd"/>
            <w:r w:rsidR="00626C3A" w:rsidRPr="00204181">
              <w:rPr>
                <w:color w:val="000000" w:themeColor="text1"/>
              </w:rPr>
              <w:t>: мин</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r>
      <w:tr w:rsidR="003B79F1" w:rsidRPr="00204181" w:rsidTr="001801C8">
        <w:tc>
          <w:tcPr>
            <w:tcW w:w="9734" w:type="dxa"/>
            <w:gridSpan w:val="10"/>
            <w:shd w:val="clear" w:color="auto" w:fill="auto"/>
            <w:vAlign w:val="center"/>
          </w:tcPr>
          <w:p w:rsidR="000D18F8" w:rsidRPr="00204181" w:rsidRDefault="000D18F8" w:rsidP="00F66153">
            <w:pPr>
              <w:jc w:val="center"/>
              <w:rPr>
                <w:color w:val="000000" w:themeColor="text1"/>
                <w:sz w:val="22"/>
                <w:szCs w:val="22"/>
              </w:rPr>
            </w:pPr>
            <w:r w:rsidRPr="00204181">
              <w:rPr>
                <w:color w:val="000000" w:themeColor="text1"/>
              </w:rPr>
              <w:t xml:space="preserve">Глубина зоны заражения, </w:t>
            </w:r>
            <w:proofErr w:type="gramStart"/>
            <w:r w:rsidRPr="00204181">
              <w:rPr>
                <w:color w:val="000000" w:themeColor="text1"/>
              </w:rPr>
              <w:t>км</w:t>
            </w:r>
            <w:proofErr w:type="gramEnd"/>
            <w:r w:rsidRPr="00204181">
              <w:rPr>
                <w:color w:val="000000" w:themeColor="text1"/>
              </w:rPr>
              <w:t>.</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Первичным облаком</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0,005</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0,005</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0,008</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0,015</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Вторичным облаком</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0,33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0,38</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0,39</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0,43</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0,5</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0,52</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r>
      <w:tr w:rsidR="003B79F1" w:rsidRPr="00204181" w:rsidTr="001801C8">
        <w:tc>
          <w:tcPr>
            <w:tcW w:w="2928" w:type="dxa"/>
            <w:tcBorders>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Полная</w:t>
            </w:r>
          </w:p>
        </w:tc>
        <w:tc>
          <w:tcPr>
            <w:tcW w:w="850"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0,333</w:t>
            </w:r>
          </w:p>
        </w:tc>
        <w:tc>
          <w:tcPr>
            <w:tcW w:w="85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0,385</w:t>
            </w:r>
          </w:p>
        </w:tc>
        <w:tc>
          <w:tcPr>
            <w:tcW w:w="852"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w:t>
            </w:r>
          </w:p>
        </w:tc>
        <w:tc>
          <w:tcPr>
            <w:tcW w:w="85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0,42</w:t>
            </w:r>
          </w:p>
        </w:tc>
        <w:tc>
          <w:tcPr>
            <w:tcW w:w="850"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0,44</w:t>
            </w:r>
          </w:p>
        </w:tc>
        <w:tc>
          <w:tcPr>
            <w:tcW w:w="851" w:type="dxa"/>
            <w:gridSpan w:val="2"/>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0,51</w:t>
            </w:r>
          </w:p>
        </w:tc>
        <w:tc>
          <w:tcPr>
            <w:tcW w:w="850"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0,524</w:t>
            </w:r>
          </w:p>
        </w:tc>
        <w:tc>
          <w:tcPr>
            <w:tcW w:w="85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0,61</w:t>
            </w:r>
          </w:p>
        </w:tc>
      </w:tr>
      <w:tr w:rsidR="003B79F1" w:rsidRPr="00204181" w:rsidTr="001801C8">
        <w:tc>
          <w:tcPr>
            <w:tcW w:w="2928" w:type="dxa"/>
            <w:tcBorders>
              <w:top w:val="single" w:sz="4" w:space="0" w:color="auto"/>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 xml:space="preserve">Глубина зоны заражения АХОВ за 1 час, </w:t>
            </w:r>
            <w:proofErr w:type="gramStart"/>
            <w:r w:rsidRPr="00204181">
              <w:rPr>
                <w:color w:val="000000" w:themeColor="text1"/>
              </w:rPr>
              <w:t>км</w:t>
            </w:r>
            <w:proofErr w:type="gramEnd"/>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0,333</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0,385</w:t>
            </w:r>
          </w:p>
        </w:tc>
        <w:tc>
          <w:tcPr>
            <w:tcW w:w="852"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0,42</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0,44</w:t>
            </w:r>
          </w:p>
        </w:tc>
        <w:tc>
          <w:tcPr>
            <w:tcW w:w="851" w:type="dxa"/>
            <w:gridSpan w:val="2"/>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0,51</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0,524</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0,61</w:t>
            </w:r>
          </w:p>
        </w:tc>
      </w:tr>
      <w:tr w:rsidR="003B79F1" w:rsidRPr="00204181" w:rsidTr="001801C8">
        <w:trPr>
          <w:trHeight w:val="61"/>
        </w:trPr>
        <w:tc>
          <w:tcPr>
            <w:tcW w:w="2928" w:type="dxa"/>
            <w:tcBorders>
              <w:top w:val="single" w:sz="4" w:space="0" w:color="auto"/>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 xml:space="preserve">Предельно возможная глубина зоны заражения АХОВ, </w:t>
            </w:r>
            <w:proofErr w:type="gramStart"/>
            <w:r w:rsidRPr="00204181">
              <w:rPr>
                <w:color w:val="000000" w:themeColor="text1"/>
              </w:rPr>
              <w:t>км</w:t>
            </w:r>
            <w:proofErr w:type="gramEnd"/>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0,39</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0,41</w:t>
            </w:r>
          </w:p>
        </w:tc>
        <w:tc>
          <w:tcPr>
            <w:tcW w:w="852"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0,44</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0,46</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0,48</w:t>
            </w:r>
          </w:p>
        </w:tc>
        <w:tc>
          <w:tcPr>
            <w:tcW w:w="851" w:type="dxa"/>
            <w:gridSpan w:val="2"/>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0,57</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0,59</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0,71</w:t>
            </w:r>
          </w:p>
        </w:tc>
      </w:tr>
      <w:tr w:rsidR="003B79F1" w:rsidRPr="00204181" w:rsidTr="001801C8">
        <w:tc>
          <w:tcPr>
            <w:tcW w:w="9734" w:type="dxa"/>
            <w:gridSpan w:val="10"/>
            <w:tcBorders>
              <w:top w:val="single" w:sz="4" w:space="0" w:color="auto"/>
            </w:tcBorders>
            <w:shd w:val="clear" w:color="auto" w:fill="auto"/>
            <w:vAlign w:val="center"/>
          </w:tcPr>
          <w:p w:rsidR="000D18F8" w:rsidRPr="00204181" w:rsidRDefault="000D18F8" w:rsidP="00F66153">
            <w:pPr>
              <w:jc w:val="center"/>
              <w:rPr>
                <w:color w:val="000000" w:themeColor="text1"/>
                <w:sz w:val="22"/>
                <w:szCs w:val="22"/>
              </w:rPr>
            </w:pPr>
            <w:r w:rsidRPr="00204181">
              <w:rPr>
                <w:color w:val="000000" w:themeColor="text1"/>
              </w:rPr>
              <w:t>Площадь зоны заражения облаком АХОВ, км</w:t>
            </w:r>
            <w:proofErr w:type="gramStart"/>
            <w:r w:rsidRPr="00204181">
              <w:rPr>
                <w:color w:val="000000" w:themeColor="text1"/>
              </w:rPr>
              <w:t>2</w:t>
            </w:r>
            <w:proofErr w:type="gramEnd"/>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Возможная</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0,175</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0,232</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0,25</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0,276</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0,3</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0,43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0,58</w:t>
            </w:r>
          </w:p>
        </w:tc>
      </w:tr>
      <w:tr w:rsidR="003B79F1" w:rsidRPr="00204181" w:rsidTr="001801C8">
        <w:tc>
          <w:tcPr>
            <w:tcW w:w="2928" w:type="dxa"/>
            <w:shd w:val="clear" w:color="auto" w:fill="auto"/>
            <w:vAlign w:val="center"/>
          </w:tcPr>
          <w:p w:rsidR="00F66153" w:rsidRPr="00204181" w:rsidRDefault="00F66153" w:rsidP="00F66153">
            <w:pPr>
              <w:rPr>
                <w:color w:val="000000" w:themeColor="text1"/>
              </w:rPr>
            </w:pPr>
            <w:r w:rsidRPr="00204181">
              <w:rPr>
                <w:color w:val="000000" w:themeColor="text1"/>
              </w:rPr>
              <w:t>Фактическая</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0,009</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0,012</w:t>
            </w:r>
          </w:p>
        </w:tc>
        <w:tc>
          <w:tcPr>
            <w:tcW w:w="852"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0,014</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0,015</w:t>
            </w:r>
          </w:p>
        </w:tc>
        <w:tc>
          <w:tcPr>
            <w:tcW w:w="851" w:type="dxa"/>
            <w:gridSpan w:val="2"/>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0,022</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0,03</w:t>
            </w:r>
          </w:p>
        </w:tc>
      </w:tr>
    </w:tbl>
    <w:p w:rsidR="00626C3A" w:rsidRPr="00204181" w:rsidRDefault="00626C3A" w:rsidP="00626C3A">
      <w:pPr>
        <w:pStyle w:val="afff4"/>
        <w:jc w:val="center"/>
        <w:rPr>
          <w:i/>
          <w:color w:val="000000" w:themeColor="text1"/>
          <w:lang w:val="ru-RU"/>
        </w:rPr>
      </w:pPr>
      <w:r w:rsidRPr="00204181">
        <w:rPr>
          <w:i/>
          <w:color w:val="000000" w:themeColor="text1"/>
          <w:lang w:val="ru-RU"/>
        </w:rPr>
        <w:t xml:space="preserve">Продолжение таблицы </w:t>
      </w:r>
    </w:p>
    <w:tbl>
      <w:tblP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3B79F1" w:rsidRPr="00204181" w:rsidTr="001801C8">
        <w:trPr>
          <w:trHeight w:val="243"/>
          <w:jc w:val="right"/>
        </w:trPr>
        <w:tc>
          <w:tcPr>
            <w:tcW w:w="1843" w:type="dxa"/>
            <w:vMerge w:val="restart"/>
            <w:shd w:val="clear" w:color="auto" w:fill="auto"/>
            <w:vAlign w:val="center"/>
          </w:tcPr>
          <w:p w:rsidR="00F66153" w:rsidRPr="00204181" w:rsidRDefault="00F66153" w:rsidP="00F66153">
            <w:pPr>
              <w:jc w:val="center"/>
              <w:rPr>
                <w:b/>
                <w:color w:val="000000" w:themeColor="text1"/>
              </w:rPr>
            </w:pPr>
            <w:r w:rsidRPr="00204181">
              <w:rPr>
                <w:b/>
                <w:color w:val="000000" w:themeColor="text1"/>
              </w:rPr>
              <w:t>Параметры</w:t>
            </w:r>
          </w:p>
        </w:tc>
        <w:tc>
          <w:tcPr>
            <w:tcW w:w="7655" w:type="dxa"/>
            <w:gridSpan w:val="9"/>
            <w:shd w:val="clear" w:color="auto" w:fill="auto"/>
            <w:vAlign w:val="center"/>
          </w:tcPr>
          <w:p w:rsidR="00F66153" w:rsidRPr="00204181" w:rsidRDefault="00F66153" w:rsidP="00F66153">
            <w:pPr>
              <w:jc w:val="center"/>
              <w:rPr>
                <w:b/>
                <w:color w:val="000000" w:themeColor="text1"/>
              </w:rPr>
            </w:pPr>
            <w:r w:rsidRPr="00204181">
              <w:rPr>
                <w:b/>
                <w:color w:val="000000" w:themeColor="text1"/>
              </w:rPr>
              <w:t>Аммиак</w:t>
            </w:r>
          </w:p>
        </w:tc>
      </w:tr>
      <w:tr w:rsidR="003B79F1" w:rsidRPr="00204181" w:rsidTr="001801C8">
        <w:trPr>
          <w:trHeight w:val="152"/>
          <w:jc w:val="right"/>
        </w:trPr>
        <w:tc>
          <w:tcPr>
            <w:tcW w:w="1843" w:type="dxa"/>
            <w:vMerge/>
            <w:tcBorders>
              <w:bottom w:val="single" w:sz="4" w:space="0" w:color="auto"/>
            </w:tcBorders>
            <w:shd w:val="clear" w:color="auto" w:fill="auto"/>
            <w:vAlign w:val="center"/>
          </w:tcPr>
          <w:p w:rsidR="00F66153" w:rsidRPr="00204181" w:rsidRDefault="00F66153" w:rsidP="00F66153">
            <w:pPr>
              <w:rPr>
                <w:b/>
                <w:color w:val="000000" w:themeColor="text1"/>
              </w:rPr>
            </w:pPr>
          </w:p>
        </w:tc>
        <w:tc>
          <w:tcPr>
            <w:tcW w:w="85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1,2т</w:t>
            </w:r>
          </w:p>
        </w:tc>
        <w:tc>
          <w:tcPr>
            <w:tcW w:w="850"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1,63т</w:t>
            </w:r>
          </w:p>
        </w:tc>
        <w:tc>
          <w:tcPr>
            <w:tcW w:w="900"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1,7т</w:t>
            </w:r>
          </w:p>
        </w:tc>
        <w:tc>
          <w:tcPr>
            <w:tcW w:w="80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2,0т</w:t>
            </w:r>
          </w:p>
        </w:tc>
        <w:tc>
          <w:tcPr>
            <w:tcW w:w="85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2,4т</w:t>
            </w:r>
          </w:p>
        </w:tc>
        <w:tc>
          <w:tcPr>
            <w:tcW w:w="850"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2,5т</w:t>
            </w:r>
          </w:p>
        </w:tc>
        <w:tc>
          <w:tcPr>
            <w:tcW w:w="85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2,8т</w:t>
            </w:r>
          </w:p>
        </w:tc>
        <w:tc>
          <w:tcPr>
            <w:tcW w:w="850"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4,0т</w:t>
            </w:r>
          </w:p>
        </w:tc>
        <w:tc>
          <w:tcPr>
            <w:tcW w:w="851" w:type="dxa"/>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5,0т</w:t>
            </w:r>
          </w:p>
        </w:tc>
      </w:tr>
      <w:tr w:rsidR="003B79F1" w:rsidRPr="00204181" w:rsidTr="001801C8">
        <w:trPr>
          <w:jc w:val="right"/>
        </w:trPr>
        <w:tc>
          <w:tcPr>
            <w:tcW w:w="1843" w:type="dxa"/>
            <w:tcBorders>
              <w:top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Степень заполнения емкости, %</w:t>
            </w:r>
          </w:p>
        </w:tc>
        <w:tc>
          <w:tcPr>
            <w:tcW w:w="85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0"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900"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0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0"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0"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c>
          <w:tcPr>
            <w:tcW w:w="851" w:type="dxa"/>
            <w:tcBorders>
              <w:top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100</w:t>
            </w:r>
          </w:p>
        </w:tc>
      </w:tr>
      <w:tr w:rsidR="003B79F1" w:rsidRPr="00204181" w:rsidTr="001801C8">
        <w:trPr>
          <w:jc w:val="right"/>
        </w:trPr>
        <w:tc>
          <w:tcPr>
            <w:tcW w:w="1843" w:type="dxa"/>
            <w:shd w:val="clear" w:color="auto" w:fill="auto"/>
            <w:vAlign w:val="center"/>
          </w:tcPr>
          <w:p w:rsidR="00F66153" w:rsidRPr="00204181" w:rsidRDefault="00F66153" w:rsidP="00F66153">
            <w:pPr>
              <w:rPr>
                <w:color w:val="000000" w:themeColor="text1"/>
              </w:rPr>
            </w:pPr>
            <w:r w:rsidRPr="00204181">
              <w:rPr>
                <w:color w:val="000000" w:themeColor="text1"/>
              </w:rPr>
              <w:t xml:space="preserve">Молярная масса АХОВ, </w:t>
            </w:r>
            <w:proofErr w:type="gramStart"/>
            <w:r w:rsidRPr="00204181">
              <w:rPr>
                <w:color w:val="000000" w:themeColor="text1"/>
              </w:rPr>
              <w:t>кг</w:t>
            </w:r>
            <w:proofErr w:type="gramEnd"/>
            <w:r w:rsidRPr="00204181">
              <w:rPr>
                <w:color w:val="000000" w:themeColor="text1"/>
              </w:rPr>
              <w:t>/</w:t>
            </w:r>
            <w:proofErr w:type="spellStart"/>
            <w:r w:rsidRPr="00204181">
              <w:rPr>
                <w:color w:val="000000" w:themeColor="text1"/>
              </w:rPr>
              <w:t>кМоль</w:t>
            </w:r>
            <w:proofErr w:type="spellEnd"/>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90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0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17.03</w:t>
            </w:r>
          </w:p>
        </w:tc>
      </w:tr>
      <w:tr w:rsidR="003B79F1" w:rsidRPr="00204181" w:rsidTr="001801C8">
        <w:trPr>
          <w:jc w:val="right"/>
        </w:trPr>
        <w:tc>
          <w:tcPr>
            <w:tcW w:w="1843" w:type="dxa"/>
            <w:shd w:val="clear" w:color="auto" w:fill="auto"/>
            <w:vAlign w:val="center"/>
          </w:tcPr>
          <w:p w:rsidR="00F66153" w:rsidRPr="00204181" w:rsidRDefault="00F66153" w:rsidP="00F66153">
            <w:pPr>
              <w:rPr>
                <w:color w:val="000000" w:themeColor="text1"/>
              </w:rPr>
            </w:pPr>
            <w:r w:rsidRPr="00204181">
              <w:rPr>
                <w:color w:val="000000" w:themeColor="text1"/>
              </w:rPr>
              <w:t xml:space="preserve">Плотность АХОВ (паров), </w:t>
            </w:r>
            <w:proofErr w:type="gramStart"/>
            <w:r w:rsidRPr="00204181">
              <w:rPr>
                <w:color w:val="000000" w:themeColor="text1"/>
              </w:rPr>
              <w:t>кг</w:t>
            </w:r>
            <w:proofErr w:type="gramEnd"/>
            <w:r w:rsidRPr="00204181">
              <w:rPr>
                <w:color w:val="000000" w:themeColor="text1"/>
              </w:rPr>
              <w:t>/м3</w:t>
            </w:r>
          </w:p>
        </w:tc>
        <w:tc>
          <w:tcPr>
            <w:tcW w:w="851" w:type="dxa"/>
            <w:shd w:val="clear" w:color="auto" w:fill="auto"/>
            <w:vAlign w:val="center"/>
          </w:tcPr>
          <w:p w:rsidR="00F66153" w:rsidRPr="00204181" w:rsidRDefault="00F66153" w:rsidP="00F66153">
            <w:pPr>
              <w:ind w:left="27"/>
              <w:jc w:val="center"/>
              <w:rPr>
                <w:color w:val="000000" w:themeColor="text1"/>
                <w:sz w:val="22"/>
                <w:szCs w:val="22"/>
              </w:rPr>
            </w:pPr>
            <w:r w:rsidRPr="00204181">
              <w:rPr>
                <w:color w:val="000000" w:themeColor="text1"/>
                <w:sz w:val="22"/>
                <w:szCs w:val="22"/>
              </w:rPr>
              <w:t>0.0073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90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0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0.0007</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0.0073</w:t>
            </w:r>
          </w:p>
        </w:tc>
      </w:tr>
      <w:tr w:rsidR="003B79F1" w:rsidRPr="00204181" w:rsidTr="001801C8">
        <w:trPr>
          <w:jc w:val="right"/>
        </w:trPr>
        <w:tc>
          <w:tcPr>
            <w:tcW w:w="1843" w:type="dxa"/>
            <w:shd w:val="clear" w:color="auto" w:fill="auto"/>
            <w:vAlign w:val="center"/>
          </w:tcPr>
          <w:p w:rsidR="00F66153" w:rsidRPr="00204181" w:rsidRDefault="00F66153" w:rsidP="00F66153">
            <w:pPr>
              <w:rPr>
                <w:color w:val="000000" w:themeColor="text1"/>
              </w:rPr>
            </w:pPr>
            <w:proofErr w:type="gramStart"/>
            <w:r w:rsidRPr="00204181">
              <w:rPr>
                <w:color w:val="000000" w:themeColor="text1"/>
              </w:rPr>
              <w:t>Пороговая</w:t>
            </w:r>
            <w:proofErr w:type="gramEnd"/>
            <w:r w:rsidRPr="00204181">
              <w:rPr>
                <w:color w:val="000000" w:themeColor="text1"/>
              </w:rPr>
              <w:t xml:space="preserve"> </w:t>
            </w:r>
            <w:proofErr w:type="spellStart"/>
            <w:r w:rsidRPr="00204181">
              <w:rPr>
                <w:color w:val="000000" w:themeColor="text1"/>
              </w:rPr>
              <w:t>токсодоза</w:t>
            </w:r>
            <w:proofErr w:type="spellEnd"/>
            <w:r w:rsidRPr="00204181">
              <w:rPr>
                <w:color w:val="000000" w:themeColor="text1"/>
              </w:rPr>
              <w:t>, мг*мин</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90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0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15</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w:t>
            </w:r>
          </w:p>
        </w:tc>
      </w:tr>
      <w:tr w:rsidR="003B79F1" w:rsidRPr="00204181" w:rsidTr="001801C8">
        <w:trPr>
          <w:jc w:val="right"/>
        </w:trPr>
        <w:tc>
          <w:tcPr>
            <w:tcW w:w="1843" w:type="dxa"/>
            <w:shd w:val="clear" w:color="auto" w:fill="auto"/>
            <w:vAlign w:val="center"/>
          </w:tcPr>
          <w:p w:rsidR="00F66153" w:rsidRPr="00204181" w:rsidRDefault="00F66153" w:rsidP="00F66153">
            <w:pPr>
              <w:rPr>
                <w:color w:val="000000" w:themeColor="text1"/>
              </w:rPr>
            </w:pPr>
            <w:r w:rsidRPr="00204181">
              <w:rPr>
                <w:color w:val="000000" w:themeColor="text1"/>
              </w:rPr>
              <w:t xml:space="preserve">Эквивалентное количество вещества по первичному облаку, </w:t>
            </w:r>
            <w:proofErr w:type="gramStart"/>
            <w:r w:rsidRPr="00204181">
              <w:rPr>
                <w:color w:val="000000" w:themeColor="text1"/>
              </w:rPr>
              <w:t>т</w:t>
            </w:r>
            <w:proofErr w:type="gramEnd"/>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5,0·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7,0·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90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7,0·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0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8,0·</w:t>
            </w:r>
          </w:p>
          <w:p w:rsidR="00F66153" w:rsidRPr="00204181" w:rsidRDefault="00F66153" w:rsidP="00F66153">
            <w:pPr>
              <w:jc w:val="center"/>
              <w:rPr>
                <w:color w:val="000000" w:themeColor="text1"/>
                <w:sz w:val="22"/>
                <w:szCs w:val="22"/>
              </w:rPr>
            </w:pPr>
            <w:r w:rsidRPr="00204181">
              <w:rPr>
                <w:color w:val="000000" w:themeColor="text1"/>
                <w:sz w:val="22"/>
                <w:szCs w:val="22"/>
              </w:rPr>
              <w:t>10-4</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w:t>
            </w:r>
          </w:p>
          <w:p w:rsidR="00F66153" w:rsidRPr="00204181" w:rsidRDefault="00F66153" w:rsidP="00F66153">
            <w:pPr>
              <w:jc w:val="center"/>
              <w:rPr>
                <w:color w:val="000000" w:themeColor="text1"/>
                <w:sz w:val="22"/>
                <w:szCs w:val="22"/>
              </w:rPr>
            </w:pPr>
            <w:r w:rsidRPr="00204181">
              <w:rPr>
                <w:color w:val="000000" w:themeColor="text1"/>
                <w:sz w:val="22"/>
                <w:szCs w:val="22"/>
              </w:rPr>
              <w:t>10-3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0,002</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0,002</w:t>
            </w:r>
          </w:p>
        </w:tc>
      </w:tr>
      <w:tr w:rsidR="003B79F1" w:rsidRPr="00204181" w:rsidTr="001801C8">
        <w:trPr>
          <w:jc w:val="right"/>
        </w:trPr>
        <w:tc>
          <w:tcPr>
            <w:tcW w:w="1843" w:type="dxa"/>
            <w:shd w:val="clear" w:color="auto" w:fill="auto"/>
            <w:vAlign w:val="center"/>
          </w:tcPr>
          <w:p w:rsidR="00F66153" w:rsidRPr="00204181" w:rsidRDefault="00F66153" w:rsidP="00F66153">
            <w:pPr>
              <w:rPr>
                <w:color w:val="000000" w:themeColor="text1"/>
              </w:rPr>
            </w:pPr>
            <w:r w:rsidRPr="00204181">
              <w:rPr>
                <w:color w:val="000000" w:themeColor="text1"/>
              </w:rPr>
              <w:t xml:space="preserve">Эквивалентное количество вещества по вторичному облаку, </w:t>
            </w:r>
            <w:proofErr w:type="gramStart"/>
            <w:r w:rsidRPr="00204181">
              <w:rPr>
                <w:color w:val="000000" w:themeColor="text1"/>
              </w:rPr>
              <w:t>т</w:t>
            </w:r>
            <w:proofErr w:type="gramEnd"/>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0,035</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0,047</w:t>
            </w:r>
          </w:p>
        </w:tc>
        <w:tc>
          <w:tcPr>
            <w:tcW w:w="90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0,049</w:t>
            </w:r>
          </w:p>
        </w:tc>
        <w:tc>
          <w:tcPr>
            <w:tcW w:w="80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0,058</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0,07</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0,081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0,116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0,145</w:t>
            </w:r>
          </w:p>
        </w:tc>
      </w:tr>
      <w:tr w:rsidR="003B79F1" w:rsidRPr="00204181" w:rsidTr="001801C8">
        <w:trPr>
          <w:jc w:val="right"/>
        </w:trPr>
        <w:tc>
          <w:tcPr>
            <w:tcW w:w="1843" w:type="dxa"/>
            <w:shd w:val="clear" w:color="auto" w:fill="auto"/>
            <w:vAlign w:val="center"/>
          </w:tcPr>
          <w:p w:rsidR="00F66153" w:rsidRPr="00204181" w:rsidRDefault="00F66153" w:rsidP="00F66153">
            <w:pPr>
              <w:rPr>
                <w:color w:val="000000" w:themeColor="text1"/>
              </w:rPr>
            </w:pPr>
            <w:r w:rsidRPr="00204181">
              <w:rPr>
                <w:color w:val="000000" w:themeColor="text1"/>
              </w:rPr>
              <w:t>Время испа</w:t>
            </w:r>
            <w:r w:rsidR="000D18F8" w:rsidRPr="00204181">
              <w:rPr>
                <w:color w:val="000000" w:themeColor="text1"/>
              </w:rPr>
              <w:t xml:space="preserve">рения АХОВ с </w:t>
            </w:r>
            <w:r w:rsidR="000D18F8" w:rsidRPr="00204181">
              <w:rPr>
                <w:color w:val="000000" w:themeColor="text1"/>
              </w:rPr>
              <w:lastRenderedPageBreak/>
              <w:t xml:space="preserve">площади разлива, </w:t>
            </w:r>
            <w:proofErr w:type="gramStart"/>
            <w:r w:rsidR="000D18F8" w:rsidRPr="00204181">
              <w:rPr>
                <w:color w:val="000000" w:themeColor="text1"/>
              </w:rPr>
              <w:t>ч</w:t>
            </w:r>
            <w:proofErr w:type="gramEnd"/>
            <w:r w:rsidR="000D18F8" w:rsidRPr="00204181">
              <w:rPr>
                <w:color w:val="000000" w:themeColor="text1"/>
              </w:rPr>
              <w:t>: </w:t>
            </w:r>
            <w:r w:rsidRPr="00204181">
              <w:rPr>
                <w:color w:val="000000" w:themeColor="text1"/>
              </w:rPr>
              <w:t>мин</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lastRenderedPageBreak/>
              <w:t>1:21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90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0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r>
      <w:tr w:rsidR="003B79F1" w:rsidRPr="00204181" w:rsidTr="001801C8">
        <w:trPr>
          <w:jc w:val="right"/>
        </w:trPr>
        <w:tc>
          <w:tcPr>
            <w:tcW w:w="9498" w:type="dxa"/>
            <w:gridSpan w:val="10"/>
            <w:shd w:val="clear" w:color="auto" w:fill="auto"/>
            <w:vAlign w:val="center"/>
          </w:tcPr>
          <w:p w:rsidR="000D18F8" w:rsidRPr="00204181" w:rsidRDefault="000D18F8" w:rsidP="00F66153">
            <w:pPr>
              <w:jc w:val="center"/>
              <w:rPr>
                <w:color w:val="000000" w:themeColor="text1"/>
                <w:sz w:val="22"/>
                <w:szCs w:val="22"/>
              </w:rPr>
            </w:pPr>
            <w:r w:rsidRPr="00204181">
              <w:rPr>
                <w:color w:val="000000" w:themeColor="text1"/>
              </w:rPr>
              <w:lastRenderedPageBreak/>
              <w:t xml:space="preserve">Глубина зоны заражения, </w:t>
            </w:r>
            <w:proofErr w:type="gramStart"/>
            <w:r w:rsidRPr="00204181">
              <w:rPr>
                <w:color w:val="000000" w:themeColor="text1"/>
              </w:rPr>
              <w:t>км</w:t>
            </w:r>
            <w:proofErr w:type="gramEnd"/>
            <w:r w:rsidRPr="00204181">
              <w:rPr>
                <w:color w:val="000000" w:themeColor="text1"/>
              </w:rPr>
              <w:t>.</w:t>
            </w:r>
          </w:p>
        </w:tc>
      </w:tr>
      <w:tr w:rsidR="003B79F1" w:rsidRPr="00204181" w:rsidTr="001801C8">
        <w:trPr>
          <w:jc w:val="right"/>
        </w:trPr>
        <w:tc>
          <w:tcPr>
            <w:tcW w:w="1843" w:type="dxa"/>
            <w:shd w:val="clear" w:color="auto" w:fill="auto"/>
            <w:vAlign w:val="center"/>
          </w:tcPr>
          <w:p w:rsidR="00F66153" w:rsidRPr="00204181" w:rsidRDefault="00F66153" w:rsidP="00F66153">
            <w:pPr>
              <w:rPr>
                <w:color w:val="000000" w:themeColor="text1"/>
              </w:rPr>
            </w:pPr>
            <w:r w:rsidRPr="00204181">
              <w:rPr>
                <w:color w:val="000000" w:themeColor="text1"/>
              </w:rPr>
              <w:t>Первичным облаком</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0,018</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0,025</w:t>
            </w:r>
          </w:p>
        </w:tc>
        <w:tc>
          <w:tcPr>
            <w:tcW w:w="90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0,026</w:t>
            </w:r>
          </w:p>
        </w:tc>
        <w:tc>
          <w:tcPr>
            <w:tcW w:w="80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0,036</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0,038</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0,043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0,076</w:t>
            </w:r>
          </w:p>
        </w:tc>
      </w:tr>
      <w:tr w:rsidR="003B79F1" w:rsidRPr="00204181" w:rsidTr="001801C8">
        <w:trPr>
          <w:jc w:val="right"/>
        </w:trPr>
        <w:tc>
          <w:tcPr>
            <w:tcW w:w="1843" w:type="dxa"/>
            <w:shd w:val="clear" w:color="auto" w:fill="auto"/>
            <w:vAlign w:val="center"/>
          </w:tcPr>
          <w:p w:rsidR="00F66153" w:rsidRPr="00204181" w:rsidRDefault="00F66153" w:rsidP="00F66153">
            <w:pPr>
              <w:rPr>
                <w:color w:val="000000" w:themeColor="text1"/>
              </w:rPr>
            </w:pPr>
            <w:r w:rsidRPr="00204181">
              <w:rPr>
                <w:color w:val="000000" w:themeColor="text1"/>
              </w:rPr>
              <w:t>Вторичным облаком</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0,67</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0,82</w:t>
            </w:r>
          </w:p>
        </w:tc>
        <w:tc>
          <w:tcPr>
            <w:tcW w:w="90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0,84</w:t>
            </w:r>
          </w:p>
        </w:tc>
        <w:tc>
          <w:tcPr>
            <w:tcW w:w="80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0,91</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1,33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1,46</w:t>
            </w:r>
          </w:p>
        </w:tc>
      </w:tr>
      <w:tr w:rsidR="003B79F1" w:rsidRPr="00204181" w:rsidTr="001801C8">
        <w:trPr>
          <w:jc w:val="right"/>
        </w:trPr>
        <w:tc>
          <w:tcPr>
            <w:tcW w:w="1843" w:type="dxa"/>
            <w:tcBorders>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Полная</w:t>
            </w:r>
          </w:p>
        </w:tc>
        <w:tc>
          <w:tcPr>
            <w:tcW w:w="85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0,68</w:t>
            </w:r>
          </w:p>
        </w:tc>
        <w:tc>
          <w:tcPr>
            <w:tcW w:w="850"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0,83</w:t>
            </w:r>
          </w:p>
        </w:tc>
        <w:tc>
          <w:tcPr>
            <w:tcW w:w="900"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0,86</w:t>
            </w:r>
          </w:p>
        </w:tc>
        <w:tc>
          <w:tcPr>
            <w:tcW w:w="80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0,93</w:t>
            </w:r>
          </w:p>
        </w:tc>
        <w:tc>
          <w:tcPr>
            <w:tcW w:w="85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1,02</w:t>
            </w:r>
          </w:p>
        </w:tc>
        <w:tc>
          <w:tcPr>
            <w:tcW w:w="850"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1,05</w:t>
            </w:r>
          </w:p>
        </w:tc>
        <w:tc>
          <w:tcPr>
            <w:tcW w:w="85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1,12</w:t>
            </w:r>
          </w:p>
        </w:tc>
        <w:tc>
          <w:tcPr>
            <w:tcW w:w="850"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1,34</w:t>
            </w:r>
          </w:p>
        </w:tc>
        <w:tc>
          <w:tcPr>
            <w:tcW w:w="851" w:type="dxa"/>
            <w:tcBorders>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1,5</w:t>
            </w:r>
          </w:p>
        </w:tc>
      </w:tr>
      <w:tr w:rsidR="003B79F1" w:rsidRPr="00204181" w:rsidTr="001801C8">
        <w:trPr>
          <w:jc w:val="right"/>
        </w:trPr>
        <w:tc>
          <w:tcPr>
            <w:tcW w:w="1843" w:type="dxa"/>
            <w:tcBorders>
              <w:top w:val="single" w:sz="4" w:space="0" w:color="auto"/>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 xml:space="preserve">Глубина зоны заражения АХОВ за 1 час, </w:t>
            </w:r>
            <w:proofErr w:type="gramStart"/>
            <w:r w:rsidRPr="00204181">
              <w:rPr>
                <w:color w:val="000000" w:themeColor="text1"/>
              </w:rPr>
              <w:t>км</w:t>
            </w:r>
            <w:proofErr w:type="gramEnd"/>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0,68</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0,83</w:t>
            </w:r>
          </w:p>
        </w:tc>
        <w:tc>
          <w:tcPr>
            <w:tcW w:w="90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0,86</w:t>
            </w:r>
          </w:p>
        </w:tc>
        <w:tc>
          <w:tcPr>
            <w:tcW w:w="80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0,93</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1,02</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1,05</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1,12</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1,34</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1,5</w:t>
            </w:r>
          </w:p>
        </w:tc>
      </w:tr>
      <w:tr w:rsidR="003B79F1" w:rsidRPr="00204181" w:rsidTr="001801C8">
        <w:trPr>
          <w:jc w:val="right"/>
        </w:trPr>
        <w:tc>
          <w:tcPr>
            <w:tcW w:w="1843" w:type="dxa"/>
            <w:tcBorders>
              <w:top w:val="single" w:sz="4" w:space="0" w:color="auto"/>
              <w:bottom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 xml:space="preserve">Предельно возможная глубина зоны заражения АХОВ, </w:t>
            </w:r>
            <w:proofErr w:type="gramStart"/>
            <w:r w:rsidRPr="00204181">
              <w:rPr>
                <w:color w:val="000000" w:themeColor="text1"/>
              </w:rPr>
              <w:t>км</w:t>
            </w:r>
            <w:proofErr w:type="gramEnd"/>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0,79</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0,95</w:t>
            </w:r>
          </w:p>
        </w:tc>
        <w:tc>
          <w:tcPr>
            <w:tcW w:w="90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0,97</w:t>
            </w:r>
          </w:p>
        </w:tc>
        <w:tc>
          <w:tcPr>
            <w:tcW w:w="80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1,06</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1,18</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1,21</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1,29</w:t>
            </w:r>
          </w:p>
        </w:tc>
        <w:tc>
          <w:tcPr>
            <w:tcW w:w="850"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1,51</w:t>
            </w:r>
          </w:p>
        </w:tc>
        <w:tc>
          <w:tcPr>
            <w:tcW w:w="851" w:type="dxa"/>
            <w:tcBorders>
              <w:top w:val="single" w:sz="4" w:space="0" w:color="auto"/>
              <w:bottom w:val="single" w:sz="4" w:space="0" w:color="auto"/>
            </w:tcBorders>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w:t>
            </w:r>
          </w:p>
        </w:tc>
      </w:tr>
      <w:tr w:rsidR="003B79F1" w:rsidRPr="00204181" w:rsidTr="001801C8">
        <w:trPr>
          <w:jc w:val="right"/>
        </w:trPr>
        <w:tc>
          <w:tcPr>
            <w:tcW w:w="9498" w:type="dxa"/>
            <w:gridSpan w:val="10"/>
            <w:tcBorders>
              <w:top w:val="single" w:sz="4" w:space="0" w:color="auto"/>
            </w:tcBorders>
            <w:shd w:val="clear" w:color="auto" w:fill="auto"/>
            <w:vAlign w:val="center"/>
          </w:tcPr>
          <w:p w:rsidR="000D18F8" w:rsidRPr="00204181" w:rsidRDefault="000D18F8" w:rsidP="00F66153">
            <w:pPr>
              <w:jc w:val="center"/>
              <w:rPr>
                <w:color w:val="000000" w:themeColor="text1"/>
                <w:sz w:val="22"/>
                <w:szCs w:val="22"/>
              </w:rPr>
            </w:pPr>
            <w:r w:rsidRPr="00204181">
              <w:rPr>
                <w:color w:val="000000" w:themeColor="text1"/>
              </w:rPr>
              <w:t>Площадь зоны заражения облаком АХОВ, км</w:t>
            </w:r>
            <w:proofErr w:type="gramStart"/>
            <w:r w:rsidRPr="00204181">
              <w:rPr>
                <w:color w:val="000000" w:themeColor="text1"/>
              </w:rPr>
              <w:t>2</w:t>
            </w:r>
            <w:proofErr w:type="gramEnd"/>
          </w:p>
        </w:tc>
      </w:tr>
      <w:tr w:rsidR="003B79F1" w:rsidRPr="00204181" w:rsidTr="001801C8">
        <w:trPr>
          <w:jc w:val="right"/>
        </w:trPr>
        <w:tc>
          <w:tcPr>
            <w:tcW w:w="1843" w:type="dxa"/>
            <w:shd w:val="clear" w:color="auto" w:fill="auto"/>
            <w:vAlign w:val="center"/>
          </w:tcPr>
          <w:p w:rsidR="00F66153" w:rsidRPr="00204181" w:rsidRDefault="00F66153" w:rsidP="00F66153">
            <w:pPr>
              <w:rPr>
                <w:color w:val="000000" w:themeColor="text1"/>
              </w:rPr>
            </w:pPr>
            <w:r w:rsidRPr="00204181">
              <w:rPr>
                <w:color w:val="000000" w:themeColor="text1"/>
              </w:rPr>
              <w:t>Возможная</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0,73</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1,08</w:t>
            </w:r>
          </w:p>
        </w:tc>
        <w:tc>
          <w:tcPr>
            <w:tcW w:w="90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1,15</w:t>
            </w:r>
          </w:p>
        </w:tc>
        <w:tc>
          <w:tcPr>
            <w:tcW w:w="80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1,36</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1,65</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1,73</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1,98</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2,89</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3,55</w:t>
            </w:r>
          </w:p>
        </w:tc>
      </w:tr>
      <w:tr w:rsidR="003B79F1" w:rsidRPr="00204181" w:rsidTr="001801C8">
        <w:trPr>
          <w:jc w:val="right"/>
        </w:trPr>
        <w:tc>
          <w:tcPr>
            <w:tcW w:w="1843" w:type="dxa"/>
            <w:shd w:val="clear" w:color="auto" w:fill="auto"/>
            <w:vAlign w:val="center"/>
          </w:tcPr>
          <w:p w:rsidR="00F66153" w:rsidRPr="00204181" w:rsidRDefault="00F66153" w:rsidP="00F66153">
            <w:pPr>
              <w:rPr>
                <w:color w:val="000000" w:themeColor="text1"/>
              </w:rPr>
            </w:pPr>
            <w:r w:rsidRPr="00204181">
              <w:rPr>
                <w:color w:val="000000" w:themeColor="text1"/>
              </w:rPr>
              <w:t>Фактическая</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0,038</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0,056</w:t>
            </w:r>
          </w:p>
        </w:tc>
        <w:tc>
          <w:tcPr>
            <w:tcW w:w="90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0,059</w:t>
            </w:r>
          </w:p>
        </w:tc>
        <w:tc>
          <w:tcPr>
            <w:tcW w:w="80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0,07</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0,085</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0,089</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w:t>
            </w:r>
          </w:p>
        </w:tc>
        <w:tc>
          <w:tcPr>
            <w:tcW w:w="850"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0,15</w:t>
            </w:r>
          </w:p>
        </w:tc>
        <w:tc>
          <w:tcPr>
            <w:tcW w:w="851" w:type="dxa"/>
            <w:shd w:val="clear" w:color="auto" w:fill="auto"/>
            <w:vAlign w:val="center"/>
          </w:tcPr>
          <w:p w:rsidR="00F66153" w:rsidRPr="00204181" w:rsidRDefault="00F66153" w:rsidP="00F66153">
            <w:pPr>
              <w:jc w:val="center"/>
              <w:rPr>
                <w:color w:val="000000" w:themeColor="text1"/>
                <w:sz w:val="22"/>
                <w:szCs w:val="22"/>
              </w:rPr>
            </w:pPr>
            <w:r w:rsidRPr="00204181">
              <w:rPr>
                <w:color w:val="000000" w:themeColor="text1"/>
                <w:sz w:val="22"/>
                <w:szCs w:val="22"/>
              </w:rPr>
              <w:t>0,18</w:t>
            </w:r>
          </w:p>
        </w:tc>
      </w:tr>
    </w:tbl>
    <w:p w:rsidR="00F66153" w:rsidRPr="00204181" w:rsidRDefault="00F66153" w:rsidP="00F66153">
      <w:pPr>
        <w:ind w:firstLine="709"/>
        <w:jc w:val="both"/>
        <w:rPr>
          <w:b/>
          <w:color w:val="000000" w:themeColor="text1"/>
          <w:sz w:val="26"/>
          <w:szCs w:val="26"/>
        </w:rPr>
      </w:pPr>
      <w:r w:rsidRPr="00204181">
        <w:rPr>
          <w:b/>
          <w:color w:val="000000" w:themeColor="text1"/>
          <w:sz w:val="26"/>
          <w:szCs w:val="26"/>
        </w:rPr>
        <w:t>Выводы</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F66153" w:rsidRPr="00204181" w:rsidRDefault="00F66153" w:rsidP="00161954">
      <w:pPr>
        <w:numPr>
          <w:ilvl w:val="0"/>
          <w:numId w:val="20"/>
        </w:numPr>
        <w:suppressAutoHyphens w:val="0"/>
        <w:spacing w:line="276" w:lineRule="auto"/>
        <w:ind w:left="1134"/>
        <w:jc w:val="both"/>
        <w:rPr>
          <w:color w:val="000000" w:themeColor="text1"/>
          <w:sz w:val="26"/>
          <w:szCs w:val="26"/>
        </w:rPr>
      </w:pPr>
      <w:r w:rsidRPr="00204181">
        <w:rPr>
          <w:color w:val="000000" w:themeColor="text1"/>
          <w:sz w:val="26"/>
          <w:szCs w:val="26"/>
        </w:rPr>
        <w:t xml:space="preserve"> в радиусе 5 км при аварии на </w:t>
      </w:r>
      <w:r w:rsidR="000D18F8" w:rsidRPr="00204181">
        <w:rPr>
          <w:color w:val="000000" w:themeColor="text1"/>
          <w:sz w:val="26"/>
          <w:szCs w:val="26"/>
        </w:rPr>
        <w:t>автомобильной</w:t>
      </w:r>
      <w:r w:rsidRPr="00204181">
        <w:rPr>
          <w:color w:val="000000" w:themeColor="text1"/>
          <w:sz w:val="26"/>
          <w:szCs w:val="26"/>
        </w:rPr>
        <w:t xml:space="preserve"> дороге пары аммиака и соляной кислоты;</w:t>
      </w:r>
    </w:p>
    <w:p w:rsidR="00F66153" w:rsidRPr="00204181" w:rsidRDefault="00F66153" w:rsidP="00161954">
      <w:pPr>
        <w:numPr>
          <w:ilvl w:val="0"/>
          <w:numId w:val="20"/>
        </w:numPr>
        <w:suppressAutoHyphens w:val="0"/>
        <w:spacing w:line="276" w:lineRule="auto"/>
        <w:ind w:left="1134"/>
        <w:jc w:val="both"/>
        <w:rPr>
          <w:color w:val="000000" w:themeColor="text1"/>
          <w:sz w:val="26"/>
          <w:szCs w:val="26"/>
        </w:rPr>
      </w:pPr>
      <w:r w:rsidRPr="00204181">
        <w:rPr>
          <w:color w:val="000000" w:themeColor="text1"/>
          <w:sz w:val="26"/>
          <w:szCs w:val="26"/>
        </w:rPr>
        <w:t>Ожидаемые потери граждан без средств индивидуальной защиты могут составить:</w:t>
      </w:r>
    </w:p>
    <w:p w:rsidR="00F66153" w:rsidRPr="00204181" w:rsidRDefault="00F66153" w:rsidP="00161954">
      <w:pPr>
        <w:numPr>
          <w:ilvl w:val="0"/>
          <w:numId w:val="20"/>
        </w:numPr>
        <w:suppressAutoHyphens w:val="0"/>
        <w:spacing w:line="276" w:lineRule="auto"/>
        <w:ind w:left="1134"/>
        <w:jc w:val="both"/>
        <w:rPr>
          <w:color w:val="000000" w:themeColor="text1"/>
          <w:sz w:val="26"/>
          <w:szCs w:val="26"/>
        </w:rPr>
      </w:pPr>
      <w:r w:rsidRPr="00204181">
        <w:rPr>
          <w:color w:val="000000" w:themeColor="text1"/>
          <w:sz w:val="26"/>
          <w:szCs w:val="26"/>
        </w:rPr>
        <w:t xml:space="preserve"> безвозвратные потери - 10%;</w:t>
      </w:r>
    </w:p>
    <w:p w:rsidR="00F66153" w:rsidRPr="00204181" w:rsidRDefault="00F66153" w:rsidP="00161954">
      <w:pPr>
        <w:numPr>
          <w:ilvl w:val="0"/>
          <w:numId w:val="20"/>
        </w:numPr>
        <w:suppressAutoHyphens w:val="0"/>
        <w:spacing w:line="276" w:lineRule="auto"/>
        <w:ind w:left="1134"/>
        <w:jc w:val="both"/>
        <w:rPr>
          <w:color w:val="000000" w:themeColor="text1"/>
          <w:sz w:val="26"/>
          <w:szCs w:val="26"/>
        </w:rPr>
      </w:pPr>
      <w:r w:rsidRPr="00204181">
        <w:rPr>
          <w:color w:val="000000" w:themeColor="text1"/>
          <w:sz w:val="26"/>
          <w:szCs w:val="26"/>
        </w:rPr>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F66153" w:rsidRPr="00204181" w:rsidRDefault="00F66153" w:rsidP="00161954">
      <w:pPr>
        <w:numPr>
          <w:ilvl w:val="0"/>
          <w:numId w:val="20"/>
        </w:numPr>
        <w:suppressAutoHyphens w:val="0"/>
        <w:spacing w:line="276" w:lineRule="auto"/>
        <w:ind w:left="1134"/>
        <w:jc w:val="both"/>
        <w:rPr>
          <w:color w:val="000000" w:themeColor="text1"/>
          <w:sz w:val="26"/>
          <w:szCs w:val="26"/>
        </w:rPr>
      </w:pPr>
      <w:r w:rsidRPr="00204181">
        <w:rPr>
          <w:color w:val="000000" w:themeColor="text1"/>
          <w:sz w:val="26"/>
          <w:szCs w:val="26"/>
        </w:rPr>
        <w:t xml:space="preserve"> санитарные потери легкой формы тяжести - 20%;</w:t>
      </w:r>
    </w:p>
    <w:p w:rsidR="00F66153" w:rsidRPr="00204181" w:rsidRDefault="00F66153" w:rsidP="00161954">
      <w:pPr>
        <w:numPr>
          <w:ilvl w:val="0"/>
          <w:numId w:val="20"/>
        </w:numPr>
        <w:suppressAutoHyphens w:val="0"/>
        <w:spacing w:line="276" w:lineRule="auto"/>
        <w:ind w:left="1134"/>
        <w:jc w:val="both"/>
        <w:rPr>
          <w:color w:val="000000" w:themeColor="text1"/>
          <w:sz w:val="26"/>
          <w:szCs w:val="26"/>
        </w:rPr>
      </w:pPr>
      <w:r w:rsidRPr="00204181">
        <w:rPr>
          <w:color w:val="000000" w:themeColor="text1"/>
          <w:sz w:val="26"/>
          <w:szCs w:val="26"/>
        </w:rPr>
        <w:t xml:space="preserve"> пороговые воздействия - 55%.</w:t>
      </w:r>
    </w:p>
    <w:p w:rsidR="00F66153" w:rsidRPr="00204181" w:rsidRDefault="00F66153" w:rsidP="00D85D94">
      <w:pPr>
        <w:spacing w:line="276" w:lineRule="auto"/>
        <w:ind w:firstLine="709"/>
        <w:jc w:val="both"/>
        <w:rPr>
          <w:b/>
          <w:color w:val="000000" w:themeColor="text1"/>
          <w:sz w:val="26"/>
          <w:szCs w:val="26"/>
        </w:rPr>
      </w:pPr>
      <w:r w:rsidRPr="00204181">
        <w:rPr>
          <w:b/>
          <w:color w:val="000000" w:themeColor="text1"/>
          <w:sz w:val="26"/>
          <w:szCs w:val="26"/>
        </w:rPr>
        <w:t>Аварии на транспортных магистралях</w:t>
      </w:r>
    </w:p>
    <w:p w:rsidR="00F66153" w:rsidRPr="00204181" w:rsidRDefault="00F66153" w:rsidP="00D85D94">
      <w:pPr>
        <w:spacing w:line="276" w:lineRule="auto"/>
        <w:ind w:firstLine="708"/>
        <w:jc w:val="both"/>
        <w:rPr>
          <w:rFonts w:eastAsia="Arial"/>
          <w:color w:val="000000" w:themeColor="text1"/>
          <w:sz w:val="26"/>
          <w:szCs w:val="26"/>
        </w:rPr>
      </w:pPr>
      <w:r w:rsidRPr="00204181">
        <w:rPr>
          <w:rFonts w:eastAsia="Arial"/>
          <w:color w:val="000000" w:themeColor="text1"/>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204181"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204181">
        <w:rPr>
          <w:rFonts w:eastAsia="Arial"/>
          <w:color w:val="000000" w:themeColor="text1"/>
          <w:sz w:val="26"/>
          <w:szCs w:val="26"/>
        </w:rPr>
        <w:t>разлив (утечка) из цистерны ГСМ, СУГ;</w:t>
      </w:r>
    </w:p>
    <w:p w:rsidR="00F66153" w:rsidRPr="00204181"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204181">
        <w:rPr>
          <w:rFonts w:eastAsia="Arial"/>
          <w:color w:val="000000" w:themeColor="text1"/>
          <w:sz w:val="26"/>
          <w:szCs w:val="26"/>
        </w:rPr>
        <w:t>образование зоны разлива ГСМ, СУГ (последующая зона пожара);</w:t>
      </w:r>
    </w:p>
    <w:p w:rsidR="00F66153" w:rsidRPr="00204181"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204181">
        <w:rPr>
          <w:rFonts w:eastAsia="Arial"/>
          <w:color w:val="000000" w:themeColor="text1"/>
          <w:sz w:val="26"/>
          <w:szCs w:val="26"/>
        </w:rPr>
        <w:t>образование зоны взрывоопасных концентраций с последующим</w:t>
      </w:r>
      <w:r w:rsidRPr="00204181">
        <w:rPr>
          <w:color w:val="000000" w:themeColor="text1"/>
          <w:sz w:val="26"/>
          <w:szCs w:val="26"/>
        </w:rPr>
        <w:t xml:space="preserve"> взрывом ТВС (зона </w:t>
      </w:r>
      <w:r w:rsidRPr="00204181">
        <w:rPr>
          <w:rFonts w:eastAsia="Arial"/>
          <w:color w:val="000000" w:themeColor="text1"/>
          <w:sz w:val="26"/>
          <w:szCs w:val="26"/>
        </w:rPr>
        <w:t>мгновенного поражения от пожара вспышки);</w:t>
      </w:r>
    </w:p>
    <w:p w:rsidR="00F66153" w:rsidRPr="00204181"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204181">
        <w:rPr>
          <w:rFonts w:eastAsia="Arial"/>
          <w:color w:val="000000" w:themeColor="text1"/>
          <w:sz w:val="26"/>
          <w:szCs w:val="26"/>
        </w:rPr>
        <w:t>образование зоны избыточного давления от воздушной ударной волны;</w:t>
      </w:r>
    </w:p>
    <w:p w:rsidR="00F66153" w:rsidRPr="00204181"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204181">
        <w:rPr>
          <w:rFonts w:eastAsia="Arial"/>
          <w:color w:val="000000" w:themeColor="text1"/>
          <w:sz w:val="26"/>
          <w:szCs w:val="26"/>
        </w:rPr>
        <w:t>образование зоны опасных тепловых нагрузок при горении ГСМ на площади разлива.</w:t>
      </w:r>
    </w:p>
    <w:p w:rsidR="00F66153" w:rsidRPr="00204181" w:rsidRDefault="00F66153" w:rsidP="00161954">
      <w:pPr>
        <w:suppressAutoHyphens w:val="0"/>
        <w:spacing w:line="276" w:lineRule="auto"/>
        <w:ind w:left="774"/>
        <w:jc w:val="both"/>
        <w:rPr>
          <w:rFonts w:eastAsia="Arial"/>
          <w:color w:val="000000" w:themeColor="text1"/>
          <w:sz w:val="26"/>
          <w:szCs w:val="26"/>
        </w:rPr>
      </w:pPr>
      <w:r w:rsidRPr="00204181">
        <w:rPr>
          <w:rFonts w:eastAsia="Arial"/>
          <w:color w:val="000000" w:themeColor="text1"/>
          <w:sz w:val="26"/>
          <w:szCs w:val="26"/>
        </w:rPr>
        <w:t xml:space="preserve">В качестве поражающих факторов были рассмотрены: </w:t>
      </w:r>
    </w:p>
    <w:p w:rsidR="00F66153" w:rsidRPr="00204181"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204181">
        <w:rPr>
          <w:rFonts w:eastAsia="Arial"/>
          <w:color w:val="000000" w:themeColor="text1"/>
          <w:sz w:val="26"/>
          <w:szCs w:val="26"/>
        </w:rPr>
        <w:t>воздушная ударная волна;</w:t>
      </w:r>
    </w:p>
    <w:p w:rsidR="00F66153" w:rsidRPr="00204181" w:rsidRDefault="00F66153" w:rsidP="00161954">
      <w:pPr>
        <w:numPr>
          <w:ilvl w:val="0"/>
          <w:numId w:val="20"/>
        </w:numPr>
        <w:suppressAutoHyphens w:val="0"/>
        <w:spacing w:line="276" w:lineRule="auto"/>
        <w:ind w:left="1134"/>
        <w:jc w:val="both"/>
        <w:rPr>
          <w:rFonts w:eastAsia="Arial"/>
          <w:color w:val="000000" w:themeColor="text1"/>
          <w:sz w:val="26"/>
          <w:szCs w:val="26"/>
        </w:rPr>
      </w:pPr>
      <w:r w:rsidRPr="00204181">
        <w:rPr>
          <w:rFonts w:eastAsia="Arial"/>
          <w:color w:val="000000" w:themeColor="text1"/>
          <w:sz w:val="26"/>
          <w:szCs w:val="26"/>
        </w:rPr>
        <w:lastRenderedPageBreak/>
        <w:t xml:space="preserve">тепловое излучение огневых шаров (пламени вспышки) и горящих разлитий. </w:t>
      </w:r>
    </w:p>
    <w:p w:rsidR="00F66153" w:rsidRPr="00204181" w:rsidRDefault="00F66153" w:rsidP="00D85D94">
      <w:pPr>
        <w:spacing w:line="276" w:lineRule="auto"/>
        <w:ind w:firstLine="708"/>
        <w:jc w:val="both"/>
        <w:rPr>
          <w:rFonts w:eastAsia="Arial"/>
          <w:color w:val="000000" w:themeColor="text1"/>
          <w:sz w:val="26"/>
          <w:szCs w:val="26"/>
        </w:rPr>
      </w:pPr>
      <w:r w:rsidRPr="00204181">
        <w:rPr>
          <w:rFonts w:eastAsia="Arial"/>
          <w:color w:val="000000" w:themeColor="text1"/>
          <w:sz w:val="26"/>
          <w:szCs w:val="26"/>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w:t>
      </w:r>
      <w:r w:rsidR="00F55A7B" w:rsidRPr="00204181">
        <w:rPr>
          <w:rFonts w:eastAsia="Arial"/>
          <w:color w:val="000000" w:themeColor="text1"/>
          <w:sz w:val="26"/>
          <w:szCs w:val="26"/>
        </w:rPr>
        <w:t>«</w:t>
      </w:r>
      <w:r w:rsidRPr="00204181">
        <w:rPr>
          <w:rFonts w:eastAsia="Arial"/>
          <w:color w:val="000000" w:themeColor="text1"/>
          <w:sz w:val="26"/>
          <w:szCs w:val="26"/>
        </w:rPr>
        <w:t xml:space="preserve">Методика оценки последствий аварий на </w:t>
      </w:r>
      <w:proofErr w:type="spellStart"/>
      <w:r w:rsidRPr="00204181">
        <w:rPr>
          <w:rFonts w:eastAsia="Arial"/>
          <w:color w:val="000000" w:themeColor="text1"/>
          <w:sz w:val="26"/>
          <w:szCs w:val="26"/>
        </w:rPr>
        <w:t>пожаро</w:t>
      </w:r>
      <w:proofErr w:type="spellEnd"/>
      <w:r w:rsidRPr="00204181">
        <w:rPr>
          <w:rFonts w:eastAsia="Arial"/>
          <w:color w:val="000000" w:themeColor="text1"/>
          <w:sz w:val="26"/>
          <w:szCs w:val="26"/>
        </w:rPr>
        <w:t xml:space="preserve"> - взрывоопасных объектах</w:t>
      </w:r>
      <w:r w:rsidR="00F55A7B" w:rsidRPr="00204181">
        <w:rPr>
          <w:rFonts w:eastAsia="Arial"/>
          <w:color w:val="000000" w:themeColor="text1"/>
          <w:sz w:val="26"/>
          <w:szCs w:val="26"/>
        </w:rPr>
        <w:t>»</w:t>
      </w:r>
      <w:r w:rsidRPr="00204181">
        <w:rPr>
          <w:rFonts w:eastAsia="Arial"/>
          <w:color w:val="000000" w:themeColor="text1"/>
          <w:sz w:val="26"/>
          <w:szCs w:val="26"/>
        </w:rPr>
        <w:t xml:space="preserve"> (</w:t>
      </w:r>
      <w:r w:rsidR="00F55A7B" w:rsidRPr="00204181">
        <w:rPr>
          <w:rFonts w:eastAsia="Arial"/>
          <w:color w:val="000000" w:themeColor="text1"/>
          <w:sz w:val="26"/>
          <w:szCs w:val="26"/>
        </w:rPr>
        <w:t>«</w:t>
      </w:r>
      <w:r w:rsidRPr="00204181">
        <w:rPr>
          <w:rFonts w:eastAsia="Arial"/>
          <w:color w:val="000000" w:themeColor="text1"/>
          <w:sz w:val="26"/>
          <w:szCs w:val="26"/>
        </w:rPr>
        <w:t>Сборник методик по прогнозированию возможных аварий, катастроф, стихийных бедствий в ЧС</w:t>
      </w:r>
      <w:r w:rsidR="00F55A7B" w:rsidRPr="00204181">
        <w:rPr>
          <w:rFonts w:eastAsia="Arial"/>
          <w:color w:val="000000" w:themeColor="text1"/>
          <w:sz w:val="26"/>
          <w:szCs w:val="26"/>
        </w:rPr>
        <w:t>»</w:t>
      </w:r>
      <w:r w:rsidRPr="00204181">
        <w:rPr>
          <w:rFonts w:eastAsia="Arial"/>
          <w:color w:val="000000" w:themeColor="text1"/>
          <w:sz w:val="26"/>
          <w:szCs w:val="26"/>
        </w:rPr>
        <w:t>, книга 2, МЧС России, 1994).</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204181" w:rsidRDefault="00F66153" w:rsidP="00F66153">
      <w:pPr>
        <w:ind w:firstLine="709"/>
        <w:jc w:val="center"/>
        <w:rPr>
          <w:b/>
          <w:color w:val="000000" w:themeColor="text1"/>
          <w:sz w:val="26"/>
          <w:szCs w:val="26"/>
        </w:rPr>
      </w:pPr>
      <w:r w:rsidRPr="00204181">
        <w:rPr>
          <w:b/>
          <w:color w:val="000000" w:themeColor="text1"/>
          <w:sz w:val="26"/>
          <w:szCs w:val="26"/>
        </w:rPr>
        <w:t>Характеристика действия ударной волны</w:t>
      </w:r>
    </w:p>
    <w:p w:rsidR="00161954" w:rsidRPr="00204181" w:rsidRDefault="00161954" w:rsidP="00161954">
      <w:pPr>
        <w:pStyle w:val="afff4"/>
        <w:jc w:val="right"/>
        <w:rPr>
          <w:i/>
          <w:color w:val="000000" w:themeColor="text1"/>
          <w:lang w:val="ru-RU"/>
        </w:rPr>
      </w:pPr>
      <w:r w:rsidRPr="00204181">
        <w:rPr>
          <w:i/>
          <w:color w:val="000000" w:themeColor="text1"/>
          <w:lang w:val="ru-RU"/>
        </w:rPr>
        <w:t xml:space="preserve">Таблица </w:t>
      </w:r>
      <w:r w:rsidR="00F93049">
        <w:rPr>
          <w:i/>
          <w:color w:val="000000" w:themeColor="text1"/>
          <w:lang w:val="ru-RU"/>
        </w:rPr>
        <w:t>3</w:t>
      </w:r>
      <w:r w:rsidR="00E60ED4">
        <w:rPr>
          <w:i/>
          <w:color w:val="000000" w:themeColor="text1"/>
          <w:lang w:val="ru-RU"/>
        </w:rPr>
        <w:t>2</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3B79F1" w:rsidRPr="00204181" w:rsidTr="00161954">
        <w:trPr>
          <w:cantSplit/>
          <w:trHeight w:val="132"/>
        </w:trPr>
        <w:tc>
          <w:tcPr>
            <w:tcW w:w="5245" w:type="dxa"/>
            <w:shd w:val="clear" w:color="auto" w:fill="auto"/>
            <w:vAlign w:val="center"/>
          </w:tcPr>
          <w:p w:rsidR="00F66153" w:rsidRPr="00204181" w:rsidRDefault="00F66153" w:rsidP="00F66153">
            <w:pPr>
              <w:jc w:val="center"/>
              <w:rPr>
                <w:b/>
                <w:color w:val="000000" w:themeColor="text1"/>
              </w:rPr>
            </w:pPr>
            <w:r w:rsidRPr="00204181">
              <w:rPr>
                <w:b/>
                <w:color w:val="000000" w:themeColor="text1"/>
              </w:rPr>
              <w:br w:type="page"/>
              <w:t>Характеристика действия ударной волны</w:t>
            </w:r>
          </w:p>
        </w:tc>
        <w:tc>
          <w:tcPr>
            <w:tcW w:w="1275" w:type="dxa"/>
            <w:shd w:val="clear" w:color="auto" w:fill="auto"/>
            <w:vAlign w:val="center"/>
          </w:tcPr>
          <w:p w:rsidR="00F66153" w:rsidRPr="00204181" w:rsidRDefault="00F66153" w:rsidP="00F66153">
            <w:pPr>
              <w:jc w:val="center"/>
              <w:rPr>
                <w:b/>
                <w:color w:val="000000" w:themeColor="text1"/>
              </w:rPr>
            </w:pPr>
            <w:r w:rsidRPr="00204181">
              <w:rPr>
                <w:b/>
                <w:color w:val="000000" w:themeColor="text1"/>
              </w:rPr>
              <w:t>I, Па *</w:t>
            </w:r>
            <w:proofErr w:type="gramStart"/>
            <w:r w:rsidRPr="00204181">
              <w:rPr>
                <w:b/>
                <w:color w:val="000000" w:themeColor="text1"/>
              </w:rPr>
              <w:t>с</w:t>
            </w:r>
            <w:proofErr w:type="gramEnd"/>
          </w:p>
        </w:tc>
        <w:tc>
          <w:tcPr>
            <w:tcW w:w="1276" w:type="dxa"/>
            <w:shd w:val="clear" w:color="auto" w:fill="auto"/>
            <w:vAlign w:val="center"/>
          </w:tcPr>
          <w:p w:rsidR="00F66153" w:rsidRPr="00204181" w:rsidRDefault="00F66153" w:rsidP="00F66153">
            <w:pPr>
              <w:jc w:val="center"/>
              <w:rPr>
                <w:b/>
                <w:color w:val="000000" w:themeColor="text1"/>
              </w:rPr>
            </w:pPr>
            <w:proofErr w:type="gramStart"/>
            <w:r w:rsidRPr="00204181">
              <w:rPr>
                <w:b/>
                <w:color w:val="000000" w:themeColor="text1"/>
              </w:rPr>
              <w:t>Р</w:t>
            </w:r>
            <w:proofErr w:type="gramEnd"/>
            <w:r w:rsidRPr="00204181">
              <w:rPr>
                <w:b/>
                <w:color w:val="000000" w:themeColor="text1"/>
              </w:rPr>
              <w:t>, Па</w:t>
            </w:r>
          </w:p>
        </w:tc>
        <w:tc>
          <w:tcPr>
            <w:tcW w:w="1560" w:type="dxa"/>
            <w:shd w:val="clear" w:color="auto" w:fill="auto"/>
            <w:vAlign w:val="center"/>
          </w:tcPr>
          <w:p w:rsidR="00F66153" w:rsidRPr="00204181" w:rsidRDefault="00F66153" w:rsidP="00F66153">
            <w:pPr>
              <w:jc w:val="center"/>
              <w:rPr>
                <w:b/>
                <w:color w:val="000000" w:themeColor="text1"/>
              </w:rPr>
            </w:pPr>
            <w:r w:rsidRPr="00204181">
              <w:rPr>
                <w:b/>
                <w:color w:val="000000" w:themeColor="text1"/>
              </w:rPr>
              <w:t>k, Па</w:t>
            </w:r>
            <w:proofErr w:type="gramStart"/>
            <w:r w:rsidRPr="00204181">
              <w:rPr>
                <w:b/>
                <w:color w:val="000000" w:themeColor="text1"/>
              </w:rPr>
              <w:t>2</w:t>
            </w:r>
            <w:proofErr w:type="gramEnd"/>
            <w:r w:rsidRPr="00204181">
              <w:rPr>
                <w:b/>
                <w:color w:val="000000" w:themeColor="text1"/>
              </w:rPr>
              <w:t>*с</w:t>
            </w:r>
          </w:p>
        </w:tc>
      </w:tr>
      <w:tr w:rsidR="003B79F1" w:rsidRPr="00204181" w:rsidTr="00161954">
        <w:trPr>
          <w:cantSplit/>
          <w:trHeight w:val="132"/>
        </w:trPr>
        <w:tc>
          <w:tcPr>
            <w:tcW w:w="9356" w:type="dxa"/>
            <w:gridSpan w:val="4"/>
            <w:vAlign w:val="center"/>
          </w:tcPr>
          <w:p w:rsidR="00F66153" w:rsidRPr="00204181" w:rsidRDefault="00F66153" w:rsidP="00F66153">
            <w:pPr>
              <w:jc w:val="center"/>
              <w:rPr>
                <w:color w:val="000000" w:themeColor="text1"/>
              </w:rPr>
            </w:pPr>
            <w:r w:rsidRPr="00204181">
              <w:rPr>
                <w:color w:val="000000" w:themeColor="text1"/>
              </w:rPr>
              <w:t>Разрушение зданий</w:t>
            </w:r>
          </w:p>
        </w:tc>
      </w:tr>
      <w:tr w:rsidR="003B79F1" w:rsidRPr="00204181" w:rsidTr="00F66153">
        <w:trPr>
          <w:trHeight w:val="132"/>
        </w:trPr>
        <w:tc>
          <w:tcPr>
            <w:tcW w:w="5245" w:type="dxa"/>
            <w:vAlign w:val="center"/>
          </w:tcPr>
          <w:p w:rsidR="00F66153" w:rsidRPr="00204181" w:rsidRDefault="00F66153" w:rsidP="00F66153">
            <w:pPr>
              <w:rPr>
                <w:color w:val="000000" w:themeColor="text1"/>
              </w:rPr>
            </w:pPr>
            <w:r w:rsidRPr="00204181">
              <w:rPr>
                <w:color w:val="000000" w:themeColor="text1"/>
              </w:rPr>
              <w:t>Полное разрушение зданий</w:t>
            </w:r>
          </w:p>
        </w:tc>
        <w:tc>
          <w:tcPr>
            <w:tcW w:w="1275" w:type="dxa"/>
            <w:vAlign w:val="center"/>
          </w:tcPr>
          <w:p w:rsidR="00F66153" w:rsidRPr="00204181" w:rsidRDefault="00F66153" w:rsidP="00F66153">
            <w:pPr>
              <w:jc w:val="center"/>
              <w:rPr>
                <w:color w:val="000000" w:themeColor="text1"/>
              </w:rPr>
            </w:pPr>
            <w:r w:rsidRPr="00204181">
              <w:rPr>
                <w:color w:val="000000" w:themeColor="text1"/>
              </w:rPr>
              <w:t>770</w:t>
            </w:r>
          </w:p>
        </w:tc>
        <w:tc>
          <w:tcPr>
            <w:tcW w:w="1276" w:type="dxa"/>
            <w:vAlign w:val="center"/>
          </w:tcPr>
          <w:p w:rsidR="00F66153" w:rsidRPr="00204181" w:rsidRDefault="00F66153" w:rsidP="00F66153">
            <w:pPr>
              <w:jc w:val="center"/>
              <w:rPr>
                <w:color w:val="000000" w:themeColor="text1"/>
              </w:rPr>
            </w:pPr>
            <w:r w:rsidRPr="00204181">
              <w:rPr>
                <w:color w:val="000000" w:themeColor="text1"/>
              </w:rPr>
              <w:t>70100</w:t>
            </w:r>
          </w:p>
        </w:tc>
        <w:tc>
          <w:tcPr>
            <w:tcW w:w="1560" w:type="dxa"/>
            <w:vAlign w:val="center"/>
          </w:tcPr>
          <w:p w:rsidR="00F66153" w:rsidRPr="00204181" w:rsidRDefault="00F66153" w:rsidP="00F66153">
            <w:pPr>
              <w:jc w:val="center"/>
              <w:rPr>
                <w:color w:val="000000" w:themeColor="text1"/>
              </w:rPr>
            </w:pPr>
            <w:r w:rsidRPr="00204181">
              <w:rPr>
                <w:color w:val="000000" w:themeColor="text1"/>
              </w:rPr>
              <w:t>886100</w:t>
            </w:r>
          </w:p>
        </w:tc>
      </w:tr>
      <w:tr w:rsidR="003B79F1" w:rsidRPr="00204181" w:rsidTr="00F66153">
        <w:trPr>
          <w:trHeight w:val="647"/>
        </w:trPr>
        <w:tc>
          <w:tcPr>
            <w:tcW w:w="5245" w:type="dxa"/>
            <w:vAlign w:val="center"/>
          </w:tcPr>
          <w:p w:rsidR="00F66153" w:rsidRPr="00204181" w:rsidRDefault="00F66153" w:rsidP="00F66153">
            <w:pPr>
              <w:rPr>
                <w:color w:val="000000" w:themeColor="text1"/>
              </w:rPr>
            </w:pPr>
            <w:r w:rsidRPr="00204181">
              <w:rPr>
                <w:color w:val="000000" w:themeColor="text1"/>
              </w:rPr>
              <w:t>Граница области сильных разрушений - 50-75% стен разрушено или находятся на грани разрушения</w:t>
            </w:r>
          </w:p>
        </w:tc>
        <w:tc>
          <w:tcPr>
            <w:tcW w:w="1275" w:type="dxa"/>
            <w:vAlign w:val="center"/>
          </w:tcPr>
          <w:p w:rsidR="00F66153" w:rsidRPr="00204181" w:rsidRDefault="00F66153" w:rsidP="00F66153">
            <w:pPr>
              <w:jc w:val="center"/>
              <w:rPr>
                <w:color w:val="000000" w:themeColor="text1"/>
              </w:rPr>
            </w:pPr>
            <w:r w:rsidRPr="00204181">
              <w:rPr>
                <w:color w:val="000000" w:themeColor="text1"/>
              </w:rPr>
              <w:t>520</w:t>
            </w:r>
          </w:p>
        </w:tc>
        <w:tc>
          <w:tcPr>
            <w:tcW w:w="1276" w:type="dxa"/>
            <w:vAlign w:val="center"/>
          </w:tcPr>
          <w:p w:rsidR="00F66153" w:rsidRPr="00204181" w:rsidRDefault="00F66153" w:rsidP="00F66153">
            <w:pPr>
              <w:jc w:val="center"/>
              <w:rPr>
                <w:color w:val="000000" w:themeColor="text1"/>
              </w:rPr>
            </w:pPr>
            <w:r w:rsidRPr="00204181">
              <w:rPr>
                <w:color w:val="000000" w:themeColor="text1"/>
              </w:rPr>
              <w:t>34500</w:t>
            </w:r>
          </w:p>
        </w:tc>
        <w:tc>
          <w:tcPr>
            <w:tcW w:w="1560" w:type="dxa"/>
            <w:vAlign w:val="center"/>
          </w:tcPr>
          <w:p w:rsidR="00F66153" w:rsidRPr="00204181" w:rsidRDefault="00F66153" w:rsidP="00F66153">
            <w:pPr>
              <w:jc w:val="center"/>
              <w:rPr>
                <w:color w:val="000000" w:themeColor="text1"/>
              </w:rPr>
            </w:pPr>
            <w:r w:rsidRPr="00204181">
              <w:rPr>
                <w:color w:val="000000" w:themeColor="text1"/>
              </w:rPr>
              <w:t>541000</w:t>
            </w:r>
          </w:p>
        </w:tc>
      </w:tr>
      <w:tr w:rsidR="003B79F1" w:rsidRPr="00204181" w:rsidTr="00F66153">
        <w:trPr>
          <w:trHeight w:val="250"/>
        </w:trPr>
        <w:tc>
          <w:tcPr>
            <w:tcW w:w="5245" w:type="dxa"/>
            <w:vAlign w:val="center"/>
          </w:tcPr>
          <w:p w:rsidR="00F66153" w:rsidRPr="00204181" w:rsidRDefault="00F66153" w:rsidP="00F66153">
            <w:pPr>
              <w:rPr>
                <w:color w:val="000000" w:themeColor="text1"/>
              </w:rPr>
            </w:pPr>
            <w:r w:rsidRPr="00204181">
              <w:rPr>
                <w:color w:val="000000" w:themeColor="text1"/>
              </w:rPr>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204181" w:rsidRDefault="00F66153" w:rsidP="00F66153">
            <w:pPr>
              <w:jc w:val="center"/>
              <w:rPr>
                <w:color w:val="000000" w:themeColor="text1"/>
              </w:rPr>
            </w:pPr>
            <w:r w:rsidRPr="00204181">
              <w:rPr>
                <w:color w:val="000000" w:themeColor="text1"/>
              </w:rPr>
              <w:t>300</w:t>
            </w:r>
          </w:p>
        </w:tc>
        <w:tc>
          <w:tcPr>
            <w:tcW w:w="1276" w:type="dxa"/>
            <w:vAlign w:val="center"/>
          </w:tcPr>
          <w:p w:rsidR="00F66153" w:rsidRPr="00204181" w:rsidRDefault="00F66153" w:rsidP="00F66153">
            <w:pPr>
              <w:jc w:val="center"/>
              <w:rPr>
                <w:color w:val="000000" w:themeColor="text1"/>
              </w:rPr>
            </w:pPr>
            <w:r w:rsidRPr="00204181">
              <w:rPr>
                <w:color w:val="000000" w:themeColor="text1"/>
              </w:rPr>
              <w:t>14600</w:t>
            </w:r>
          </w:p>
        </w:tc>
        <w:tc>
          <w:tcPr>
            <w:tcW w:w="1560" w:type="dxa"/>
            <w:vAlign w:val="center"/>
          </w:tcPr>
          <w:p w:rsidR="00F66153" w:rsidRPr="00204181" w:rsidRDefault="00F66153" w:rsidP="00F66153">
            <w:pPr>
              <w:jc w:val="center"/>
              <w:rPr>
                <w:color w:val="000000" w:themeColor="text1"/>
              </w:rPr>
            </w:pPr>
            <w:r w:rsidRPr="00204181">
              <w:rPr>
                <w:color w:val="000000" w:themeColor="text1"/>
              </w:rPr>
              <w:t>119200</w:t>
            </w:r>
          </w:p>
        </w:tc>
      </w:tr>
      <w:tr w:rsidR="003B79F1" w:rsidRPr="00204181" w:rsidTr="00F66153">
        <w:trPr>
          <w:trHeight w:val="112"/>
        </w:trPr>
        <w:tc>
          <w:tcPr>
            <w:tcW w:w="5245" w:type="dxa"/>
            <w:vAlign w:val="center"/>
          </w:tcPr>
          <w:p w:rsidR="00F66153" w:rsidRPr="00204181" w:rsidRDefault="00F66153" w:rsidP="00F66153">
            <w:pPr>
              <w:rPr>
                <w:color w:val="000000" w:themeColor="text1"/>
              </w:rPr>
            </w:pPr>
            <w:r w:rsidRPr="00204181">
              <w:rPr>
                <w:color w:val="000000" w:themeColor="text1"/>
              </w:rPr>
              <w:t>Граница области минимальных повреждений - разрывы некоторых соединений, расчленение конструкций</w:t>
            </w:r>
          </w:p>
        </w:tc>
        <w:tc>
          <w:tcPr>
            <w:tcW w:w="1275" w:type="dxa"/>
            <w:vAlign w:val="center"/>
          </w:tcPr>
          <w:p w:rsidR="00F66153" w:rsidRPr="00204181" w:rsidRDefault="00F66153" w:rsidP="00F66153">
            <w:pPr>
              <w:jc w:val="center"/>
              <w:rPr>
                <w:color w:val="000000" w:themeColor="text1"/>
              </w:rPr>
            </w:pPr>
            <w:r w:rsidRPr="00204181">
              <w:rPr>
                <w:color w:val="000000" w:themeColor="text1"/>
              </w:rPr>
              <w:t>100</w:t>
            </w:r>
          </w:p>
        </w:tc>
        <w:tc>
          <w:tcPr>
            <w:tcW w:w="1276" w:type="dxa"/>
            <w:vAlign w:val="center"/>
          </w:tcPr>
          <w:p w:rsidR="00F66153" w:rsidRPr="00204181" w:rsidRDefault="00F66153" w:rsidP="00F66153">
            <w:pPr>
              <w:jc w:val="center"/>
              <w:rPr>
                <w:color w:val="000000" w:themeColor="text1"/>
              </w:rPr>
            </w:pPr>
            <w:r w:rsidRPr="00204181">
              <w:rPr>
                <w:color w:val="000000" w:themeColor="text1"/>
              </w:rPr>
              <w:t>3600</w:t>
            </w:r>
          </w:p>
        </w:tc>
        <w:tc>
          <w:tcPr>
            <w:tcW w:w="1560" w:type="dxa"/>
            <w:vAlign w:val="center"/>
          </w:tcPr>
          <w:p w:rsidR="00F66153" w:rsidRPr="00204181" w:rsidRDefault="00F66153" w:rsidP="00F66153">
            <w:pPr>
              <w:jc w:val="center"/>
              <w:rPr>
                <w:color w:val="000000" w:themeColor="text1"/>
              </w:rPr>
            </w:pPr>
            <w:r w:rsidRPr="00204181">
              <w:rPr>
                <w:color w:val="000000" w:themeColor="text1"/>
              </w:rPr>
              <w:t>8950</w:t>
            </w:r>
          </w:p>
        </w:tc>
      </w:tr>
      <w:tr w:rsidR="003B79F1" w:rsidRPr="00204181" w:rsidTr="00F66153">
        <w:trPr>
          <w:trHeight w:val="72"/>
        </w:trPr>
        <w:tc>
          <w:tcPr>
            <w:tcW w:w="5245" w:type="dxa"/>
            <w:vAlign w:val="center"/>
          </w:tcPr>
          <w:p w:rsidR="00F66153" w:rsidRPr="00204181" w:rsidRDefault="00F66153" w:rsidP="00F66153">
            <w:pPr>
              <w:rPr>
                <w:color w:val="000000" w:themeColor="text1"/>
              </w:rPr>
            </w:pPr>
            <w:r w:rsidRPr="00204181">
              <w:rPr>
                <w:color w:val="000000" w:themeColor="text1"/>
              </w:rPr>
              <w:t>Полное разрушение остекления</w:t>
            </w:r>
          </w:p>
        </w:tc>
        <w:tc>
          <w:tcPr>
            <w:tcW w:w="1275" w:type="dxa"/>
            <w:vAlign w:val="center"/>
          </w:tcPr>
          <w:p w:rsidR="00F66153" w:rsidRPr="00204181" w:rsidRDefault="00F66153" w:rsidP="00F66153">
            <w:pPr>
              <w:jc w:val="center"/>
              <w:rPr>
                <w:color w:val="000000" w:themeColor="text1"/>
              </w:rPr>
            </w:pPr>
            <w:r w:rsidRPr="00204181">
              <w:rPr>
                <w:color w:val="000000" w:themeColor="text1"/>
              </w:rPr>
              <w:t>0</w:t>
            </w:r>
          </w:p>
        </w:tc>
        <w:tc>
          <w:tcPr>
            <w:tcW w:w="1276" w:type="dxa"/>
            <w:vAlign w:val="center"/>
          </w:tcPr>
          <w:p w:rsidR="00F66153" w:rsidRPr="00204181" w:rsidRDefault="00F66153" w:rsidP="00F66153">
            <w:pPr>
              <w:jc w:val="center"/>
              <w:rPr>
                <w:color w:val="000000" w:themeColor="text1"/>
              </w:rPr>
            </w:pPr>
            <w:r w:rsidRPr="00204181">
              <w:rPr>
                <w:color w:val="000000" w:themeColor="text1"/>
              </w:rPr>
              <w:t>7000</w:t>
            </w:r>
          </w:p>
        </w:tc>
        <w:tc>
          <w:tcPr>
            <w:tcW w:w="1560" w:type="dxa"/>
            <w:vAlign w:val="center"/>
          </w:tcPr>
          <w:p w:rsidR="00F66153" w:rsidRPr="00204181" w:rsidRDefault="00F66153" w:rsidP="00F66153">
            <w:pPr>
              <w:jc w:val="center"/>
              <w:rPr>
                <w:color w:val="000000" w:themeColor="text1"/>
              </w:rPr>
            </w:pPr>
            <w:r w:rsidRPr="00204181">
              <w:rPr>
                <w:color w:val="000000" w:themeColor="text1"/>
              </w:rPr>
              <w:t>0</w:t>
            </w:r>
          </w:p>
        </w:tc>
      </w:tr>
      <w:tr w:rsidR="003B79F1" w:rsidRPr="00204181" w:rsidTr="00F66153">
        <w:trPr>
          <w:trHeight w:val="72"/>
        </w:trPr>
        <w:tc>
          <w:tcPr>
            <w:tcW w:w="5245" w:type="dxa"/>
            <w:vAlign w:val="center"/>
          </w:tcPr>
          <w:p w:rsidR="00F66153" w:rsidRPr="00204181" w:rsidRDefault="00F66153" w:rsidP="00F66153">
            <w:pPr>
              <w:rPr>
                <w:color w:val="000000" w:themeColor="text1"/>
              </w:rPr>
            </w:pPr>
            <w:r w:rsidRPr="00204181">
              <w:rPr>
                <w:color w:val="000000" w:themeColor="text1"/>
              </w:rPr>
              <w:t>50% разрушение остекления</w:t>
            </w:r>
          </w:p>
        </w:tc>
        <w:tc>
          <w:tcPr>
            <w:tcW w:w="1275" w:type="dxa"/>
            <w:vAlign w:val="center"/>
          </w:tcPr>
          <w:p w:rsidR="00F66153" w:rsidRPr="00204181" w:rsidRDefault="00F66153" w:rsidP="00F66153">
            <w:pPr>
              <w:jc w:val="center"/>
              <w:rPr>
                <w:color w:val="000000" w:themeColor="text1"/>
              </w:rPr>
            </w:pPr>
            <w:r w:rsidRPr="00204181">
              <w:rPr>
                <w:color w:val="000000" w:themeColor="text1"/>
              </w:rPr>
              <w:t>0</w:t>
            </w:r>
          </w:p>
        </w:tc>
        <w:tc>
          <w:tcPr>
            <w:tcW w:w="1276" w:type="dxa"/>
            <w:vAlign w:val="center"/>
          </w:tcPr>
          <w:p w:rsidR="00F66153" w:rsidRPr="00204181" w:rsidRDefault="00F66153" w:rsidP="00F66153">
            <w:pPr>
              <w:jc w:val="center"/>
              <w:rPr>
                <w:color w:val="000000" w:themeColor="text1"/>
              </w:rPr>
            </w:pPr>
            <w:r w:rsidRPr="00204181">
              <w:rPr>
                <w:color w:val="000000" w:themeColor="text1"/>
              </w:rPr>
              <w:t>2500</w:t>
            </w:r>
          </w:p>
        </w:tc>
        <w:tc>
          <w:tcPr>
            <w:tcW w:w="1560" w:type="dxa"/>
            <w:vAlign w:val="center"/>
          </w:tcPr>
          <w:p w:rsidR="00F66153" w:rsidRPr="00204181" w:rsidRDefault="00F66153" w:rsidP="00F66153">
            <w:pPr>
              <w:jc w:val="center"/>
              <w:rPr>
                <w:color w:val="000000" w:themeColor="text1"/>
              </w:rPr>
            </w:pPr>
            <w:r w:rsidRPr="00204181">
              <w:rPr>
                <w:color w:val="000000" w:themeColor="text1"/>
              </w:rPr>
              <w:t>0</w:t>
            </w:r>
          </w:p>
        </w:tc>
      </w:tr>
      <w:tr w:rsidR="003B79F1" w:rsidRPr="00204181" w:rsidTr="00F66153">
        <w:trPr>
          <w:trHeight w:val="246"/>
        </w:trPr>
        <w:tc>
          <w:tcPr>
            <w:tcW w:w="5245" w:type="dxa"/>
            <w:vAlign w:val="center"/>
          </w:tcPr>
          <w:p w:rsidR="00F66153" w:rsidRPr="00204181" w:rsidRDefault="00F66153" w:rsidP="00F66153">
            <w:pPr>
              <w:rPr>
                <w:color w:val="000000" w:themeColor="text1"/>
              </w:rPr>
            </w:pPr>
            <w:r w:rsidRPr="00204181">
              <w:rPr>
                <w:color w:val="000000" w:themeColor="text1"/>
              </w:rPr>
              <w:t>10% и более разрушение остекления</w:t>
            </w:r>
          </w:p>
        </w:tc>
        <w:tc>
          <w:tcPr>
            <w:tcW w:w="1275" w:type="dxa"/>
            <w:vAlign w:val="center"/>
          </w:tcPr>
          <w:p w:rsidR="00F66153" w:rsidRPr="00204181" w:rsidRDefault="00F66153" w:rsidP="00F66153">
            <w:pPr>
              <w:jc w:val="center"/>
              <w:rPr>
                <w:color w:val="000000" w:themeColor="text1"/>
              </w:rPr>
            </w:pPr>
            <w:r w:rsidRPr="00204181">
              <w:rPr>
                <w:color w:val="000000" w:themeColor="text1"/>
              </w:rPr>
              <w:t>0</w:t>
            </w:r>
          </w:p>
        </w:tc>
        <w:tc>
          <w:tcPr>
            <w:tcW w:w="1276" w:type="dxa"/>
            <w:vAlign w:val="center"/>
          </w:tcPr>
          <w:p w:rsidR="00F66153" w:rsidRPr="00204181" w:rsidRDefault="00F66153" w:rsidP="00F66153">
            <w:pPr>
              <w:jc w:val="center"/>
              <w:rPr>
                <w:color w:val="000000" w:themeColor="text1"/>
              </w:rPr>
            </w:pPr>
            <w:r w:rsidRPr="00204181">
              <w:rPr>
                <w:color w:val="000000" w:themeColor="text1"/>
              </w:rPr>
              <w:t>2000</w:t>
            </w:r>
          </w:p>
        </w:tc>
        <w:tc>
          <w:tcPr>
            <w:tcW w:w="1560" w:type="dxa"/>
            <w:vAlign w:val="center"/>
          </w:tcPr>
          <w:p w:rsidR="00F66153" w:rsidRPr="00204181" w:rsidRDefault="00F66153" w:rsidP="00F66153">
            <w:pPr>
              <w:jc w:val="center"/>
              <w:rPr>
                <w:color w:val="000000" w:themeColor="text1"/>
              </w:rPr>
            </w:pPr>
            <w:r w:rsidRPr="00204181">
              <w:rPr>
                <w:color w:val="000000" w:themeColor="text1"/>
              </w:rPr>
              <w:t>0</w:t>
            </w:r>
          </w:p>
        </w:tc>
      </w:tr>
      <w:tr w:rsidR="003B79F1" w:rsidRPr="00204181" w:rsidTr="00F66153">
        <w:trPr>
          <w:cantSplit/>
          <w:trHeight w:val="222"/>
        </w:trPr>
        <w:tc>
          <w:tcPr>
            <w:tcW w:w="9356" w:type="dxa"/>
            <w:gridSpan w:val="4"/>
            <w:vAlign w:val="center"/>
          </w:tcPr>
          <w:p w:rsidR="00F66153" w:rsidRPr="00204181" w:rsidRDefault="00F66153" w:rsidP="00F66153">
            <w:pPr>
              <w:jc w:val="center"/>
              <w:rPr>
                <w:color w:val="000000" w:themeColor="text1"/>
              </w:rPr>
            </w:pPr>
            <w:r w:rsidRPr="00204181">
              <w:rPr>
                <w:color w:val="000000" w:themeColor="text1"/>
              </w:rPr>
              <w:t>Поражение органов дыхания незащищенных людей</w:t>
            </w:r>
          </w:p>
        </w:tc>
      </w:tr>
      <w:tr w:rsidR="003B79F1" w:rsidRPr="00204181" w:rsidTr="00F66153">
        <w:trPr>
          <w:trHeight w:val="226"/>
        </w:trPr>
        <w:tc>
          <w:tcPr>
            <w:tcW w:w="5245" w:type="dxa"/>
            <w:vAlign w:val="center"/>
          </w:tcPr>
          <w:p w:rsidR="00F66153" w:rsidRPr="00204181" w:rsidRDefault="00F66153" w:rsidP="00F66153">
            <w:pPr>
              <w:rPr>
                <w:color w:val="000000" w:themeColor="text1"/>
              </w:rPr>
            </w:pPr>
            <w:r w:rsidRPr="00204181">
              <w:rPr>
                <w:color w:val="000000" w:themeColor="text1"/>
              </w:rPr>
              <w:t>50% выживание</w:t>
            </w:r>
          </w:p>
        </w:tc>
        <w:tc>
          <w:tcPr>
            <w:tcW w:w="1275" w:type="dxa"/>
            <w:vAlign w:val="center"/>
          </w:tcPr>
          <w:p w:rsidR="00F66153" w:rsidRPr="00204181" w:rsidRDefault="00F66153" w:rsidP="00F66153">
            <w:pPr>
              <w:jc w:val="center"/>
              <w:rPr>
                <w:color w:val="000000" w:themeColor="text1"/>
              </w:rPr>
            </w:pPr>
            <w:r w:rsidRPr="00204181">
              <w:rPr>
                <w:color w:val="000000" w:themeColor="text1"/>
              </w:rPr>
              <w:t>440</w:t>
            </w:r>
          </w:p>
        </w:tc>
        <w:tc>
          <w:tcPr>
            <w:tcW w:w="1276" w:type="dxa"/>
            <w:vAlign w:val="center"/>
          </w:tcPr>
          <w:p w:rsidR="00F66153" w:rsidRPr="00204181" w:rsidRDefault="00F66153" w:rsidP="00F66153">
            <w:pPr>
              <w:jc w:val="center"/>
              <w:rPr>
                <w:color w:val="000000" w:themeColor="text1"/>
              </w:rPr>
            </w:pPr>
            <w:r w:rsidRPr="00204181">
              <w:rPr>
                <w:color w:val="000000" w:themeColor="text1"/>
              </w:rPr>
              <w:t>243000</w:t>
            </w:r>
          </w:p>
        </w:tc>
        <w:tc>
          <w:tcPr>
            <w:tcW w:w="1560" w:type="dxa"/>
            <w:vAlign w:val="center"/>
          </w:tcPr>
          <w:p w:rsidR="00F66153" w:rsidRPr="00204181" w:rsidRDefault="00F66153" w:rsidP="00F66153">
            <w:pPr>
              <w:jc w:val="center"/>
              <w:rPr>
                <w:color w:val="000000" w:themeColor="text1"/>
              </w:rPr>
            </w:pPr>
            <w:r w:rsidRPr="00204181">
              <w:rPr>
                <w:color w:val="000000" w:themeColor="text1"/>
              </w:rPr>
              <w:t>144000000</w:t>
            </w:r>
          </w:p>
        </w:tc>
      </w:tr>
      <w:tr w:rsidR="00F66153" w:rsidRPr="00204181" w:rsidTr="00F66153">
        <w:trPr>
          <w:trHeight w:val="226"/>
        </w:trPr>
        <w:tc>
          <w:tcPr>
            <w:tcW w:w="5245" w:type="dxa"/>
            <w:vAlign w:val="center"/>
          </w:tcPr>
          <w:p w:rsidR="00F66153" w:rsidRPr="00204181" w:rsidRDefault="00F66153" w:rsidP="00F66153">
            <w:pPr>
              <w:rPr>
                <w:color w:val="000000" w:themeColor="text1"/>
              </w:rPr>
            </w:pPr>
            <w:r w:rsidRPr="00204181">
              <w:rPr>
                <w:color w:val="000000" w:themeColor="text1"/>
              </w:rPr>
              <w:t xml:space="preserve">Порог выживания (при меньших значениях смертельное поражение людей </w:t>
            </w:r>
            <w:proofErr w:type="gramStart"/>
            <w:r w:rsidRPr="00204181">
              <w:rPr>
                <w:color w:val="000000" w:themeColor="text1"/>
              </w:rPr>
              <w:t>маловероятны</w:t>
            </w:r>
            <w:proofErr w:type="gramEnd"/>
            <w:r w:rsidRPr="00204181">
              <w:rPr>
                <w:color w:val="000000" w:themeColor="text1"/>
              </w:rPr>
              <w:t>)</w:t>
            </w:r>
          </w:p>
        </w:tc>
        <w:tc>
          <w:tcPr>
            <w:tcW w:w="1275" w:type="dxa"/>
            <w:vAlign w:val="center"/>
          </w:tcPr>
          <w:p w:rsidR="00F66153" w:rsidRPr="00204181" w:rsidRDefault="00F66153" w:rsidP="00F66153">
            <w:pPr>
              <w:jc w:val="center"/>
              <w:rPr>
                <w:color w:val="000000" w:themeColor="text1"/>
              </w:rPr>
            </w:pPr>
            <w:r w:rsidRPr="00204181">
              <w:rPr>
                <w:color w:val="000000" w:themeColor="text1"/>
              </w:rPr>
              <w:t>100</w:t>
            </w:r>
          </w:p>
        </w:tc>
        <w:tc>
          <w:tcPr>
            <w:tcW w:w="1276" w:type="dxa"/>
            <w:vAlign w:val="center"/>
          </w:tcPr>
          <w:p w:rsidR="00F66153" w:rsidRPr="00204181" w:rsidRDefault="00F66153" w:rsidP="00F66153">
            <w:pPr>
              <w:jc w:val="center"/>
              <w:rPr>
                <w:color w:val="000000" w:themeColor="text1"/>
              </w:rPr>
            </w:pPr>
            <w:r w:rsidRPr="00204181">
              <w:rPr>
                <w:color w:val="000000" w:themeColor="text1"/>
              </w:rPr>
              <w:t>65900</w:t>
            </w:r>
          </w:p>
        </w:tc>
        <w:tc>
          <w:tcPr>
            <w:tcW w:w="1560" w:type="dxa"/>
            <w:vAlign w:val="center"/>
          </w:tcPr>
          <w:p w:rsidR="00F66153" w:rsidRPr="00204181" w:rsidRDefault="00F66153" w:rsidP="00F66153">
            <w:pPr>
              <w:jc w:val="center"/>
              <w:rPr>
                <w:color w:val="000000" w:themeColor="text1"/>
              </w:rPr>
            </w:pPr>
            <w:r w:rsidRPr="00204181">
              <w:rPr>
                <w:color w:val="000000" w:themeColor="text1"/>
              </w:rPr>
              <w:t>16200000</w:t>
            </w:r>
          </w:p>
        </w:tc>
      </w:tr>
    </w:tbl>
    <w:p w:rsidR="00A55872" w:rsidRPr="00204181" w:rsidRDefault="00A55872" w:rsidP="00F66153">
      <w:pPr>
        <w:ind w:firstLine="709"/>
        <w:jc w:val="both"/>
        <w:rPr>
          <w:color w:val="000000" w:themeColor="text1"/>
        </w:rPr>
      </w:pPr>
    </w:p>
    <w:p w:rsidR="00F66153" w:rsidRPr="00204181" w:rsidRDefault="00F66153" w:rsidP="00F66153">
      <w:pPr>
        <w:ind w:firstLine="709"/>
        <w:jc w:val="center"/>
        <w:rPr>
          <w:b/>
          <w:color w:val="000000" w:themeColor="text1"/>
          <w:sz w:val="26"/>
          <w:szCs w:val="26"/>
        </w:rPr>
      </w:pPr>
      <w:r w:rsidRPr="00204181">
        <w:rPr>
          <w:b/>
          <w:color w:val="000000" w:themeColor="text1"/>
          <w:sz w:val="26"/>
          <w:szCs w:val="26"/>
        </w:rPr>
        <w:t>Характеристики зон поражения при авариях с ГСМ и СУГ</w:t>
      </w:r>
    </w:p>
    <w:p w:rsidR="00F24E1B" w:rsidRPr="00204181" w:rsidRDefault="00F24E1B" w:rsidP="00F24E1B">
      <w:pPr>
        <w:pStyle w:val="afff4"/>
        <w:jc w:val="right"/>
        <w:rPr>
          <w:i/>
          <w:color w:val="000000" w:themeColor="text1"/>
          <w:lang w:val="ru-RU"/>
        </w:rPr>
      </w:pPr>
      <w:r w:rsidRPr="00204181">
        <w:rPr>
          <w:i/>
          <w:color w:val="000000" w:themeColor="text1"/>
          <w:lang w:val="ru-RU"/>
        </w:rPr>
        <w:t xml:space="preserve">Таблица </w:t>
      </w:r>
      <w:r w:rsidR="00F93049">
        <w:rPr>
          <w:i/>
          <w:color w:val="000000" w:themeColor="text1"/>
          <w:lang w:val="ru-RU"/>
        </w:rPr>
        <w:t>3</w:t>
      </w:r>
      <w:r w:rsidR="00E60ED4">
        <w:rPr>
          <w:i/>
          <w:color w:val="000000" w:themeColor="text1"/>
          <w:lang w:val="ru-RU"/>
        </w:rPr>
        <w:t>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3B79F1" w:rsidRPr="00204181" w:rsidTr="00F66153">
        <w:trPr>
          <w:trHeight w:val="143"/>
        </w:trPr>
        <w:tc>
          <w:tcPr>
            <w:tcW w:w="5529" w:type="dxa"/>
            <w:vMerge w:val="restart"/>
            <w:shd w:val="clear" w:color="auto" w:fill="auto"/>
            <w:vAlign w:val="center"/>
          </w:tcPr>
          <w:p w:rsidR="00F66153" w:rsidRPr="00204181" w:rsidRDefault="00F66153" w:rsidP="00F66153">
            <w:pPr>
              <w:jc w:val="center"/>
              <w:rPr>
                <w:b/>
                <w:color w:val="000000" w:themeColor="text1"/>
              </w:rPr>
            </w:pPr>
            <w:r w:rsidRPr="00204181">
              <w:rPr>
                <w:b/>
                <w:color w:val="000000" w:themeColor="text1"/>
              </w:rPr>
              <w:t>Параметры</w:t>
            </w:r>
          </w:p>
        </w:tc>
        <w:tc>
          <w:tcPr>
            <w:tcW w:w="1842" w:type="dxa"/>
            <w:gridSpan w:val="2"/>
            <w:tcBorders>
              <w:bottom w:val="single" w:sz="4" w:space="0" w:color="auto"/>
            </w:tcBorders>
            <w:shd w:val="clear" w:color="auto" w:fill="auto"/>
            <w:vAlign w:val="center"/>
          </w:tcPr>
          <w:p w:rsidR="00F66153" w:rsidRPr="00204181" w:rsidRDefault="00F66153" w:rsidP="00F66153">
            <w:pPr>
              <w:jc w:val="center"/>
              <w:rPr>
                <w:b/>
                <w:color w:val="000000" w:themeColor="text1"/>
              </w:rPr>
            </w:pPr>
            <w:proofErr w:type="gramStart"/>
            <w:r w:rsidRPr="00204181">
              <w:rPr>
                <w:b/>
                <w:color w:val="000000" w:themeColor="text1"/>
              </w:rPr>
              <w:t>ж</w:t>
            </w:r>
            <w:proofErr w:type="gramEnd"/>
            <w:r w:rsidRPr="00204181">
              <w:rPr>
                <w:b/>
                <w:color w:val="000000" w:themeColor="text1"/>
              </w:rPr>
              <w:t>/д цистерна</w:t>
            </w:r>
          </w:p>
        </w:tc>
        <w:tc>
          <w:tcPr>
            <w:tcW w:w="1985" w:type="dxa"/>
            <w:gridSpan w:val="2"/>
            <w:tcBorders>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а/д цистерна</w:t>
            </w:r>
          </w:p>
        </w:tc>
      </w:tr>
      <w:tr w:rsidR="003B79F1" w:rsidRPr="00204181" w:rsidTr="00F24E1B">
        <w:trPr>
          <w:trHeight w:val="143"/>
        </w:trPr>
        <w:tc>
          <w:tcPr>
            <w:tcW w:w="5529" w:type="dxa"/>
            <w:vMerge/>
            <w:tcBorders>
              <w:bottom w:val="single" w:sz="4" w:space="0" w:color="auto"/>
            </w:tcBorders>
            <w:shd w:val="clear" w:color="auto" w:fill="auto"/>
            <w:vAlign w:val="center"/>
          </w:tcPr>
          <w:p w:rsidR="00F66153" w:rsidRPr="00204181" w:rsidRDefault="00F66153" w:rsidP="00F66153">
            <w:pPr>
              <w:rPr>
                <w:b/>
                <w:color w:val="000000" w:themeColor="text1"/>
              </w:rPr>
            </w:pPr>
          </w:p>
        </w:tc>
        <w:tc>
          <w:tcPr>
            <w:tcW w:w="921" w:type="dxa"/>
            <w:tcBorders>
              <w:top w:val="single" w:sz="4" w:space="0" w:color="auto"/>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ГСМ</w:t>
            </w:r>
          </w:p>
        </w:tc>
        <w:tc>
          <w:tcPr>
            <w:tcW w:w="921" w:type="dxa"/>
            <w:tcBorders>
              <w:top w:val="single" w:sz="4" w:space="0" w:color="auto"/>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СУГ</w:t>
            </w:r>
          </w:p>
        </w:tc>
        <w:tc>
          <w:tcPr>
            <w:tcW w:w="921" w:type="dxa"/>
            <w:tcBorders>
              <w:top w:val="single" w:sz="4" w:space="0" w:color="auto"/>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ГСМ</w:t>
            </w:r>
          </w:p>
        </w:tc>
        <w:tc>
          <w:tcPr>
            <w:tcW w:w="1064" w:type="dxa"/>
            <w:tcBorders>
              <w:top w:val="single" w:sz="4" w:space="0" w:color="auto"/>
              <w:bottom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СУГ</w:t>
            </w:r>
          </w:p>
        </w:tc>
      </w:tr>
      <w:tr w:rsidR="003B79F1" w:rsidRPr="00204181" w:rsidTr="00F24E1B">
        <w:tc>
          <w:tcPr>
            <w:tcW w:w="5529" w:type="dxa"/>
            <w:tcBorders>
              <w:top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Объем резервуара, м3</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72</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73</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8</w:t>
            </w:r>
          </w:p>
        </w:tc>
        <w:tc>
          <w:tcPr>
            <w:tcW w:w="1064"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14.5</w:t>
            </w:r>
          </w:p>
        </w:tc>
      </w:tr>
      <w:tr w:rsidR="003B79F1" w:rsidRPr="00204181" w:rsidTr="00F24E1B">
        <w:tc>
          <w:tcPr>
            <w:tcW w:w="5529" w:type="dxa"/>
            <w:tcBorders>
              <w:top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Разрушение емкости с уровнем заполнения, %</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95</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85</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95</w:t>
            </w:r>
          </w:p>
        </w:tc>
        <w:tc>
          <w:tcPr>
            <w:tcW w:w="1064"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85</w:t>
            </w:r>
          </w:p>
        </w:tc>
      </w:tr>
      <w:tr w:rsidR="003B79F1" w:rsidRPr="00204181" w:rsidTr="00F24E1B">
        <w:tc>
          <w:tcPr>
            <w:tcW w:w="5529" w:type="dxa"/>
            <w:tcBorders>
              <w:top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 xml:space="preserve">Масса топлива в разлитии, </w:t>
            </w:r>
            <w:proofErr w:type="gramStart"/>
            <w:r w:rsidRPr="00204181">
              <w:rPr>
                <w:color w:val="000000" w:themeColor="text1"/>
              </w:rPr>
              <w:t>т</w:t>
            </w:r>
            <w:proofErr w:type="gramEnd"/>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52.67</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48.55</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5.85</w:t>
            </w:r>
          </w:p>
        </w:tc>
        <w:tc>
          <w:tcPr>
            <w:tcW w:w="1064"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9.64</w:t>
            </w:r>
          </w:p>
        </w:tc>
      </w:tr>
      <w:tr w:rsidR="003B79F1" w:rsidRPr="00204181" w:rsidTr="00F24E1B">
        <w:tc>
          <w:tcPr>
            <w:tcW w:w="5529" w:type="dxa"/>
            <w:tcBorders>
              <w:top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 xml:space="preserve">Эквивалентный радиус разлития, </w:t>
            </w:r>
            <w:proofErr w:type="gramStart"/>
            <w:r w:rsidRPr="00204181">
              <w:rPr>
                <w:color w:val="000000" w:themeColor="text1"/>
              </w:rPr>
              <w:t>м</w:t>
            </w:r>
            <w:proofErr w:type="gramEnd"/>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20.9</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21.0</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7</w:t>
            </w:r>
          </w:p>
        </w:tc>
        <w:tc>
          <w:tcPr>
            <w:tcW w:w="1064"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9.4</w:t>
            </w:r>
          </w:p>
        </w:tc>
      </w:tr>
      <w:tr w:rsidR="003B79F1" w:rsidRPr="00204181" w:rsidTr="00F24E1B">
        <w:tc>
          <w:tcPr>
            <w:tcW w:w="5529" w:type="dxa"/>
            <w:tcBorders>
              <w:top w:val="single" w:sz="4" w:space="0" w:color="auto"/>
            </w:tcBorders>
            <w:shd w:val="clear" w:color="auto" w:fill="auto"/>
            <w:vAlign w:val="center"/>
          </w:tcPr>
          <w:p w:rsidR="00F66153" w:rsidRPr="00204181" w:rsidRDefault="00F66153" w:rsidP="00F66153">
            <w:pPr>
              <w:rPr>
                <w:color w:val="000000" w:themeColor="text1"/>
              </w:rPr>
            </w:pPr>
            <w:r w:rsidRPr="00204181">
              <w:rPr>
                <w:color w:val="000000" w:themeColor="text1"/>
              </w:rPr>
              <w:t>Площадь разлития, м</w:t>
            </w:r>
            <w:proofErr w:type="gramStart"/>
            <w:r w:rsidRPr="00204181">
              <w:rPr>
                <w:color w:val="000000" w:themeColor="text1"/>
              </w:rPr>
              <w:t>2</w:t>
            </w:r>
            <w:proofErr w:type="gramEnd"/>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1368</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1387</w:t>
            </w:r>
          </w:p>
        </w:tc>
        <w:tc>
          <w:tcPr>
            <w:tcW w:w="921"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152</w:t>
            </w:r>
          </w:p>
        </w:tc>
        <w:tc>
          <w:tcPr>
            <w:tcW w:w="1064" w:type="dxa"/>
            <w:tcBorders>
              <w:top w:val="single" w:sz="4" w:space="0" w:color="auto"/>
            </w:tcBorders>
            <w:shd w:val="clear" w:color="auto" w:fill="auto"/>
            <w:vAlign w:val="center"/>
          </w:tcPr>
          <w:p w:rsidR="00F66153" w:rsidRPr="00204181" w:rsidRDefault="00F66153" w:rsidP="00F66153">
            <w:pPr>
              <w:jc w:val="center"/>
              <w:rPr>
                <w:color w:val="000000" w:themeColor="text1"/>
              </w:rPr>
            </w:pPr>
            <w:r w:rsidRPr="00204181">
              <w:rPr>
                <w:color w:val="000000" w:themeColor="text1"/>
              </w:rPr>
              <w:t>275.5</w:t>
            </w:r>
          </w:p>
        </w:tc>
      </w:tr>
      <w:tr w:rsidR="003B79F1" w:rsidRPr="00204181" w:rsidTr="00F66153">
        <w:tc>
          <w:tcPr>
            <w:tcW w:w="5529" w:type="dxa"/>
            <w:shd w:val="clear" w:color="auto" w:fill="auto"/>
            <w:vAlign w:val="center"/>
          </w:tcPr>
          <w:p w:rsidR="00F66153" w:rsidRPr="00204181" w:rsidRDefault="00761B1A" w:rsidP="00F66153">
            <w:pPr>
              <w:rPr>
                <w:color w:val="000000" w:themeColor="text1"/>
              </w:rPr>
            </w:pPr>
            <w:r w:rsidRPr="00204181">
              <w:rPr>
                <w:color w:val="000000" w:themeColor="text1"/>
              </w:rPr>
              <w:t>Доля топлива,</w:t>
            </w:r>
            <w:r w:rsidR="00F66153" w:rsidRPr="00204181">
              <w:rPr>
                <w:color w:val="000000" w:themeColor="text1"/>
              </w:rPr>
              <w:t xml:space="preserve"> участвующая в образовании ГВС</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0.02</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0.7</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0.02</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0.7</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Масса топлива в ГВС, т</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1.05</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33.98</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0.12</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6.75</w:t>
            </w:r>
          </w:p>
        </w:tc>
      </w:tr>
      <w:tr w:rsidR="003B79F1" w:rsidRPr="00204181" w:rsidTr="00F66153">
        <w:tc>
          <w:tcPr>
            <w:tcW w:w="9356" w:type="dxa"/>
            <w:gridSpan w:val="5"/>
            <w:tcBorders>
              <w:right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Зоны воздействия ударной волны на промышленные объекты и людей</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 xml:space="preserve">Зона полных разрушений, </w:t>
            </w:r>
            <w:proofErr w:type="gramStart"/>
            <w:r w:rsidRPr="00204181">
              <w:rPr>
                <w:color w:val="000000" w:themeColor="text1"/>
              </w:rPr>
              <w:t>м</w:t>
            </w:r>
            <w:proofErr w:type="gramEnd"/>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28</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92</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14</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53</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 xml:space="preserve">Зона сильных разрушений, </w:t>
            </w:r>
            <w:proofErr w:type="gramStart"/>
            <w:r w:rsidRPr="00204181">
              <w:rPr>
                <w:color w:val="000000" w:themeColor="text1"/>
              </w:rPr>
              <w:t>м</w:t>
            </w:r>
            <w:proofErr w:type="gramEnd"/>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57</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184</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27</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107</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 xml:space="preserve">Зона средних разрушений, </w:t>
            </w:r>
            <w:proofErr w:type="gramStart"/>
            <w:r w:rsidRPr="00204181">
              <w:rPr>
                <w:color w:val="000000" w:themeColor="text1"/>
              </w:rPr>
              <w:t>м</w:t>
            </w:r>
            <w:proofErr w:type="gramEnd"/>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132</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426</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63</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247</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 xml:space="preserve">Зона слабых разрушений, </w:t>
            </w:r>
            <w:proofErr w:type="gramStart"/>
            <w:r w:rsidRPr="00204181">
              <w:rPr>
                <w:color w:val="000000" w:themeColor="text1"/>
              </w:rPr>
              <w:t>м</w:t>
            </w:r>
            <w:proofErr w:type="gramEnd"/>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326</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1049</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155</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609</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 xml:space="preserve">Зона </w:t>
            </w:r>
            <w:proofErr w:type="spellStart"/>
            <w:r w:rsidRPr="00204181">
              <w:rPr>
                <w:color w:val="000000" w:themeColor="text1"/>
              </w:rPr>
              <w:t>расстекления</w:t>
            </w:r>
            <w:proofErr w:type="spellEnd"/>
            <w:r w:rsidRPr="00204181">
              <w:rPr>
                <w:color w:val="000000" w:themeColor="text1"/>
              </w:rPr>
              <w:t xml:space="preserve"> (50%), м</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387</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1246</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185</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723</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 xml:space="preserve">Порог поражения 99% людей, </w:t>
            </w:r>
            <w:proofErr w:type="gramStart"/>
            <w:r w:rsidRPr="00204181">
              <w:rPr>
                <w:color w:val="000000" w:themeColor="text1"/>
              </w:rPr>
              <w:t>м</w:t>
            </w:r>
            <w:proofErr w:type="gramEnd"/>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28</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92</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14</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53</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 xml:space="preserve">Порог поражения людей (контузия), </w:t>
            </w:r>
            <w:proofErr w:type="gramStart"/>
            <w:r w:rsidRPr="00204181">
              <w:rPr>
                <w:color w:val="000000" w:themeColor="text1"/>
              </w:rPr>
              <w:t>м</w:t>
            </w:r>
            <w:proofErr w:type="gramEnd"/>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45</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144</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21</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84</w:t>
            </w:r>
          </w:p>
        </w:tc>
      </w:tr>
      <w:tr w:rsidR="003B79F1" w:rsidRPr="00204181" w:rsidTr="00F66153">
        <w:tc>
          <w:tcPr>
            <w:tcW w:w="9356" w:type="dxa"/>
            <w:gridSpan w:val="5"/>
            <w:tcBorders>
              <w:right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lastRenderedPageBreak/>
              <w:t>Параметры огневого шара (пламени вспышки)</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Радиус огневого шара (пламени вспышки) О</w:t>
            </w:r>
            <w:proofErr w:type="gramStart"/>
            <w:r w:rsidRPr="00204181">
              <w:rPr>
                <w:color w:val="000000" w:themeColor="text1"/>
              </w:rPr>
              <w:t>Ш(</w:t>
            </w:r>
            <w:proofErr w:type="gramEnd"/>
            <w:r w:rsidRPr="00204181">
              <w:rPr>
                <w:color w:val="000000" w:themeColor="text1"/>
              </w:rPr>
              <w:t>ПВ), м</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26</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80.5</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12.7</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47.6</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Время существования О</w:t>
            </w:r>
            <w:proofErr w:type="gramStart"/>
            <w:r w:rsidRPr="00204181">
              <w:rPr>
                <w:color w:val="000000" w:themeColor="text1"/>
              </w:rPr>
              <w:t>Ш(</w:t>
            </w:r>
            <w:proofErr w:type="gramEnd"/>
            <w:r w:rsidRPr="00204181">
              <w:rPr>
                <w:color w:val="000000" w:themeColor="text1"/>
              </w:rPr>
              <w:t>ПВ), с</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5</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11</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2,6</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7</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Скорость распространения пламени, м/</w:t>
            </w:r>
            <w:proofErr w:type="gramStart"/>
            <w:r w:rsidRPr="00204181">
              <w:rPr>
                <w:color w:val="000000" w:themeColor="text1"/>
              </w:rPr>
              <w:t>с</w:t>
            </w:r>
            <w:proofErr w:type="gramEnd"/>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43</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77</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30</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59</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Величина воздействия теплового потока на здания и сооружения на кромке О</w:t>
            </w:r>
            <w:proofErr w:type="gramStart"/>
            <w:r w:rsidRPr="00204181">
              <w:rPr>
                <w:color w:val="000000" w:themeColor="text1"/>
              </w:rPr>
              <w:t>Ш(</w:t>
            </w:r>
            <w:proofErr w:type="gramEnd"/>
            <w:r w:rsidRPr="00204181">
              <w:rPr>
                <w:color w:val="000000" w:themeColor="text1"/>
              </w:rPr>
              <w:t>ПВ), кВт/м2</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130</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220</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130</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220</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Индекс теплового излучения на кромке О</w:t>
            </w:r>
            <w:proofErr w:type="gramStart"/>
            <w:r w:rsidRPr="00204181">
              <w:rPr>
                <w:color w:val="000000" w:themeColor="text1"/>
              </w:rPr>
              <w:t>Ш(</w:t>
            </w:r>
            <w:proofErr w:type="gramEnd"/>
            <w:r w:rsidRPr="00204181">
              <w:rPr>
                <w:color w:val="000000" w:themeColor="text1"/>
              </w:rPr>
              <w:t>ПВ)</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2994</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11995</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1691</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7879</w:t>
            </w:r>
          </w:p>
        </w:tc>
      </w:tr>
      <w:tr w:rsidR="003B79F1" w:rsidRPr="00204181" w:rsidTr="00F66153">
        <w:trPr>
          <w:trHeight w:val="225"/>
        </w:trPr>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Доля людей, поражаемых на кромке О</w:t>
            </w:r>
            <w:proofErr w:type="gramStart"/>
            <w:r w:rsidRPr="00204181">
              <w:rPr>
                <w:color w:val="000000" w:themeColor="text1"/>
              </w:rPr>
              <w:t>Ш(</w:t>
            </w:r>
            <w:proofErr w:type="gramEnd"/>
            <w:r w:rsidRPr="00204181">
              <w:rPr>
                <w:color w:val="000000" w:themeColor="text1"/>
              </w:rPr>
              <w:t>ПВ), %</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0</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3</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0</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0</w:t>
            </w:r>
          </w:p>
        </w:tc>
      </w:tr>
      <w:tr w:rsidR="003B79F1" w:rsidRPr="00204181" w:rsidTr="00F66153">
        <w:tc>
          <w:tcPr>
            <w:tcW w:w="9356" w:type="dxa"/>
            <w:gridSpan w:val="5"/>
            <w:tcBorders>
              <w:right w:val="single" w:sz="4" w:space="0" w:color="auto"/>
            </w:tcBorders>
            <w:shd w:val="clear" w:color="auto" w:fill="auto"/>
            <w:vAlign w:val="center"/>
          </w:tcPr>
          <w:p w:rsidR="00F66153" w:rsidRPr="00204181" w:rsidRDefault="00F66153" w:rsidP="00F66153">
            <w:pPr>
              <w:jc w:val="center"/>
              <w:rPr>
                <w:b/>
                <w:color w:val="000000" w:themeColor="text1"/>
              </w:rPr>
            </w:pPr>
            <w:r w:rsidRPr="00204181">
              <w:rPr>
                <w:b/>
                <w:color w:val="000000" w:themeColor="text1"/>
              </w:rPr>
              <w:t>Параметры горения разлития</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Ориен</w:t>
            </w:r>
            <w:r w:rsidR="00B40783" w:rsidRPr="00204181">
              <w:rPr>
                <w:color w:val="000000" w:themeColor="text1"/>
              </w:rPr>
              <w:t>тировочное время выгорания, мин: </w:t>
            </w:r>
            <w:r w:rsidRPr="00204181">
              <w:rPr>
                <w:color w:val="000000" w:themeColor="text1"/>
              </w:rPr>
              <w:t>сек</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16:44</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30:21</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16:44</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30:21</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Величина воздействия теплового потока на здания, сооружения и людей на кромке разлития, кВт/м</w:t>
            </w:r>
            <w:proofErr w:type="gramStart"/>
            <w:r w:rsidRPr="00204181">
              <w:rPr>
                <w:color w:val="000000" w:themeColor="text1"/>
              </w:rPr>
              <w:t>2</w:t>
            </w:r>
            <w:proofErr w:type="gramEnd"/>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104</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200</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104</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200</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Индекс теплового излучения на кромке горящего разлития</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29345</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47650</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29345</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47650</w:t>
            </w:r>
          </w:p>
        </w:tc>
      </w:tr>
      <w:tr w:rsidR="003B79F1" w:rsidRPr="00204181" w:rsidTr="00F66153">
        <w:tc>
          <w:tcPr>
            <w:tcW w:w="5529" w:type="dxa"/>
            <w:shd w:val="clear" w:color="auto" w:fill="auto"/>
            <w:vAlign w:val="center"/>
          </w:tcPr>
          <w:p w:rsidR="00F66153" w:rsidRPr="00204181" w:rsidRDefault="00F66153" w:rsidP="00F66153">
            <w:pPr>
              <w:rPr>
                <w:color w:val="000000" w:themeColor="text1"/>
              </w:rPr>
            </w:pPr>
            <w:r w:rsidRPr="00204181">
              <w:rPr>
                <w:color w:val="000000" w:themeColor="text1"/>
              </w:rPr>
              <w:t>Доля людей, поражаемых на кромке горения разлития, %</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79</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100</w:t>
            </w:r>
          </w:p>
        </w:tc>
        <w:tc>
          <w:tcPr>
            <w:tcW w:w="921"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79</w:t>
            </w:r>
          </w:p>
        </w:tc>
        <w:tc>
          <w:tcPr>
            <w:tcW w:w="1064" w:type="dxa"/>
            <w:shd w:val="clear" w:color="auto" w:fill="auto"/>
            <w:vAlign w:val="center"/>
          </w:tcPr>
          <w:p w:rsidR="00F66153" w:rsidRPr="00204181" w:rsidRDefault="00F66153" w:rsidP="00F66153">
            <w:pPr>
              <w:jc w:val="center"/>
              <w:rPr>
                <w:color w:val="000000" w:themeColor="text1"/>
              </w:rPr>
            </w:pPr>
            <w:r w:rsidRPr="00204181">
              <w:rPr>
                <w:color w:val="000000" w:themeColor="text1"/>
              </w:rPr>
              <w:t>100</w:t>
            </w:r>
          </w:p>
        </w:tc>
      </w:tr>
    </w:tbl>
    <w:p w:rsidR="00F66153" w:rsidRPr="00204181" w:rsidRDefault="00F66153" w:rsidP="00D85D94">
      <w:pPr>
        <w:spacing w:line="276" w:lineRule="auto"/>
        <w:ind w:firstLine="708"/>
        <w:jc w:val="both"/>
        <w:rPr>
          <w:b/>
          <w:color w:val="000000" w:themeColor="text1"/>
          <w:sz w:val="26"/>
          <w:szCs w:val="26"/>
        </w:rPr>
      </w:pPr>
      <w:r w:rsidRPr="00204181">
        <w:rPr>
          <w:b/>
          <w:color w:val="000000" w:themeColor="text1"/>
          <w:sz w:val="26"/>
          <w:szCs w:val="26"/>
        </w:rPr>
        <w:t>Зона разлета осколков</w:t>
      </w:r>
      <w:r w:rsidR="00B40783" w:rsidRPr="00204181">
        <w:rPr>
          <w:b/>
          <w:color w:val="000000" w:themeColor="text1"/>
          <w:sz w:val="26"/>
          <w:szCs w:val="26"/>
        </w:rPr>
        <w:t xml:space="preserve"> (обломков) при взрыве цистерн</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Анализ этих данных свидетельствует о том, что в </w:t>
      </w:r>
      <w:r w:rsidRPr="00204181">
        <w:rPr>
          <w:color w:val="000000" w:themeColor="text1"/>
          <w:sz w:val="26"/>
          <w:szCs w:val="26"/>
        </w:rPr>
        <w:sym w:font="Symbol" w:char="F07E"/>
      </w:r>
      <w:r w:rsidRPr="00204181">
        <w:rPr>
          <w:color w:val="000000" w:themeColor="text1"/>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F66153" w:rsidRPr="00204181" w:rsidRDefault="00F66153" w:rsidP="00D85D94">
      <w:pPr>
        <w:spacing w:line="276" w:lineRule="auto"/>
        <w:ind w:firstLine="708"/>
        <w:jc w:val="both"/>
        <w:rPr>
          <w:rFonts w:eastAsia="Arial"/>
          <w:color w:val="000000" w:themeColor="text1"/>
          <w:sz w:val="26"/>
          <w:szCs w:val="26"/>
        </w:rPr>
      </w:pPr>
      <w:r w:rsidRPr="00204181">
        <w:rPr>
          <w:color w:val="000000" w:themeColor="text1"/>
          <w:sz w:val="26"/>
          <w:szCs w:val="26"/>
        </w:rPr>
        <w:t>Выводы: При аварии на транспортных магистралях с ГСМ, СУГ возможны зоны разрушений различной степени, с последующим возгоранием.</w:t>
      </w:r>
      <w:bookmarkStart w:id="204" w:name="_Toc258715"/>
    </w:p>
    <w:p w:rsidR="00F66153" w:rsidRPr="00204181" w:rsidRDefault="00F66153" w:rsidP="00D85D94">
      <w:pPr>
        <w:spacing w:line="276" w:lineRule="auto"/>
        <w:ind w:firstLine="708"/>
        <w:jc w:val="both"/>
        <w:rPr>
          <w:rFonts w:eastAsia="Arial"/>
          <w:color w:val="000000" w:themeColor="text1"/>
          <w:sz w:val="26"/>
          <w:szCs w:val="26"/>
        </w:rPr>
      </w:pPr>
      <w:r w:rsidRPr="00204181">
        <w:rPr>
          <w:b/>
          <w:bCs/>
          <w:iCs/>
          <w:color w:val="000000" w:themeColor="text1"/>
          <w:sz w:val="26"/>
          <w:szCs w:val="26"/>
        </w:rPr>
        <w:t>Перечень возможных источников чрезвычайных ситуаций биолого-социального характера</w:t>
      </w:r>
      <w:bookmarkEnd w:id="204"/>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w:t>
      </w:r>
      <w:r w:rsidR="00B40783" w:rsidRPr="00204181">
        <w:rPr>
          <w:color w:val="000000" w:themeColor="text1"/>
          <w:sz w:val="26"/>
          <w:szCs w:val="26"/>
        </w:rPr>
        <w:t xml:space="preserve">сельского поселения </w:t>
      </w:r>
      <w:r w:rsidRPr="00204181">
        <w:rPr>
          <w:color w:val="000000" w:themeColor="text1"/>
          <w:sz w:val="26"/>
          <w:szCs w:val="26"/>
        </w:rPr>
        <w:t>нет.</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Анализ чрезвычайных ситуаций биолого-социального характера, имевших место на территории сельского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lastRenderedPageBreak/>
        <w:t>В жаркий период года возможен рост кишечных инфекций при несоблюдении необходимых гигиенических правил в быту и на производстве.</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1C4362" w:rsidRPr="00204181" w:rsidRDefault="001C4362" w:rsidP="001C4362">
      <w:pPr>
        <w:spacing w:line="276" w:lineRule="auto"/>
        <w:ind w:firstLine="709"/>
        <w:jc w:val="both"/>
        <w:rPr>
          <w:color w:val="000000" w:themeColor="text1"/>
          <w:sz w:val="26"/>
          <w:szCs w:val="26"/>
        </w:rPr>
      </w:pPr>
      <w:r w:rsidRPr="00204181">
        <w:rPr>
          <w:color w:val="000000" w:themeColor="text1"/>
          <w:sz w:val="26"/>
          <w:szCs w:val="26"/>
        </w:rPr>
        <w:t xml:space="preserve">Остаются угрозы заболевания населения инфекциями, передаваемыми через укусы клещей. Возможны заносы вируса птичьего гриппа на территорию, возникновение пандемического и сезонного гриппа и ОРВИ.  </w:t>
      </w:r>
    </w:p>
    <w:p w:rsidR="00F66153" w:rsidRPr="00204181" w:rsidRDefault="00F66153" w:rsidP="00D85D94">
      <w:pPr>
        <w:spacing w:line="276" w:lineRule="auto"/>
        <w:ind w:firstLine="709"/>
        <w:jc w:val="both"/>
        <w:rPr>
          <w:color w:val="000000" w:themeColor="text1"/>
          <w:sz w:val="26"/>
          <w:szCs w:val="26"/>
        </w:rPr>
      </w:pPr>
      <w:proofErr w:type="spellStart"/>
      <w:r w:rsidRPr="00204181">
        <w:rPr>
          <w:color w:val="000000" w:themeColor="text1"/>
          <w:sz w:val="26"/>
          <w:szCs w:val="26"/>
        </w:rPr>
        <w:t>Эпифитотийного</w:t>
      </w:r>
      <w:proofErr w:type="spellEnd"/>
      <w:r w:rsidRPr="00204181">
        <w:rPr>
          <w:color w:val="000000" w:themeColor="text1"/>
          <w:sz w:val="26"/>
          <w:szCs w:val="26"/>
        </w:rPr>
        <w:t xml:space="preserve"> развития опасных вредителей и болезней сельскохозяйственных растений не отмечается.</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На территории наиболее опасными вредителями и болезнями являются:</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на картофеле – колорадский жук и фитофтороз;</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на зерновых колосовых – бурая ржавчина, корневые гнили и листовые пятнистости: сетчатая, темно-бурая, септориоз, красно-бурая.</w:t>
      </w:r>
    </w:p>
    <w:p w:rsidR="00F66153" w:rsidRPr="00204181" w:rsidRDefault="00F66153" w:rsidP="00D85D94">
      <w:pPr>
        <w:spacing w:line="276" w:lineRule="auto"/>
        <w:ind w:firstLine="709"/>
        <w:jc w:val="both"/>
        <w:rPr>
          <w:b/>
          <w:color w:val="000000" w:themeColor="text1"/>
          <w:sz w:val="26"/>
          <w:szCs w:val="26"/>
        </w:rPr>
      </w:pPr>
      <w:r w:rsidRPr="00204181">
        <w:rPr>
          <w:b/>
          <w:color w:val="000000" w:themeColor="text1"/>
          <w:sz w:val="26"/>
          <w:szCs w:val="26"/>
        </w:rPr>
        <w:t xml:space="preserve">Вывод: </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Влияние </w:t>
      </w:r>
      <w:r w:rsidR="003A2160" w:rsidRPr="00204181">
        <w:rPr>
          <w:color w:val="000000" w:themeColor="text1"/>
          <w:sz w:val="26"/>
          <w:szCs w:val="26"/>
        </w:rPr>
        <w:t>на территории нового строительства</w:t>
      </w:r>
      <w:r w:rsidRPr="00204181">
        <w:rPr>
          <w:color w:val="000000" w:themeColor="text1"/>
          <w:sz w:val="26"/>
          <w:szCs w:val="26"/>
        </w:rPr>
        <w:t xml:space="preserve"> возможных источников чрезвычайных ситуаций биолого-социального характера не выявлено.</w:t>
      </w:r>
    </w:p>
    <w:p w:rsidR="00245582" w:rsidRPr="00204181" w:rsidRDefault="00245582" w:rsidP="00D85D94">
      <w:pPr>
        <w:spacing w:line="276" w:lineRule="auto"/>
        <w:ind w:firstLine="709"/>
        <w:jc w:val="both"/>
        <w:rPr>
          <w:color w:val="000000" w:themeColor="text1"/>
          <w:sz w:val="26"/>
          <w:szCs w:val="26"/>
        </w:rPr>
      </w:pPr>
    </w:p>
    <w:p w:rsidR="00F66153" w:rsidRPr="00204181" w:rsidRDefault="00F66153" w:rsidP="00D85D94">
      <w:pPr>
        <w:spacing w:line="276" w:lineRule="auto"/>
        <w:ind w:firstLine="709"/>
        <w:jc w:val="both"/>
        <w:rPr>
          <w:b/>
          <w:bCs/>
          <w:iCs/>
          <w:color w:val="000000" w:themeColor="text1"/>
          <w:sz w:val="26"/>
          <w:szCs w:val="26"/>
        </w:rPr>
      </w:pPr>
      <w:r w:rsidRPr="00204181">
        <w:rPr>
          <w:b/>
          <w:bCs/>
          <w:iCs/>
          <w:color w:val="000000" w:themeColor="text1"/>
          <w:sz w:val="26"/>
          <w:szCs w:val="26"/>
        </w:rPr>
        <w:t>Аварии на коммунальных системах обеспечения жизнедеятельности</w:t>
      </w:r>
    </w:p>
    <w:p w:rsidR="00F66153" w:rsidRPr="00204181" w:rsidRDefault="00F66153" w:rsidP="00235969">
      <w:pPr>
        <w:spacing w:line="276" w:lineRule="auto"/>
        <w:ind w:firstLine="709"/>
        <w:jc w:val="both"/>
        <w:rPr>
          <w:color w:val="000000" w:themeColor="text1"/>
          <w:sz w:val="26"/>
          <w:szCs w:val="26"/>
        </w:rPr>
      </w:pPr>
      <w:r w:rsidRPr="00204181">
        <w:rPr>
          <w:color w:val="000000" w:themeColor="text1"/>
          <w:sz w:val="26"/>
          <w:szCs w:val="26"/>
        </w:rPr>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204181" w:rsidRDefault="00F66153" w:rsidP="00235969">
      <w:pPr>
        <w:spacing w:line="276" w:lineRule="auto"/>
        <w:ind w:firstLine="709"/>
        <w:jc w:val="both"/>
        <w:rPr>
          <w:b/>
          <w:bCs/>
          <w:iCs/>
          <w:color w:val="000000" w:themeColor="text1"/>
          <w:sz w:val="26"/>
          <w:szCs w:val="26"/>
        </w:rPr>
      </w:pPr>
      <w:r w:rsidRPr="00204181">
        <w:rPr>
          <w:color w:val="000000" w:themeColor="text1"/>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F66153" w:rsidRPr="00204181" w:rsidRDefault="00F66153" w:rsidP="00D85D94">
      <w:pPr>
        <w:spacing w:before="120" w:line="276" w:lineRule="auto"/>
        <w:ind w:firstLine="709"/>
        <w:jc w:val="both"/>
        <w:rPr>
          <w:b/>
          <w:color w:val="000000" w:themeColor="text1"/>
          <w:sz w:val="26"/>
          <w:szCs w:val="26"/>
          <w:lang w:eastAsia="ar-SA" w:bidi="en-US"/>
        </w:rPr>
      </w:pPr>
      <w:r w:rsidRPr="00204181">
        <w:rPr>
          <w:b/>
          <w:color w:val="000000" w:themeColor="text1"/>
          <w:sz w:val="26"/>
          <w:szCs w:val="26"/>
          <w:lang w:eastAsia="ar-SA" w:bidi="en-US"/>
        </w:rPr>
        <w:t>Опасности на объектах жизнеобеспечения</w:t>
      </w:r>
    </w:p>
    <w:p w:rsidR="00F66153" w:rsidRPr="00204181" w:rsidRDefault="00F66153" w:rsidP="00D85D94">
      <w:pPr>
        <w:spacing w:line="276" w:lineRule="auto"/>
        <w:ind w:firstLine="709"/>
        <w:jc w:val="both"/>
        <w:rPr>
          <w:color w:val="000000" w:themeColor="text1"/>
          <w:sz w:val="26"/>
          <w:szCs w:val="26"/>
          <w:lang w:eastAsia="ar-SA" w:bidi="en-US"/>
        </w:rPr>
      </w:pPr>
      <w:r w:rsidRPr="00204181">
        <w:rPr>
          <w:color w:val="000000" w:themeColor="text1"/>
          <w:sz w:val="26"/>
          <w:szCs w:val="26"/>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короткие замыкания;</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электрические повреждения в муфтах и механические обрывы в кабельных сетях;</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механические повреждения опор и обрывы проводов на воздушных линиях.</w:t>
      </w:r>
    </w:p>
    <w:p w:rsidR="00F66153" w:rsidRPr="00204181" w:rsidRDefault="00F66153" w:rsidP="00D85D94">
      <w:pPr>
        <w:spacing w:line="276" w:lineRule="auto"/>
        <w:ind w:firstLine="709"/>
        <w:jc w:val="both"/>
        <w:rPr>
          <w:color w:val="000000" w:themeColor="text1"/>
          <w:sz w:val="26"/>
          <w:szCs w:val="26"/>
          <w:lang w:eastAsia="ar-SA" w:bidi="en-US"/>
        </w:rPr>
      </w:pPr>
      <w:r w:rsidRPr="00204181">
        <w:rPr>
          <w:color w:val="000000" w:themeColor="text1"/>
          <w:sz w:val="26"/>
          <w:szCs w:val="26"/>
          <w:lang w:eastAsia="ar-SA" w:bidi="en-US"/>
        </w:rPr>
        <w:lastRenderedPageBreak/>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204181" w:rsidRDefault="00F66153" w:rsidP="00D85D94">
      <w:pPr>
        <w:spacing w:line="276" w:lineRule="auto"/>
        <w:ind w:firstLine="709"/>
        <w:jc w:val="both"/>
        <w:rPr>
          <w:color w:val="000000" w:themeColor="text1"/>
          <w:sz w:val="26"/>
          <w:szCs w:val="26"/>
          <w:lang w:eastAsia="ar-SA" w:bidi="en-US"/>
        </w:rPr>
      </w:pPr>
      <w:r w:rsidRPr="00204181">
        <w:rPr>
          <w:color w:val="000000" w:themeColor="text1"/>
          <w:sz w:val="26"/>
          <w:szCs w:val="26"/>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204181" w:rsidRDefault="00F66153" w:rsidP="00D85D94">
      <w:pPr>
        <w:spacing w:before="120" w:line="276" w:lineRule="auto"/>
        <w:ind w:firstLine="709"/>
        <w:jc w:val="both"/>
        <w:rPr>
          <w:b/>
          <w:color w:val="000000" w:themeColor="text1"/>
          <w:sz w:val="26"/>
          <w:szCs w:val="26"/>
          <w:lang w:eastAsia="ar-SA" w:bidi="en-US"/>
        </w:rPr>
      </w:pPr>
      <w:r w:rsidRPr="00204181">
        <w:rPr>
          <w:b/>
          <w:color w:val="000000" w:themeColor="text1"/>
          <w:sz w:val="26"/>
          <w:szCs w:val="26"/>
          <w:lang w:eastAsia="ar-SA" w:bidi="en-US"/>
        </w:rPr>
        <w:t>Основные причины риска возникновения те</w:t>
      </w:r>
      <w:r w:rsidR="003A2160" w:rsidRPr="00204181">
        <w:rPr>
          <w:b/>
          <w:color w:val="000000" w:themeColor="text1"/>
          <w:sz w:val="26"/>
          <w:szCs w:val="26"/>
          <w:lang w:eastAsia="ar-SA" w:bidi="en-US"/>
        </w:rPr>
        <w:t>хногенных чрезвычайных ситуаций</w:t>
      </w:r>
    </w:p>
    <w:p w:rsidR="00F66153" w:rsidRPr="00204181" w:rsidRDefault="00F66153" w:rsidP="00D85D94">
      <w:pPr>
        <w:spacing w:line="276" w:lineRule="auto"/>
        <w:ind w:firstLine="709"/>
        <w:jc w:val="both"/>
        <w:rPr>
          <w:color w:val="000000" w:themeColor="text1"/>
          <w:sz w:val="26"/>
          <w:szCs w:val="26"/>
          <w:lang w:eastAsia="ar-SA" w:bidi="en-US"/>
        </w:rPr>
      </w:pPr>
      <w:proofErr w:type="spellStart"/>
      <w:r w:rsidRPr="00204181">
        <w:rPr>
          <w:color w:val="000000" w:themeColor="text1"/>
          <w:sz w:val="26"/>
          <w:szCs w:val="26"/>
          <w:lang w:eastAsia="ar-SA" w:bidi="en-US"/>
        </w:rPr>
        <w:t>Пожаровзрывоопасные</w:t>
      </w:r>
      <w:proofErr w:type="spellEnd"/>
      <w:r w:rsidRPr="00204181">
        <w:rPr>
          <w:color w:val="000000" w:themeColor="text1"/>
          <w:sz w:val="26"/>
          <w:szCs w:val="26"/>
          <w:lang w:eastAsia="ar-SA" w:bidi="en-US"/>
        </w:rPr>
        <w:t xml:space="preserve"> объекты:</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сильная изношенность труб газопроводов;</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несанкционированное вмешательство в работу трубопроводов;</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несоблюдение техники безопасности;</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204181" w:rsidRDefault="00F66153" w:rsidP="00D85D94">
      <w:pPr>
        <w:spacing w:line="276" w:lineRule="auto"/>
        <w:ind w:firstLine="709"/>
        <w:jc w:val="both"/>
        <w:rPr>
          <w:b/>
          <w:bCs/>
          <w:iCs/>
          <w:color w:val="000000" w:themeColor="text1"/>
          <w:sz w:val="26"/>
          <w:szCs w:val="26"/>
        </w:rPr>
      </w:pPr>
      <w:r w:rsidRPr="00204181">
        <w:rPr>
          <w:color w:val="000000" w:themeColor="text1"/>
          <w:sz w:val="26"/>
          <w:szCs w:val="26"/>
        </w:rPr>
        <w:t>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w:t>
      </w:r>
      <w:r w:rsidR="003A2160" w:rsidRPr="00204181">
        <w:rPr>
          <w:color w:val="000000" w:themeColor="text1"/>
          <w:sz w:val="26"/>
          <w:szCs w:val="26"/>
        </w:rPr>
        <w:t xml:space="preserve"> населения</w:t>
      </w:r>
      <w:r w:rsidRPr="00204181">
        <w:rPr>
          <w:color w:val="000000" w:themeColor="text1"/>
          <w:sz w:val="26"/>
          <w:szCs w:val="26"/>
        </w:rPr>
        <w:t xml:space="preserve">. </w:t>
      </w:r>
    </w:p>
    <w:p w:rsidR="00F66153" w:rsidRPr="00204181" w:rsidRDefault="00F66153" w:rsidP="00D85D94">
      <w:pPr>
        <w:spacing w:line="276" w:lineRule="auto"/>
        <w:ind w:firstLine="709"/>
        <w:jc w:val="both"/>
        <w:rPr>
          <w:b/>
          <w:bCs/>
          <w:iCs/>
          <w:color w:val="000000" w:themeColor="text1"/>
          <w:sz w:val="26"/>
          <w:szCs w:val="26"/>
        </w:rPr>
      </w:pPr>
      <w:r w:rsidRPr="00204181">
        <w:rPr>
          <w:color w:val="000000" w:themeColor="text1"/>
          <w:sz w:val="26"/>
          <w:szCs w:val="26"/>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204181" w:rsidRDefault="00F66153" w:rsidP="00D85D94">
      <w:pPr>
        <w:spacing w:line="276" w:lineRule="auto"/>
        <w:ind w:firstLine="709"/>
        <w:jc w:val="both"/>
        <w:rPr>
          <w:b/>
          <w:bCs/>
          <w:iCs/>
          <w:color w:val="000000" w:themeColor="text1"/>
          <w:sz w:val="26"/>
          <w:szCs w:val="26"/>
        </w:rPr>
      </w:pPr>
      <w:r w:rsidRPr="00204181">
        <w:rPr>
          <w:color w:val="000000" w:themeColor="text1"/>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w:t>
      </w:r>
      <w:r w:rsidR="00C903C0" w:rsidRPr="00204181">
        <w:rPr>
          <w:color w:val="000000" w:themeColor="text1"/>
          <w:sz w:val="26"/>
          <w:szCs w:val="26"/>
        </w:rPr>
        <w:t>ия жителей населенных пунктов</w:t>
      </w:r>
      <w:r w:rsidRPr="00204181">
        <w:rPr>
          <w:color w:val="000000" w:themeColor="text1"/>
          <w:sz w:val="26"/>
          <w:szCs w:val="26"/>
        </w:rPr>
        <w:t>.</w:t>
      </w:r>
    </w:p>
    <w:p w:rsidR="00F66153" w:rsidRPr="00204181" w:rsidRDefault="00F66153" w:rsidP="00D85D94">
      <w:pPr>
        <w:spacing w:line="276" w:lineRule="auto"/>
        <w:ind w:firstLine="709"/>
        <w:jc w:val="both"/>
        <w:rPr>
          <w:b/>
          <w:bCs/>
          <w:iCs/>
          <w:color w:val="000000" w:themeColor="text1"/>
          <w:sz w:val="26"/>
          <w:szCs w:val="26"/>
        </w:rPr>
      </w:pPr>
      <w:r w:rsidRPr="00204181">
        <w:rPr>
          <w:color w:val="000000" w:themeColor="text1"/>
          <w:sz w:val="26"/>
          <w:szCs w:val="26"/>
        </w:rPr>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204181" w:rsidRDefault="00F66153" w:rsidP="00D85D94">
      <w:pPr>
        <w:spacing w:line="276" w:lineRule="auto"/>
        <w:ind w:firstLine="709"/>
        <w:jc w:val="both"/>
        <w:rPr>
          <w:b/>
          <w:bCs/>
          <w:iCs/>
          <w:color w:val="000000" w:themeColor="text1"/>
          <w:sz w:val="26"/>
          <w:szCs w:val="26"/>
        </w:rPr>
      </w:pPr>
      <w:r w:rsidRPr="00204181">
        <w:rPr>
          <w:color w:val="000000" w:themeColor="text1"/>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204181" w:rsidRDefault="00F66153" w:rsidP="00D85D94">
      <w:pPr>
        <w:spacing w:line="276" w:lineRule="auto"/>
        <w:ind w:firstLine="709"/>
        <w:jc w:val="both"/>
        <w:rPr>
          <w:b/>
          <w:bCs/>
          <w:iCs/>
          <w:color w:val="000000" w:themeColor="text1"/>
          <w:sz w:val="26"/>
          <w:szCs w:val="26"/>
        </w:rPr>
      </w:pPr>
      <w:r w:rsidRPr="00204181">
        <w:rPr>
          <w:b/>
          <w:bCs/>
          <w:iCs/>
          <w:color w:val="000000" w:themeColor="text1"/>
          <w:sz w:val="26"/>
          <w:szCs w:val="26"/>
        </w:rPr>
        <w:t>Аварии на</w:t>
      </w:r>
      <w:r w:rsidR="00245582" w:rsidRPr="00204181">
        <w:rPr>
          <w:b/>
          <w:bCs/>
          <w:iCs/>
          <w:color w:val="000000" w:themeColor="text1"/>
          <w:sz w:val="26"/>
          <w:szCs w:val="26"/>
        </w:rPr>
        <w:t xml:space="preserve"> магистральных и </w:t>
      </w:r>
      <w:r w:rsidRPr="00204181">
        <w:rPr>
          <w:b/>
          <w:bCs/>
          <w:iCs/>
          <w:color w:val="000000" w:themeColor="text1"/>
          <w:sz w:val="26"/>
          <w:szCs w:val="26"/>
        </w:rPr>
        <w:t>межпоселков</w:t>
      </w:r>
      <w:r w:rsidR="00245582" w:rsidRPr="00204181">
        <w:rPr>
          <w:b/>
          <w:bCs/>
          <w:iCs/>
          <w:color w:val="000000" w:themeColor="text1"/>
          <w:sz w:val="26"/>
          <w:szCs w:val="26"/>
        </w:rPr>
        <w:t>ых</w:t>
      </w:r>
      <w:r w:rsidRPr="00204181">
        <w:rPr>
          <w:b/>
          <w:bCs/>
          <w:iCs/>
          <w:color w:val="000000" w:themeColor="text1"/>
          <w:sz w:val="26"/>
          <w:szCs w:val="26"/>
        </w:rPr>
        <w:t xml:space="preserve"> газопровод</w:t>
      </w:r>
      <w:r w:rsidR="00245582" w:rsidRPr="00204181">
        <w:rPr>
          <w:b/>
          <w:bCs/>
          <w:iCs/>
          <w:color w:val="000000" w:themeColor="text1"/>
          <w:sz w:val="26"/>
          <w:szCs w:val="26"/>
        </w:rPr>
        <w:t>ах</w:t>
      </w:r>
      <w:r w:rsidRPr="00204181">
        <w:rPr>
          <w:b/>
          <w:bCs/>
          <w:iCs/>
          <w:color w:val="000000" w:themeColor="text1"/>
          <w:sz w:val="26"/>
          <w:szCs w:val="26"/>
        </w:rPr>
        <w:t xml:space="preserve"> на территории сельского поселения.</w:t>
      </w:r>
    </w:p>
    <w:p w:rsidR="009E5E09" w:rsidRPr="00204181" w:rsidRDefault="009E5E09" w:rsidP="00D85D94">
      <w:pPr>
        <w:pStyle w:val="2c"/>
        <w:shd w:val="clear" w:color="auto" w:fill="auto"/>
        <w:spacing w:before="0" w:line="276" w:lineRule="auto"/>
        <w:ind w:firstLine="782"/>
        <w:rPr>
          <w:rStyle w:val="2Exact"/>
          <w:rFonts w:eastAsia="SimSun"/>
          <w:color w:val="000000" w:themeColor="text1"/>
        </w:rPr>
      </w:pPr>
      <w:r w:rsidRPr="00204181">
        <w:rPr>
          <w:rStyle w:val="2Exact"/>
          <w:rFonts w:eastAsia="SimSun"/>
          <w:color w:val="000000" w:themeColor="text1"/>
        </w:rPr>
        <w:t xml:space="preserve">По территории сельского поселения </w:t>
      </w:r>
      <w:r w:rsidR="00245582" w:rsidRPr="00204181">
        <w:rPr>
          <w:rStyle w:val="2Exact"/>
          <w:rFonts w:eastAsia="SimSun"/>
          <w:color w:val="000000" w:themeColor="text1"/>
        </w:rPr>
        <w:t>проходит магистральный газопровод высокого давления, а также на территории расположены</w:t>
      </w:r>
      <w:r w:rsidRPr="00204181">
        <w:rPr>
          <w:rStyle w:val="2Exact"/>
          <w:rFonts w:eastAsia="SimSun"/>
          <w:color w:val="000000" w:themeColor="text1"/>
        </w:rPr>
        <w:t xml:space="preserve"> распределительные межпоселковые газопроводы, а также планируется строительство новых межпоселковых газопроводов для газификации населенных пунктов сельского поселения.</w:t>
      </w:r>
    </w:p>
    <w:p w:rsidR="00F66153" w:rsidRPr="00204181" w:rsidRDefault="00F66153" w:rsidP="00D85D94">
      <w:pPr>
        <w:pStyle w:val="2c"/>
        <w:shd w:val="clear" w:color="auto" w:fill="auto"/>
        <w:spacing w:before="0" w:line="276" w:lineRule="auto"/>
        <w:ind w:firstLine="782"/>
        <w:rPr>
          <w:color w:val="000000" w:themeColor="text1"/>
        </w:rPr>
      </w:pPr>
      <w:r w:rsidRPr="00204181">
        <w:rPr>
          <w:rStyle w:val="2Exact"/>
          <w:rFonts w:eastAsia="SimSun"/>
          <w:color w:val="000000" w:themeColor="text1"/>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204181" w:rsidRDefault="00F66153" w:rsidP="00D85D94">
      <w:pPr>
        <w:pStyle w:val="2c"/>
        <w:numPr>
          <w:ilvl w:val="0"/>
          <w:numId w:val="21"/>
        </w:numPr>
        <w:shd w:val="clear" w:color="auto" w:fill="auto"/>
        <w:tabs>
          <w:tab w:val="left" w:pos="914"/>
        </w:tabs>
        <w:spacing w:before="0" w:line="276" w:lineRule="auto"/>
        <w:ind w:firstLine="780"/>
        <w:rPr>
          <w:color w:val="000000" w:themeColor="text1"/>
        </w:rPr>
      </w:pPr>
      <w:r w:rsidRPr="00204181">
        <w:rPr>
          <w:rStyle w:val="2Exact"/>
          <w:rFonts w:eastAsia="SimSun"/>
          <w:color w:val="000000" w:themeColor="text1"/>
        </w:rPr>
        <w:t>разрушение (разгерметизация) газопровода;</w:t>
      </w:r>
    </w:p>
    <w:p w:rsidR="00F66153" w:rsidRPr="00204181" w:rsidRDefault="00F66153" w:rsidP="00D85D94">
      <w:pPr>
        <w:pStyle w:val="2c"/>
        <w:numPr>
          <w:ilvl w:val="0"/>
          <w:numId w:val="21"/>
        </w:numPr>
        <w:shd w:val="clear" w:color="auto" w:fill="auto"/>
        <w:tabs>
          <w:tab w:val="left" w:pos="914"/>
        </w:tabs>
        <w:spacing w:before="0" w:line="276" w:lineRule="auto"/>
        <w:ind w:firstLine="780"/>
        <w:rPr>
          <w:color w:val="000000" w:themeColor="text1"/>
        </w:rPr>
      </w:pPr>
      <w:r w:rsidRPr="00204181">
        <w:rPr>
          <w:rStyle w:val="2Exact"/>
          <w:rFonts w:eastAsia="SimSun"/>
          <w:color w:val="000000" w:themeColor="text1"/>
        </w:rPr>
        <w:t>разрушение (разгерметизация) запорной арматуры.</w:t>
      </w:r>
    </w:p>
    <w:p w:rsidR="00F66153" w:rsidRPr="00204181" w:rsidRDefault="00F66153" w:rsidP="00D85D94">
      <w:pPr>
        <w:pStyle w:val="2c"/>
        <w:shd w:val="clear" w:color="auto" w:fill="auto"/>
        <w:spacing w:before="0" w:line="276" w:lineRule="auto"/>
        <w:ind w:firstLine="780"/>
        <w:rPr>
          <w:color w:val="000000" w:themeColor="text1"/>
        </w:rPr>
      </w:pPr>
      <w:r w:rsidRPr="00204181">
        <w:rPr>
          <w:rStyle w:val="2Exact"/>
          <w:rFonts w:eastAsia="SimSun"/>
          <w:color w:val="000000" w:themeColor="text1"/>
        </w:rPr>
        <w:t xml:space="preserve">Приведенные события, в свою очередь, могут произойти по следующим </w:t>
      </w:r>
      <w:r w:rsidRPr="00204181">
        <w:rPr>
          <w:rStyle w:val="2Exact"/>
          <w:rFonts w:eastAsia="SimSun"/>
          <w:color w:val="000000" w:themeColor="text1"/>
        </w:rPr>
        <w:lastRenderedPageBreak/>
        <w:t>причинам:</w:t>
      </w:r>
    </w:p>
    <w:p w:rsidR="00F66153" w:rsidRPr="00204181" w:rsidRDefault="00F66153" w:rsidP="00D85D94">
      <w:pPr>
        <w:pStyle w:val="2c"/>
        <w:numPr>
          <w:ilvl w:val="0"/>
          <w:numId w:val="21"/>
        </w:numPr>
        <w:shd w:val="clear" w:color="auto" w:fill="auto"/>
        <w:tabs>
          <w:tab w:val="left" w:pos="919"/>
        </w:tabs>
        <w:spacing w:before="0" w:line="276" w:lineRule="auto"/>
        <w:ind w:firstLine="780"/>
        <w:rPr>
          <w:color w:val="000000" w:themeColor="text1"/>
        </w:rPr>
      </w:pPr>
      <w:r w:rsidRPr="00204181">
        <w:rPr>
          <w:rStyle w:val="2Exact"/>
          <w:rFonts w:eastAsia="SimSun"/>
          <w:color w:val="000000" w:themeColor="text1"/>
        </w:rPr>
        <w:t>коррозийное разрушение стенок газопроводов;</w:t>
      </w:r>
    </w:p>
    <w:p w:rsidR="00F66153" w:rsidRPr="00204181" w:rsidRDefault="00F66153" w:rsidP="00D85D94">
      <w:pPr>
        <w:pStyle w:val="2c"/>
        <w:numPr>
          <w:ilvl w:val="0"/>
          <w:numId w:val="21"/>
        </w:numPr>
        <w:shd w:val="clear" w:color="auto" w:fill="auto"/>
        <w:tabs>
          <w:tab w:val="left" w:pos="869"/>
        </w:tabs>
        <w:spacing w:before="0" w:line="276" w:lineRule="auto"/>
        <w:ind w:firstLine="780"/>
        <w:rPr>
          <w:rStyle w:val="2Exact"/>
          <w:rFonts w:eastAsia="SimSun"/>
          <w:color w:val="000000" w:themeColor="text1"/>
        </w:rPr>
      </w:pPr>
      <w:r w:rsidRPr="00204181">
        <w:rPr>
          <w:rStyle w:val="2Exact"/>
          <w:rFonts w:eastAsia="SimSun"/>
          <w:color w:val="000000" w:themeColor="text1"/>
        </w:rPr>
        <w:t>разрушения арматуры, фланцевых соединений из-за износа, некачественного монтажа или ремонта.</w:t>
      </w:r>
    </w:p>
    <w:p w:rsidR="00F66153" w:rsidRPr="00204181" w:rsidRDefault="00F66153" w:rsidP="009E5E09">
      <w:pPr>
        <w:pStyle w:val="2c"/>
        <w:tabs>
          <w:tab w:val="left" w:pos="869"/>
        </w:tabs>
        <w:spacing w:before="0" w:line="276" w:lineRule="auto"/>
        <w:ind w:firstLine="851"/>
        <w:rPr>
          <w:rStyle w:val="2Exact"/>
          <w:rFonts w:eastAsia="SimSun"/>
          <w:color w:val="000000" w:themeColor="text1"/>
        </w:rPr>
      </w:pPr>
      <w:r w:rsidRPr="00204181">
        <w:rPr>
          <w:color w:val="000000" w:themeColor="text1"/>
        </w:rPr>
        <w:t>Природный газ (СН</w:t>
      </w:r>
      <w:proofErr w:type="gramStart"/>
      <w:r w:rsidRPr="00204181">
        <w:rPr>
          <w:color w:val="000000" w:themeColor="text1"/>
          <w:vertAlign w:val="subscript"/>
        </w:rPr>
        <w:t>4</w:t>
      </w:r>
      <w:proofErr w:type="gramEnd"/>
      <w:r w:rsidRPr="00204181">
        <w:rPr>
          <w:color w:val="000000" w:themeColor="text1"/>
        </w:rPr>
        <w:t xml:space="preserve">) бесцветен, </w:t>
      </w:r>
      <w:proofErr w:type="spellStart"/>
      <w:r w:rsidRPr="00204181">
        <w:rPr>
          <w:color w:val="000000" w:themeColor="text1"/>
        </w:rPr>
        <w:t>неодорированный</w:t>
      </w:r>
      <w:proofErr w:type="spellEnd"/>
      <w:r w:rsidRPr="00204181">
        <w:rPr>
          <w:color w:val="000000" w:themeColor="text1"/>
        </w:rPr>
        <w:t xml:space="preserve"> - не имеет запаха (используемый газ </w:t>
      </w:r>
      <w:proofErr w:type="spellStart"/>
      <w:r w:rsidRPr="00204181">
        <w:rPr>
          <w:color w:val="000000" w:themeColor="text1"/>
        </w:rPr>
        <w:t>одорирован</w:t>
      </w:r>
      <w:proofErr w:type="spellEnd"/>
      <w:r w:rsidRPr="00204181">
        <w:rPr>
          <w:color w:val="000000" w:themeColor="text1"/>
        </w:rPr>
        <w:t xml:space="preserve"> на АГРС; основной составляющий элемент </w:t>
      </w:r>
      <w:proofErr w:type="spellStart"/>
      <w:r w:rsidRPr="00204181">
        <w:rPr>
          <w:color w:val="000000" w:themeColor="text1"/>
        </w:rPr>
        <w:t>одоранта</w:t>
      </w:r>
      <w:proofErr w:type="spellEnd"/>
      <w:r w:rsidRPr="00204181">
        <w:rPr>
          <w:color w:val="000000" w:themeColor="text1"/>
        </w:rPr>
        <w:t xml:space="preserve"> - </w:t>
      </w:r>
      <w:proofErr w:type="spellStart"/>
      <w:r w:rsidRPr="00204181">
        <w:rPr>
          <w:color w:val="000000" w:themeColor="text1"/>
        </w:rPr>
        <w:t>эт</w:t>
      </w:r>
      <w:r w:rsidR="0084305E" w:rsidRPr="00204181">
        <w:rPr>
          <w:color w:val="000000" w:themeColor="text1"/>
        </w:rPr>
        <w:t>илмеркаптан</w:t>
      </w:r>
      <w:proofErr w:type="spellEnd"/>
      <w:r w:rsidR="0084305E" w:rsidRPr="00204181">
        <w:rPr>
          <w:color w:val="000000" w:themeColor="text1"/>
        </w:rPr>
        <w:t xml:space="preserve"> имеет специ</w:t>
      </w:r>
      <w:r w:rsidRPr="00204181">
        <w:rPr>
          <w:color w:val="000000" w:themeColor="text1"/>
        </w:rPr>
        <w:t>фический запах), взрывопожароопасен, п</w:t>
      </w:r>
      <w:r w:rsidR="009E5E09" w:rsidRPr="00204181">
        <w:rPr>
          <w:color w:val="000000" w:themeColor="text1"/>
        </w:rPr>
        <w:t xml:space="preserve">очти в два раза легче воздуха. </w:t>
      </w:r>
      <w:r w:rsidRPr="00204181">
        <w:rPr>
          <w:rStyle w:val="2Exact"/>
          <w:rFonts w:eastAsia="SimSun"/>
          <w:color w:val="000000" w:themeColor="text1"/>
        </w:rPr>
        <w:t>Температура воспламенения газа - 650-670</w:t>
      </w:r>
      <w:proofErr w:type="gramStart"/>
      <w:r w:rsidR="009E5E09" w:rsidRPr="00204181">
        <w:rPr>
          <w:bCs/>
          <w:color w:val="000000" w:themeColor="text1"/>
        </w:rPr>
        <w:t>˚</w:t>
      </w:r>
      <w:r w:rsidRPr="00204181">
        <w:rPr>
          <w:rStyle w:val="2Exact"/>
          <w:rFonts w:eastAsia="SimSun"/>
          <w:color w:val="000000" w:themeColor="text1"/>
        </w:rPr>
        <w:t>С</w:t>
      </w:r>
      <w:proofErr w:type="gramEnd"/>
      <w:r w:rsidRPr="00204181">
        <w:rPr>
          <w:rStyle w:val="2Exact"/>
          <w:rFonts w:eastAsia="SimSun"/>
          <w:color w:val="000000" w:themeColor="text1"/>
        </w:rPr>
        <w:t xml:space="preserve">, пределы </w:t>
      </w:r>
      <w:proofErr w:type="spellStart"/>
      <w:r w:rsidRPr="00204181">
        <w:rPr>
          <w:rStyle w:val="2Exact"/>
          <w:rFonts w:eastAsia="SimSun"/>
          <w:color w:val="000000" w:themeColor="text1"/>
        </w:rPr>
        <w:t>взрываемости</w:t>
      </w:r>
      <w:proofErr w:type="spellEnd"/>
      <w:r w:rsidRPr="00204181">
        <w:rPr>
          <w:rStyle w:val="2Exact"/>
          <w:rFonts w:eastAsia="SimSun"/>
          <w:color w:val="000000" w:themeColor="text1"/>
        </w:rPr>
        <w:t xml:space="preserve"> - 5-15% объема. </w:t>
      </w:r>
    </w:p>
    <w:p w:rsidR="00F66153" w:rsidRPr="00204181" w:rsidRDefault="00F66153" w:rsidP="00D85D94">
      <w:pPr>
        <w:pStyle w:val="2c"/>
        <w:shd w:val="clear" w:color="auto" w:fill="auto"/>
        <w:spacing w:before="0" w:line="276" w:lineRule="auto"/>
        <w:ind w:firstLine="782"/>
        <w:rPr>
          <w:rStyle w:val="2Exact"/>
          <w:rFonts w:eastAsia="SimSun"/>
          <w:color w:val="000000" w:themeColor="text1"/>
        </w:rPr>
      </w:pPr>
      <w:r w:rsidRPr="00204181">
        <w:rPr>
          <w:rStyle w:val="2Exact"/>
          <w:rFonts w:eastAsia="SimSun"/>
          <w:color w:val="000000" w:themeColor="text1"/>
        </w:rPr>
        <w:t xml:space="preserve">Состав природного газа отвечает требованиям ГОСТ 51.40-93: </w:t>
      </w:r>
    </w:p>
    <w:p w:rsidR="00F66153" w:rsidRPr="00204181" w:rsidRDefault="00F66153" w:rsidP="00D85D94">
      <w:pPr>
        <w:pStyle w:val="2c"/>
        <w:shd w:val="clear" w:color="auto" w:fill="auto"/>
        <w:spacing w:before="0" w:line="276" w:lineRule="auto"/>
        <w:ind w:firstLine="782"/>
        <w:rPr>
          <w:rStyle w:val="2Exact"/>
          <w:rFonts w:eastAsia="SimSun"/>
          <w:color w:val="000000" w:themeColor="text1"/>
        </w:rPr>
      </w:pPr>
      <w:r w:rsidRPr="00204181">
        <w:rPr>
          <w:rStyle w:val="2Exact"/>
          <w:rFonts w:eastAsia="SimSun"/>
          <w:color w:val="000000" w:themeColor="text1"/>
        </w:rPr>
        <w:t xml:space="preserve">- метан – 98,64%; </w:t>
      </w:r>
    </w:p>
    <w:p w:rsidR="00F66153" w:rsidRPr="00204181" w:rsidRDefault="00F66153" w:rsidP="00D85D94">
      <w:pPr>
        <w:pStyle w:val="2c"/>
        <w:shd w:val="clear" w:color="auto" w:fill="auto"/>
        <w:spacing w:before="0" w:line="276" w:lineRule="auto"/>
        <w:ind w:firstLine="782"/>
        <w:rPr>
          <w:rStyle w:val="2Exact"/>
          <w:rFonts w:eastAsia="SimSun"/>
          <w:color w:val="000000" w:themeColor="text1"/>
        </w:rPr>
      </w:pPr>
      <w:r w:rsidRPr="00204181">
        <w:rPr>
          <w:rStyle w:val="2Exact"/>
          <w:rFonts w:eastAsia="SimSun"/>
          <w:color w:val="000000" w:themeColor="text1"/>
        </w:rPr>
        <w:t xml:space="preserve">- этан – 0,46%; </w:t>
      </w:r>
    </w:p>
    <w:p w:rsidR="00F66153" w:rsidRPr="00204181" w:rsidRDefault="00F66153" w:rsidP="00D85D94">
      <w:pPr>
        <w:pStyle w:val="2c"/>
        <w:shd w:val="clear" w:color="auto" w:fill="auto"/>
        <w:spacing w:before="0" w:line="276" w:lineRule="auto"/>
        <w:ind w:firstLine="782"/>
        <w:rPr>
          <w:rStyle w:val="2Exact"/>
          <w:rFonts w:eastAsia="SimSun"/>
          <w:color w:val="000000" w:themeColor="text1"/>
        </w:rPr>
      </w:pPr>
      <w:r w:rsidRPr="00204181">
        <w:rPr>
          <w:rStyle w:val="2Exact"/>
          <w:rFonts w:eastAsia="SimSun"/>
          <w:color w:val="000000" w:themeColor="text1"/>
        </w:rPr>
        <w:t xml:space="preserve">- пропан – 0,12%; </w:t>
      </w:r>
    </w:p>
    <w:p w:rsidR="00F66153" w:rsidRPr="00204181" w:rsidRDefault="00F66153" w:rsidP="00D85D94">
      <w:pPr>
        <w:pStyle w:val="2c"/>
        <w:shd w:val="clear" w:color="auto" w:fill="auto"/>
        <w:spacing w:before="0" w:line="276" w:lineRule="auto"/>
        <w:ind w:firstLine="782"/>
        <w:rPr>
          <w:rStyle w:val="2Exact"/>
          <w:rFonts w:eastAsia="SimSun"/>
          <w:color w:val="000000" w:themeColor="text1"/>
        </w:rPr>
      </w:pPr>
      <w:r w:rsidRPr="00204181">
        <w:rPr>
          <w:rStyle w:val="2Exact"/>
          <w:rFonts w:eastAsia="SimSun"/>
          <w:color w:val="000000" w:themeColor="text1"/>
        </w:rPr>
        <w:t xml:space="preserve">- азот – 0,74%; </w:t>
      </w:r>
    </w:p>
    <w:p w:rsidR="00F66153" w:rsidRPr="00204181" w:rsidRDefault="00F66153" w:rsidP="00D85D94">
      <w:pPr>
        <w:pStyle w:val="2c"/>
        <w:shd w:val="clear" w:color="auto" w:fill="auto"/>
        <w:spacing w:before="0" w:line="276" w:lineRule="auto"/>
        <w:ind w:firstLine="782"/>
        <w:rPr>
          <w:rStyle w:val="2Exact"/>
          <w:rFonts w:eastAsia="SimSun"/>
          <w:color w:val="000000" w:themeColor="text1"/>
        </w:rPr>
      </w:pPr>
      <w:r w:rsidRPr="00204181">
        <w:rPr>
          <w:rStyle w:val="2Exact"/>
          <w:rFonts w:eastAsia="SimSun"/>
          <w:color w:val="000000" w:themeColor="text1"/>
        </w:rPr>
        <w:t>- углерод – 0,04%.</w:t>
      </w:r>
    </w:p>
    <w:p w:rsidR="00F66153" w:rsidRPr="00204181" w:rsidRDefault="00F66153" w:rsidP="00D85D94">
      <w:pPr>
        <w:pStyle w:val="2c"/>
        <w:shd w:val="clear" w:color="auto" w:fill="auto"/>
        <w:spacing w:before="0" w:line="276" w:lineRule="auto"/>
        <w:ind w:firstLine="782"/>
        <w:rPr>
          <w:color w:val="000000" w:themeColor="text1"/>
        </w:rPr>
      </w:pPr>
      <w:r w:rsidRPr="00204181">
        <w:rPr>
          <w:rStyle w:val="2Exact"/>
          <w:rFonts w:eastAsia="SimSun"/>
          <w:color w:val="000000" w:themeColor="text1"/>
        </w:rPr>
        <w:t>Возможные зоны поражения при разрушении газопровода на линейном участке представлены</w:t>
      </w:r>
      <w:r w:rsidRPr="00204181">
        <w:rPr>
          <w:color w:val="000000" w:themeColor="text1"/>
        </w:rPr>
        <w:t xml:space="preserve"> в таблице</w:t>
      </w:r>
    </w:p>
    <w:p w:rsidR="00F66153" w:rsidRPr="00204181" w:rsidRDefault="00F66153" w:rsidP="00D85D94">
      <w:pPr>
        <w:pStyle w:val="2c"/>
        <w:shd w:val="clear" w:color="auto" w:fill="auto"/>
        <w:spacing w:before="0" w:line="276" w:lineRule="auto"/>
        <w:ind w:firstLine="800"/>
        <w:rPr>
          <w:color w:val="000000" w:themeColor="text1"/>
        </w:rPr>
      </w:pPr>
      <w:r w:rsidRPr="00204181">
        <w:rPr>
          <w:rStyle w:val="2f5"/>
          <w:rFonts w:eastAsia="SimSun"/>
          <w:color w:val="000000" w:themeColor="text1"/>
        </w:rPr>
        <w:t xml:space="preserve">Сценарий 1. </w:t>
      </w:r>
      <w:r w:rsidRPr="00204181">
        <w:rPr>
          <w:color w:val="000000" w:themeColor="text1"/>
        </w:rPr>
        <w:t>Разрушение межпоселкового газопровода высокого давления при про</w:t>
      </w:r>
      <w:r w:rsidRPr="00204181">
        <w:rPr>
          <w:color w:val="000000" w:themeColor="text1"/>
        </w:rPr>
        <w:softHyphen/>
        <w:t>изводстве несанкционированных земляных работ; образование выброса природного газа; рассе</w:t>
      </w:r>
      <w:r w:rsidRPr="00204181">
        <w:rPr>
          <w:color w:val="000000" w:themeColor="text1"/>
        </w:rPr>
        <w:softHyphen/>
        <w:t xml:space="preserve">ивание газа в окружающей среде; образование смеси ГВС; взрыв </w:t>
      </w:r>
      <w:proofErr w:type="spellStart"/>
      <w:r w:rsidRPr="00204181">
        <w:rPr>
          <w:color w:val="000000" w:themeColor="text1"/>
        </w:rPr>
        <w:t>газовоздушной</w:t>
      </w:r>
      <w:proofErr w:type="spellEnd"/>
      <w:r w:rsidRPr="00204181">
        <w:rPr>
          <w:color w:val="000000" w:themeColor="text1"/>
        </w:rPr>
        <w:t xml:space="preserve"> смеси; образо</w:t>
      </w:r>
      <w:r w:rsidRPr="00204181">
        <w:rPr>
          <w:rStyle w:val="2Exact"/>
          <w:rFonts w:eastAsia="SimSun"/>
          <w:color w:val="000000" w:themeColor="text1"/>
        </w:rPr>
        <w:t>вание мест горящего технологического оборудования; пожар с последующим вовлечением га</w:t>
      </w:r>
      <w:r w:rsidRPr="00204181">
        <w:rPr>
          <w:rStyle w:val="2Exact"/>
          <w:rFonts w:eastAsia="SimSun"/>
          <w:color w:val="000000" w:themeColor="text1"/>
        </w:rPr>
        <w:softHyphen/>
        <w:t>зового оборудования и поражением обслуживающего персонала и населения.</w:t>
      </w:r>
    </w:p>
    <w:p w:rsidR="00F66153" w:rsidRPr="00204181" w:rsidRDefault="00F66153" w:rsidP="00D85D94">
      <w:pPr>
        <w:pStyle w:val="2c"/>
        <w:shd w:val="clear" w:color="auto" w:fill="auto"/>
        <w:spacing w:before="0" w:line="276" w:lineRule="auto"/>
        <w:ind w:firstLine="780"/>
        <w:rPr>
          <w:color w:val="000000" w:themeColor="text1"/>
        </w:rPr>
      </w:pPr>
      <w:r w:rsidRPr="00204181">
        <w:rPr>
          <w:rStyle w:val="2Exact0"/>
          <w:rFonts w:eastAsia="SimSun"/>
          <w:color w:val="000000" w:themeColor="text1"/>
          <w:sz w:val="26"/>
          <w:szCs w:val="26"/>
        </w:rPr>
        <w:t xml:space="preserve">Сценарий 2. </w:t>
      </w:r>
      <w:r w:rsidRPr="00204181">
        <w:rPr>
          <w:rStyle w:val="2Exact"/>
          <w:rFonts w:eastAsia="SimSun"/>
          <w:color w:val="000000" w:themeColor="text1"/>
        </w:rPr>
        <w:t>Разрушение межпоселкового газопровода среднего давления в непо</w:t>
      </w:r>
      <w:r w:rsidRPr="00204181">
        <w:rPr>
          <w:rStyle w:val="2Exact"/>
          <w:rFonts w:eastAsia="SimSun"/>
          <w:color w:val="000000" w:themeColor="text1"/>
        </w:rPr>
        <w:softHyphen/>
        <w:t>средственной близости с ГРП при производстве несанкционированных земляных работ; образо</w:t>
      </w:r>
      <w:r w:rsidRPr="00204181">
        <w:rPr>
          <w:rStyle w:val="2Exact"/>
          <w:rFonts w:eastAsia="SimSun"/>
          <w:color w:val="000000" w:themeColor="text1"/>
        </w:rPr>
        <w:softHyphen/>
        <w:t xml:space="preserve">вание выброса природного газа; рассеивание газа в окружающей среде; образование смеси ГВС; взрыв </w:t>
      </w:r>
      <w:proofErr w:type="spellStart"/>
      <w:r w:rsidRPr="00204181">
        <w:rPr>
          <w:rStyle w:val="2Exact"/>
          <w:rFonts w:eastAsia="SimSun"/>
          <w:color w:val="000000" w:themeColor="text1"/>
        </w:rPr>
        <w:t>газовоздушной</w:t>
      </w:r>
      <w:proofErr w:type="spellEnd"/>
      <w:r w:rsidRPr="00204181">
        <w:rPr>
          <w:rStyle w:val="2Exact"/>
          <w:rFonts w:eastAsia="SimSun"/>
          <w:color w:val="000000" w:themeColor="text1"/>
        </w:rPr>
        <w:t xml:space="preserve"> смеси; образование мест горящего технологического оборудования; по</w:t>
      </w:r>
      <w:r w:rsidRPr="00204181">
        <w:rPr>
          <w:rStyle w:val="2Exact"/>
          <w:rFonts w:eastAsia="SimSun"/>
          <w:color w:val="000000" w:themeColor="text1"/>
        </w:rPr>
        <w:softHyphen/>
        <w:t>жар с последующим вовлечением газового оборудования и поражением обслуживающего пер</w:t>
      </w:r>
      <w:r w:rsidRPr="00204181">
        <w:rPr>
          <w:rStyle w:val="2Exact"/>
          <w:rFonts w:eastAsia="SimSun"/>
          <w:color w:val="000000" w:themeColor="text1"/>
        </w:rPr>
        <w:softHyphen/>
        <w:t>сонала и населения.</w:t>
      </w:r>
    </w:p>
    <w:p w:rsidR="004E67E0" w:rsidRPr="00204181" w:rsidRDefault="00F66153" w:rsidP="00D85D94">
      <w:pPr>
        <w:pStyle w:val="2c"/>
        <w:shd w:val="clear" w:color="auto" w:fill="auto"/>
        <w:spacing w:before="0" w:line="276" w:lineRule="auto"/>
        <w:ind w:firstLine="780"/>
        <w:rPr>
          <w:rStyle w:val="2Exact"/>
          <w:rFonts w:eastAsia="SimSun"/>
          <w:color w:val="000000" w:themeColor="text1"/>
        </w:rPr>
      </w:pPr>
      <w:r w:rsidRPr="00204181">
        <w:rPr>
          <w:rStyle w:val="2Exact0"/>
          <w:rFonts w:eastAsia="SimSun"/>
          <w:color w:val="000000" w:themeColor="text1"/>
          <w:sz w:val="26"/>
          <w:szCs w:val="26"/>
        </w:rPr>
        <w:t xml:space="preserve">Сценарий 3. </w:t>
      </w:r>
      <w:r w:rsidRPr="00204181">
        <w:rPr>
          <w:rStyle w:val="2Exact"/>
          <w:rFonts w:eastAsia="SimSun"/>
          <w:color w:val="000000" w:themeColor="text1"/>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204181">
        <w:rPr>
          <w:rStyle w:val="2Exact"/>
          <w:rFonts w:eastAsia="SimSun"/>
          <w:color w:val="000000" w:themeColor="text1"/>
        </w:rPr>
        <w:softHyphen/>
        <w:t xml:space="preserve">зование выброса природного газа; рассеивание газа в окружающей среде; образование смеси ГВС; взрыв </w:t>
      </w:r>
      <w:proofErr w:type="spellStart"/>
      <w:r w:rsidRPr="00204181">
        <w:rPr>
          <w:rStyle w:val="2Exact"/>
          <w:rFonts w:eastAsia="SimSun"/>
          <w:color w:val="000000" w:themeColor="text1"/>
        </w:rPr>
        <w:t>газовоздушной</w:t>
      </w:r>
      <w:proofErr w:type="spellEnd"/>
      <w:r w:rsidRPr="00204181">
        <w:rPr>
          <w:rStyle w:val="2Exact"/>
          <w:rFonts w:eastAsia="SimSun"/>
          <w:color w:val="000000" w:themeColor="text1"/>
        </w:rPr>
        <w:t xml:space="preserve"> смеси; образование мест горящего технологического оборудования; пожар с последующим вовлечением газового оборудования и поражением обслу</w:t>
      </w:r>
      <w:r w:rsidR="004E67E0" w:rsidRPr="00204181">
        <w:rPr>
          <w:rStyle w:val="2Exact"/>
          <w:rFonts w:eastAsia="SimSun"/>
          <w:color w:val="000000" w:themeColor="text1"/>
        </w:rPr>
        <w:t>живающего персонала и населения.</w:t>
      </w:r>
    </w:p>
    <w:p w:rsidR="004E67E0" w:rsidRPr="00204181" w:rsidRDefault="004E67E0" w:rsidP="00D85D94">
      <w:pPr>
        <w:pStyle w:val="2c"/>
        <w:shd w:val="clear" w:color="auto" w:fill="auto"/>
        <w:spacing w:before="0" w:line="276" w:lineRule="auto"/>
        <w:ind w:firstLine="780"/>
        <w:rPr>
          <w:rStyle w:val="2Exact"/>
          <w:rFonts w:eastAsia="SimSun"/>
          <w:color w:val="000000" w:themeColor="text1"/>
        </w:rPr>
      </w:pPr>
    </w:p>
    <w:p w:rsidR="004E67E0" w:rsidRPr="00204181" w:rsidRDefault="004E67E0" w:rsidP="00D85D94">
      <w:pPr>
        <w:pStyle w:val="2c"/>
        <w:shd w:val="clear" w:color="auto" w:fill="auto"/>
        <w:spacing w:before="0" w:line="276" w:lineRule="auto"/>
        <w:ind w:firstLine="780"/>
        <w:rPr>
          <w:rStyle w:val="2Exact"/>
          <w:rFonts w:eastAsia="SimSun"/>
          <w:color w:val="000000" w:themeColor="text1"/>
        </w:rPr>
        <w:sectPr w:rsidR="004E67E0" w:rsidRPr="00204181" w:rsidSect="002F0D9A">
          <w:pgSz w:w="11906" w:h="16838"/>
          <w:pgMar w:top="851" w:right="707" w:bottom="851" w:left="1644" w:header="709" w:footer="367" w:gutter="0"/>
          <w:cols w:space="720"/>
          <w:docGrid w:linePitch="360"/>
        </w:sectPr>
      </w:pPr>
    </w:p>
    <w:p w:rsidR="00F66153" w:rsidRPr="00204181" w:rsidRDefault="00F66153" w:rsidP="009E5E09">
      <w:pPr>
        <w:pStyle w:val="3"/>
        <w:spacing w:line="276" w:lineRule="auto"/>
        <w:jc w:val="center"/>
        <w:rPr>
          <w:color w:val="000000" w:themeColor="text1"/>
          <w:sz w:val="28"/>
          <w:szCs w:val="28"/>
          <w:lang w:val="ru-RU"/>
        </w:rPr>
      </w:pPr>
      <w:bookmarkStart w:id="205" w:name="_Toc38016400"/>
      <w:bookmarkStart w:id="206" w:name="_Toc38612888"/>
      <w:bookmarkStart w:id="207" w:name="_Toc49348096"/>
      <w:bookmarkStart w:id="208" w:name="_Toc143092712"/>
      <w:r w:rsidRPr="00204181">
        <w:rPr>
          <w:color w:val="000000" w:themeColor="text1"/>
          <w:sz w:val="28"/>
          <w:szCs w:val="28"/>
        </w:rPr>
        <w:lastRenderedPageBreak/>
        <w:t>VI</w:t>
      </w:r>
      <w:r w:rsidRPr="00204181">
        <w:rPr>
          <w:color w:val="000000" w:themeColor="text1"/>
          <w:sz w:val="28"/>
          <w:szCs w:val="28"/>
          <w:lang w:val="ru-RU"/>
        </w:rPr>
        <w:t>.</w:t>
      </w:r>
      <w:r w:rsidRPr="00204181">
        <w:rPr>
          <w:color w:val="000000" w:themeColor="text1"/>
          <w:sz w:val="28"/>
          <w:szCs w:val="28"/>
        </w:rPr>
        <w:t>III</w:t>
      </w:r>
      <w:r w:rsidRPr="00204181">
        <w:rPr>
          <w:color w:val="000000" w:themeColor="text1"/>
          <w:sz w:val="28"/>
          <w:szCs w:val="28"/>
          <w:lang w:val="ru-RU"/>
        </w:rPr>
        <w:t xml:space="preserve"> Перечень мероприятий по обеспечению пожарной безопасности</w:t>
      </w:r>
      <w:bookmarkEnd w:id="205"/>
      <w:bookmarkEnd w:id="206"/>
      <w:bookmarkEnd w:id="207"/>
      <w:bookmarkEnd w:id="208"/>
    </w:p>
    <w:p w:rsidR="00F66153" w:rsidRPr="00204181" w:rsidRDefault="00F66153" w:rsidP="009E5E09">
      <w:pPr>
        <w:spacing w:line="276" w:lineRule="auto"/>
        <w:ind w:firstLine="760"/>
        <w:jc w:val="center"/>
        <w:rPr>
          <w:b/>
          <w:color w:val="000000" w:themeColor="text1"/>
          <w:sz w:val="28"/>
          <w:szCs w:val="28"/>
        </w:rPr>
      </w:pPr>
      <w:r w:rsidRPr="00204181">
        <w:rPr>
          <w:rFonts w:eastAsia="Arial Unicode MS"/>
          <w:b/>
          <w:color w:val="000000" w:themeColor="text1"/>
          <w:sz w:val="28"/>
          <w:szCs w:val="28"/>
        </w:rPr>
        <w:t>Перечень первичных мер пожарной безопасности.</w:t>
      </w:r>
    </w:p>
    <w:p w:rsidR="00F66153" w:rsidRPr="00204181" w:rsidRDefault="00F66153" w:rsidP="005C3C05">
      <w:pPr>
        <w:spacing w:line="276" w:lineRule="auto"/>
        <w:ind w:firstLine="760"/>
        <w:jc w:val="both"/>
        <w:rPr>
          <w:color w:val="000000" w:themeColor="text1"/>
          <w:sz w:val="26"/>
          <w:szCs w:val="26"/>
        </w:rPr>
      </w:pPr>
      <w:proofErr w:type="gramStart"/>
      <w:r w:rsidRPr="00204181">
        <w:rPr>
          <w:color w:val="000000" w:themeColor="text1"/>
          <w:sz w:val="26"/>
          <w:szCs w:val="26"/>
        </w:rPr>
        <w:t>Согласно статьи</w:t>
      </w:r>
      <w:proofErr w:type="gramEnd"/>
      <w:r w:rsidRPr="00204181">
        <w:rPr>
          <w:color w:val="000000" w:themeColor="text1"/>
          <w:sz w:val="26"/>
          <w:szCs w:val="26"/>
        </w:rPr>
        <w:t xml:space="preserve"> 63 Федерального закона от 22 июля 2008 года № 123-ФЗ </w:t>
      </w:r>
      <w:r w:rsidR="00F55A7B" w:rsidRPr="00204181">
        <w:rPr>
          <w:color w:val="000000" w:themeColor="text1"/>
          <w:sz w:val="26"/>
          <w:szCs w:val="26"/>
        </w:rPr>
        <w:t>«</w:t>
      </w:r>
      <w:r w:rsidRPr="00204181">
        <w:rPr>
          <w:color w:val="000000" w:themeColor="text1"/>
          <w:sz w:val="26"/>
          <w:szCs w:val="26"/>
        </w:rPr>
        <w:t>Технический регламент о требованиях пожарной безопасности</w:t>
      </w:r>
      <w:r w:rsidR="00F55A7B" w:rsidRPr="00204181">
        <w:rPr>
          <w:color w:val="000000" w:themeColor="text1"/>
          <w:sz w:val="26"/>
          <w:szCs w:val="26"/>
        </w:rPr>
        <w:t>»</w:t>
      </w:r>
      <w:r w:rsidRPr="00204181">
        <w:rPr>
          <w:color w:val="000000" w:themeColor="text1"/>
          <w:sz w:val="26"/>
          <w:szCs w:val="26"/>
        </w:rPr>
        <w:t xml:space="preserve"> первичные меры пожарной безопасности на территории муниципального образования включают в себя:</w:t>
      </w:r>
    </w:p>
    <w:p w:rsidR="00F66153" w:rsidRPr="00204181" w:rsidRDefault="00F66153" w:rsidP="00966BC5">
      <w:pPr>
        <w:pStyle w:val="aff3"/>
        <w:widowControl w:val="0"/>
        <w:numPr>
          <w:ilvl w:val="0"/>
          <w:numId w:val="22"/>
        </w:numPr>
        <w:suppressAutoHyphens w:val="0"/>
        <w:spacing w:line="276" w:lineRule="auto"/>
        <w:ind w:left="0" w:firstLine="851"/>
        <w:jc w:val="both"/>
        <w:rPr>
          <w:color w:val="000000" w:themeColor="text1"/>
          <w:sz w:val="26"/>
          <w:szCs w:val="26"/>
        </w:rPr>
      </w:pPr>
      <w:r w:rsidRPr="00204181">
        <w:rPr>
          <w:color w:val="000000" w:themeColor="text1"/>
          <w:sz w:val="26"/>
          <w:szCs w:val="26"/>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204181" w:rsidRDefault="00F66153" w:rsidP="00966BC5">
      <w:pPr>
        <w:pStyle w:val="aff3"/>
        <w:widowControl w:val="0"/>
        <w:numPr>
          <w:ilvl w:val="0"/>
          <w:numId w:val="22"/>
        </w:numPr>
        <w:suppressAutoHyphens w:val="0"/>
        <w:spacing w:line="276" w:lineRule="auto"/>
        <w:ind w:left="0" w:firstLine="851"/>
        <w:jc w:val="both"/>
        <w:rPr>
          <w:color w:val="000000" w:themeColor="text1"/>
          <w:sz w:val="26"/>
          <w:szCs w:val="26"/>
        </w:rPr>
      </w:pPr>
      <w:r w:rsidRPr="00204181">
        <w:rPr>
          <w:color w:val="000000" w:themeColor="text1"/>
          <w:sz w:val="26"/>
          <w:szCs w:val="26"/>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204181" w:rsidRDefault="00F66153" w:rsidP="00966BC5">
      <w:pPr>
        <w:pStyle w:val="aff3"/>
        <w:widowControl w:val="0"/>
        <w:numPr>
          <w:ilvl w:val="0"/>
          <w:numId w:val="22"/>
        </w:numPr>
        <w:suppressAutoHyphens w:val="0"/>
        <w:spacing w:line="276" w:lineRule="auto"/>
        <w:ind w:left="0" w:firstLine="851"/>
        <w:jc w:val="both"/>
        <w:rPr>
          <w:color w:val="000000" w:themeColor="text1"/>
          <w:sz w:val="26"/>
          <w:szCs w:val="26"/>
        </w:rPr>
      </w:pPr>
      <w:r w:rsidRPr="00204181">
        <w:rPr>
          <w:color w:val="000000" w:themeColor="text1"/>
          <w:sz w:val="26"/>
          <w:szCs w:val="26"/>
        </w:rPr>
        <w:t>разработку и организацию выполнения муниципальных целевых программ по вопросам обеспечения пожарной безопасности;</w:t>
      </w:r>
    </w:p>
    <w:p w:rsidR="00F66153" w:rsidRPr="00204181" w:rsidRDefault="00F66153" w:rsidP="00966BC5">
      <w:pPr>
        <w:pStyle w:val="aff3"/>
        <w:widowControl w:val="0"/>
        <w:numPr>
          <w:ilvl w:val="0"/>
          <w:numId w:val="22"/>
        </w:numPr>
        <w:suppressAutoHyphens w:val="0"/>
        <w:spacing w:line="276" w:lineRule="auto"/>
        <w:ind w:left="0" w:firstLine="851"/>
        <w:jc w:val="both"/>
        <w:rPr>
          <w:color w:val="000000" w:themeColor="text1"/>
          <w:sz w:val="26"/>
          <w:szCs w:val="26"/>
        </w:rPr>
      </w:pPr>
      <w:r w:rsidRPr="00204181">
        <w:rPr>
          <w:color w:val="000000" w:themeColor="text1"/>
          <w:sz w:val="26"/>
          <w:szCs w:val="26"/>
        </w:rPr>
        <w:t>разработку плана привлечения сил и сре</w:t>
      </w:r>
      <w:proofErr w:type="gramStart"/>
      <w:r w:rsidRPr="00204181">
        <w:rPr>
          <w:color w:val="000000" w:themeColor="text1"/>
          <w:sz w:val="26"/>
          <w:szCs w:val="26"/>
        </w:rPr>
        <w:t>дств дл</w:t>
      </w:r>
      <w:proofErr w:type="gramEnd"/>
      <w:r w:rsidRPr="00204181">
        <w:rPr>
          <w:color w:val="000000" w:themeColor="text1"/>
          <w:sz w:val="26"/>
          <w:szCs w:val="26"/>
        </w:rPr>
        <w:t>я тушения пожаров и проведения аварийно-спасательных работ на территории муниципального образования и контроль за его выполнением;</w:t>
      </w:r>
    </w:p>
    <w:p w:rsidR="00F66153" w:rsidRPr="00204181" w:rsidRDefault="00F66153" w:rsidP="00966BC5">
      <w:pPr>
        <w:pStyle w:val="aff3"/>
        <w:widowControl w:val="0"/>
        <w:numPr>
          <w:ilvl w:val="0"/>
          <w:numId w:val="22"/>
        </w:numPr>
        <w:suppressAutoHyphens w:val="0"/>
        <w:spacing w:line="276" w:lineRule="auto"/>
        <w:ind w:left="0" w:firstLine="851"/>
        <w:jc w:val="both"/>
        <w:rPr>
          <w:color w:val="000000" w:themeColor="text1"/>
          <w:sz w:val="26"/>
          <w:szCs w:val="26"/>
        </w:rPr>
      </w:pPr>
      <w:r w:rsidRPr="00204181">
        <w:rPr>
          <w:color w:val="000000" w:themeColor="text1"/>
          <w:sz w:val="26"/>
          <w:szCs w:val="26"/>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66153" w:rsidRPr="00204181" w:rsidRDefault="00F66153" w:rsidP="00966BC5">
      <w:pPr>
        <w:pStyle w:val="aff3"/>
        <w:widowControl w:val="0"/>
        <w:numPr>
          <w:ilvl w:val="0"/>
          <w:numId w:val="22"/>
        </w:numPr>
        <w:tabs>
          <w:tab w:val="left" w:pos="1123"/>
        </w:tabs>
        <w:suppressAutoHyphens w:val="0"/>
        <w:spacing w:line="276" w:lineRule="auto"/>
        <w:ind w:left="0" w:firstLine="851"/>
        <w:jc w:val="both"/>
        <w:rPr>
          <w:color w:val="000000" w:themeColor="text1"/>
          <w:sz w:val="26"/>
          <w:szCs w:val="26"/>
        </w:rPr>
      </w:pPr>
      <w:r w:rsidRPr="00204181">
        <w:rPr>
          <w:color w:val="000000" w:themeColor="text1"/>
          <w:sz w:val="26"/>
          <w:szCs w:val="26"/>
        </w:rPr>
        <w:t>обеспечение беспрепятственного проезда пожарной техники к месту пожара;</w:t>
      </w:r>
    </w:p>
    <w:p w:rsidR="00F66153" w:rsidRPr="00204181" w:rsidRDefault="00F66153" w:rsidP="00966BC5">
      <w:pPr>
        <w:pStyle w:val="aff3"/>
        <w:widowControl w:val="0"/>
        <w:numPr>
          <w:ilvl w:val="0"/>
          <w:numId w:val="22"/>
        </w:numPr>
        <w:tabs>
          <w:tab w:val="left" w:pos="1123"/>
        </w:tabs>
        <w:suppressAutoHyphens w:val="0"/>
        <w:spacing w:line="276" w:lineRule="auto"/>
        <w:ind w:left="0" w:firstLine="851"/>
        <w:jc w:val="both"/>
        <w:rPr>
          <w:color w:val="000000" w:themeColor="text1"/>
          <w:sz w:val="26"/>
          <w:szCs w:val="26"/>
        </w:rPr>
      </w:pPr>
      <w:r w:rsidRPr="00204181">
        <w:rPr>
          <w:color w:val="000000" w:themeColor="text1"/>
          <w:sz w:val="26"/>
          <w:szCs w:val="26"/>
        </w:rPr>
        <w:t>обеспечение связи и оповещения населения о пожаре;</w:t>
      </w:r>
    </w:p>
    <w:p w:rsidR="00F66153" w:rsidRPr="00204181" w:rsidRDefault="00F66153" w:rsidP="00966BC5">
      <w:pPr>
        <w:pStyle w:val="aff3"/>
        <w:widowControl w:val="0"/>
        <w:numPr>
          <w:ilvl w:val="0"/>
          <w:numId w:val="22"/>
        </w:numPr>
        <w:suppressAutoHyphens w:val="0"/>
        <w:spacing w:line="276" w:lineRule="auto"/>
        <w:ind w:left="0" w:firstLine="851"/>
        <w:jc w:val="both"/>
        <w:rPr>
          <w:color w:val="000000" w:themeColor="text1"/>
          <w:sz w:val="26"/>
          <w:szCs w:val="26"/>
        </w:rPr>
      </w:pPr>
      <w:r w:rsidRPr="00204181">
        <w:rPr>
          <w:color w:val="000000" w:themeColor="text1"/>
          <w:sz w:val="26"/>
          <w:szCs w:val="26"/>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204181" w:rsidRDefault="00F66153" w:rsidP="00966BC5">
      <w:pPr>
        <w:pStyle w:val="aff3"/>
        <w:widowControl w:val="0"/>
        <w:numPr>
          <w:ilvl w:val="0"/>
          <w:numId w:val="22"/>
        </w:numPr>
        <w:suppressAutoHyphens w:val="0"/>
        <w:spacing w:line="276" w:lineRule="auto"/>
        <w:ind w:left="0" w:firstLine="851"/>
        <w:jc w:val="both"/>
        <w:rPr>
          <w:color w:val="000000" w:themeColor="text1"/>
          <w:sz w:val="26"/>
          <w:szCs w:val="26"/>
        </w:rPr>
      </w:pPr>
      <w:r w:rsidRPr="00204181">
        <w:rPr>
          <w:color w:val="000000" w:themeColor="text1"/>
          <w:sz w:val="26"/>
          <w:szCs w:val="26"/>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66153" w:rsidRPr="00204181" w:rsidRDefault="00F66153" w:rsidP="00245582">
      <w:pPr>
        <w:spacing w:line="276" w:lineRule="auto"/>
        <w:ind w:firstLine="709"/>
        <w:rPr>
          <w:b/>
          <w:color w:val="000000" w:themeColor="text1"/>
          <w:sz w:val="26"/>
          <w:szCs w:val="26"/>
        </w:rPr>
      </w:pPr>
      <w:r w:rsidRPr="00204181">
        <w:rPr>
          <w:b/>
          <w:color w:val="000000" w:themeColor="text1"/>
          <w:sz w:val="26"/>
          <w:szCs w:val="26"/>
        </w:rPr>
        <w:t>Природные пожары.</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 xml:space="preserve">Наиболее вероятными местами возникновения лесных пожаров являются леса. </w:t>
      </w:r>
    </w:p>
    <w:p w:rsidR="00F66153" w:rsidRPr="00204181" w:rsidRDefault="00F66153" w:rsidP="005C3C05">
      <w:pPr>
        <w:widowControl w:val="0"/>
        <w:spacing w:line="276" w:lineRule="auto"/>
        <w:ind w:firstLine="709"/>
        <w:jc w:val="both"/>
        <w:rPr>
          <w:color w:val="000000" w:themeColor="text1"/>
          <w:sz w:val="26"/>
          <w:szCs w:val="26"/>
        </w:rPr>
      </w:pPr>
      <w:r w:rsidRPr="00204181">
        <w:rPr>
          <w:color w:val="000000" w:themeColor="text1"/>
          <w:sz w:val="26"/>
          <w:szCs w:val="26"/>
        </w:rPr>
        <w:t>Наиболее вероятно возникновение низовых пожаров площадью до 5-10 га на территории Калужского лесничества, где произрастают преимущественно сосновые леса и хвойные молодняки, относящиеся к I и II классам пожарной опасности. Переход низовых по</w:t>
      </w:r>
      <w:r w:rsidR="005C3C05" w:rsidRPr="00204181">
        <w:rPr>
          <w:color w:val="000000" w:themeColor="text1"/>
          <w:sz w:val="26"/>
          <w:szCs w:val="26"/>
        </w:rPr>
        <w:t>жаров в верховые маловероятен.</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 xml:space="preserve">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204181">
        <w:rPr>
          <w:color w:val="000000" w:themeColor="text1"/>
          <w:sz w:val="26"/>
          <w:szCs w:val="26"/>
        </w:rPr>
        <w:t>горимости</w:t>
      </w:r>
      <w:proofErr w:type="spellEnd"/>
      <w:r w:rsidRPr="00204181">
        <w:rPr>
          <w:color w:val="000000" w:themeColor="text1"/>
          <w:sz w:val="26"/>
          <w:szCs w:val="26"/>
        </w:rPr>
        <w:t xml:space="preserve"> лесов наблюдается с конца апреля до начала сентября.</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lastRenderedPageBreak/>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w:t>
      </w:r>
      <w:proofErr w:type="spellStart"/>
      <w:r w:rsidRPr="00204181">
        <w:rPr>
          <w:color w:val="000000" w:themeColor="text1"/>
          <w:sz w:val="26"/>
          <w:szCs w:val="26"/>
        </w:rPr>
        <w:t>сельхозпалы</w:t>
      </w:r>
      <w:proofErr w:type="spellEnd"/>
      <w:r w:rsidRPr="00204181">
        <w:rPr>
          <w:color w:val="000000" w:themeColor="text1"/>
          <w:sz w:val="26"/>
          <w:szCs w:val="26"/>
        </w:rPr>
        <w:t xml:space="preserve">. </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w:t>
      </w:r>
      <w:r w:rsidR="005C3C05" w:rsidRPr="00204181">
        <w:rPr>
          <w:color w:val="000000" w:themeColor="text1"/>
          <w:sz w:val="26"/>
          <w:szCs w:val="26"/>
        </w:rPr>
        <w:t xml:space="preserve">обровольные пожарные дружины и </w:t>
      </w:r>
      <w:r w:rsidRPr="00204181">
        <w:rPr>
          <w:color w:val="000000" w:themeColor="text1"/>
          <w:sz w:val="26"/>
          <w:szCs w:val="26"/>
        </w:rPr>
        <w:t>пожарные команды.</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 xml:space="preserve">Ведётся </w:t>
      </w:r>
      <w:proofErr w:type="gramStart"/>
      <w:r w:rsidRPr="00204181">
        <w:rPr>
          <w:color w:val="000000" w:themeColor="text1"/>
          <w:sz w:val="26"/>
          <w:szCs w:val="26"/>
        </w:rPr>
        <w:t>контроль за</w:t>
      </w:r>
      <w:proofErr w:type="gramEnd"/>
      <w:r w:rsidRPr="00204181">
        <w:rPr>
          <w:color w:val="000000" w:themeColor="text1"/>
          <w:sz w:val="26"/>
          <w:szCs w:val="26"/>
        </w:rPr>
        <w:t xml:space="preserve"> наличием и состоянием опашки, </w:t>
      </w:r>
      <w:proofErr w:type="spellStart"/>
      <w:r w:rsidRPr="00204181">
        <w:rPr>
          <w:color w:val="000000" w:themeColor="text1"/>
          <w:sz w:val="26"/>
          <w:szCs w:val="26"/>
        </w:rPr>
        <w:t>водоисточников</w:t>
      </w:r>
      <w:proofErr w:type="spellEnd"/>
      <w:r w:rsidRPr="00204181">
        <w:rPr>
          <w:color w:val="000000" w:themeColor="text1"/>
          <w:sz w:val="26"/>
          <w:szCs w:val="26"/>
        </w:rPr>
        <w:t xml:space="preserve"> используемых в целях пожаротушения, системами оповещения людей о пожаре, телефонной связью. Проводятся противопожарные инструктажи. Кроме того, в течени</w:t>
      </w:r>
      <w:proofErr w:type="gramStart"/>
      <w:r w:rsidRPr="00204181">
        <w:rPr>
          <w:color w:val="000000" w:themeColor="text1"/>
          <w:sz w:val="26"/>
          <w:szCs w:val="26"/>
        </w:rPr>
        <w:t>и</w:t>
      </w:r>
      <w:proofErr w:type="gramEnd"/>
      <w:r w:rsidRPr="00204181">
        <w:rPr>
          <w:color w:val="000000" w:themeColor="text1"/>
          <w:sz w:val="26"/>
          <w:szCs w:val="26"/>
        </w:rPr>
        <w:t xml:space="preserve"> всего пожароопасного периода патрульными группами осуществляется контроль по обнаружению очагов горения в лесах. </w:t>
      </w:r>
    </w:p>
    <w:p w:rsidR="00F66153" w:rsidRPr="00204181" w:rsidRDefault="00F66153" w:rsidP="00D85D94">
      <w:pPr>
        <w:widowControl w:val="0"/>
        <w:spacing w:line="276" w:lineRule="auto"/>
        <w:ind w:firstLine="709"/>
        <w:jc w:val="both"/>
        <w:rPr>
          <w:color w:val="000000" w:themeColor="text1"/>
          <w:sz w:val="26"/>
          <w:szCs w:val="26"/>
        </w:rPr>
      </w:pPr>
      <w:r w:rsidRPr="00204181">
        <w:rPr>
          <w:color w:val="000000" w:themeColor="text1"/>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F66153" w:rsidRPr="00204181" w:rsidRDefault="00F66153" w:rsidP="00966BC5">
      <w:pPr>
        <w:widowControl w:val="0"/>
        <w:spacing w:line="276" w:lineRule="auto"/>
        <w:jc w:val="both"/>
        <w:rPr>
          <w:color w:val="000000" w:themeColor="text1"/>
          <w:sz w:val="26"/>
          <w:szCs w:val="26"/>
        </w:rPr>
      </w:pPr>
      <w:r w:rsidRPr="00204181">
        <w:rPr>
          <w:color w:val="000000" w:themeColor="text1"/>
          <w:sz w:val="26"/>
          <w:szCs w:val="26"/>
        </w:rPr>
        <w:t>В целях обеспечения пожарной безопасности в лесах осуществляются:</w:t>
      </w:r>
    </w:p>
    <w:p w:rsidR="00F66153" w:rsidRPr="00204181" w:rsidRDefault="00966BC5" w:rsidP="00966BC5">
      <w:pPr>
        <w:widowControl w:val="0"/>
        <w:suppressAutoHyphens w:val="0"/>
        <w:spacing w:line="276" w:lineRule="auto"/>
        <w:ind w:left="709"/>
        <w:jc w:val="both"/>
        <w:rPr>
          <w:color w:val="000000" w:themeColor="text1"/>
          <w:sz w:val="26"/>
          <w:szCs w:val="26"/>
        </w:rPr>
      </w:pPr>
      <w:r w:rsidRPr="00204181">
        <w:rPr>
          <w:color w:val="000000" w:themeColor="text1"/>
          <w:sz w:val="26"/>
          <w:szCs w:val="26"/>
        </w:rPr>
        <w:t>- </w:t>
      </w:r>
      <w:r w:rsidR="00F66153" w:rsidRPr="00204181">
        <w:rPr>
          <w:color w:val="000000" w:themeColor="text1"/>
          <w:sz w:val="26"/>
          <w:szCs w:val="26"/>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F66153" w:rsidRPr="00204181" w:rsidRDefault="00966BC5" w:rsidP="00966BC5">
      <w:pPr>
        <w:widowControl w:val="0"/>
        <w:suppressAutoHyphens w:val="0"/>
        <w:spacing w:line="276" w:lineRule="auto"/>
        <w:ind w:left="709"/>
        <w:jc w:val="both"/>
        <w:rPr>
          <w:color w:val="000000" w:themeColor="text1"/>
          <w:sz w:val="26"/>
          <w:szCs w:val="26"/>
        </w:rPr>
      </w:pPr>
      <w:r w:rsidRPr="00204181">
        <w:rPr>
          <w:color w:val="000000" w:themeColor="text1"/>
          <w:sz w:val="26"/>
          <w:szCs w:val="26"/>
        </w:rPr>
        <w:t>- </w:t>
      </w:r>
      <w:r w:rsidR="00F66153" w:rsidRPr="00204181">
        <w:rPr>
          <w:color w:val="000000" w:themeColor="text1"/>
          <w:sz w:val="26"/>
          <w:szCs w:val="26"/>
        </w:rPr>
        <w:t>создание систем, сре</w:t>
      </w:r>
      <w:proofErr w:type="gramStart"/>
      <w:r w:rsidR="00F66153" w:rsidRPr="00204181">
        <w:rPr>
          <w:color w:val="000000" w:themeColor="text1"/>
          <w:sz w:val="26"/>
          <w:szCs w:val="26"/>
        </w:rPr>
        <w:t>дств пр</w:t>
      </w:r>
      <w:proofErr w:type="gramEnd"/>
      <w:r w:rsidR="00F66153" w:rsidRPr="00204181">
        <w:rPr>
          <w:color w:val="000000" w:themeColor="text1"/>
          <w:sz w:val="26"/>
          <w:szCs w:val="26"/>
        </w:rPr>
        <w:t xml:space="preserve">едупреждения и тушения лесных пожаров (пожарные техника и оборудование, пожарное снаряжение и другие), содержание этих систем, средств); </w:t>
      </w:r>
    </w:p>
    <w:p w:rsidR="00F66153" w:rsidRPr="00204181" w:rsidRDefault="00966BC5" w:rsidP="00966BC5">
      <w:pPr>
        <w:widowControl w:val="0"/>
        <w:suppressAutoHyphens w:val="0"/>
        <w:spacing w:line="276" w:lineRule="auto"/>
        <w:ind w:left="709"/>
        <w:jc w:val="both"/>
        <w:rPr>
          <w:color w:val="000000" w:themeColor="text1"/>
          <w:sz w:val="26"/>
          <w:szCs w:val="26"/>
        </w:rPr>
      </w:pPr>
      <w:r w:rsidRPr="00204181">
        <w:rPr>
          <w:color w:val="000000" w:themeColor="text1"/>
          <w:sz w:val="26"/>
          <w:szCs w:val="26"/>
        </w:rPr>
        <w:t>- </w:t>
      </w:r>
      <w:r w:rsidR="00F66153" w:rsidRPr="00204181">
        <w:rPr>
          <w:color w:val="000000" w:themeColor="text1"/>
          <w:sz w:val="26"/>
          <w:szCs w:val="26"/>
        </w:rPr>
        <w:t xml:space="preserve">мониторинг пожарной опасности в лесах; </w:t>
      </w:r>
    </w:p>
    <w:p w:rsidR="00F66153" w:rsidRPr="00204181" w:rsidRDefault="00966BC5" w:rsidP="00966BC5">
      <w:pPr>
        <w:widowControl w:val="0"/>
        <w:suppressAutoHyphens w:val="0"/>
        <w:spacing w:line="276" w:lineRule="auto"/>
        <w:ind w:left="709"/>
        <w:jc w:val="both"/>
        <w:rPr>
          <w:color w:val="000000" w:themeColor="text1"/>
          <w:sz w:val="26"/>
          <w:szCs w:val="26"/>
        </w:rPr>
      </w:pPr>
      <w:r w:rsidRPr="00204181">
        <w:rPr>
          <w:color w:val="000000" w:themeColor="text1"/>
          <w:sz w:val="26"/>
          <w:szCs w:val="26"/>
        </w:rPr>
        <w:t>- </w:t>
      </w:r>
      <w:r w:rsidR="00F66153" w:rsidRPr="00204181">
        <w:rPr>
          <w:color w:val="000000" w:themeColor="text1"/>
          <w:sz w:val="26"/>
          <w:szCs w:val="26"/>
        </w:rPr>
        <w:t>разработка планов тушения лесных пожаров;</w:t>
      </w:r>
    </w:p>
    <w:p w:rsidR="00F66153" w:rsidRPr="00204181" w:rsidRDefault="00966BC5" w:rsidP="00966BC5">
      <w:pPr>
        <w:widowControl w:val="0"/>
        <w:suppressAutoHyphens w:val="0"/>
        <w:spacing w:line="276" w:lineRule="auto"/>
        <w:ind w:left="709"/>
        <w:jc w:val="both"/>
        <w:rPr>
          <w:color w:val="000000" w:themeColor="text1"/>
          <w:sz w:val="26"/>
          <w:szCs w:val="26"/>
        </w:rPr>
      </w:pPr>
      <w:r w:rsidRPr="00204181">
        <w:rPr>
          <w:color w:val="000000" w:themeColor="text1"/>
          <w:sz w:val="26"/>
          <w:szCs w:val="26"/>
        </w:rPr>
        <w:t>- </w:t>
      </w:r>
      <w:r w:rsidR="00F66153" w:rsidRPr="00204181">
        <w:rPr>
          <w:color w:val="000000" w:themeColor="text1"/>
          <w:sz w:val="26"/>
          <w:szCs w:val="26"/>
        </w:rPr>
        <w:t>тушение лесных пожаров;</w:t>
      </w:r>
    </w:p>
    <w:p w:rsidR="00F66153" w:rsidRPr="00204181" w:rsidRDefault="00966BC5" w:rsidP="00966BC5">
      <w:pPr>
        <w:widowControl w:val="0"/>
        <w:suppressAutoHyphens w:val="0"/>
        <w:spacing w:line="276" w:lineRule="auto"/>
        <w:ind w:left="709"/>
        <w:jc w:val="both"/>
        <w:rPr>
          <w:color w:val="000000" w:themeColor="text1"/>
          <w:sz w:val="26"/>
          <w:szCs w:val="26"/>
        </w:rPr>
      </w:pPr>
      <w:r w:rsidRPr="00204181">
        <w:rPr>
          <w:color w:val="000000" w:themeColor="text1"/>
          <w:sz w:val="26"/>
          <w:szCs w:val="26"/>
        </w:rPr>
        <w:t>- </w:t>
      </w:r>
      <w:r w:rsidR="00F66153" w:rsidRPr="00204181">
        <w:rPr>
          <w:color w:val="000000" w:themeColor="text1"/>
          <w:sz w:val="26"/>
          <w:szCs w:val="26"/>
        </w:rPr>
        <w:t xml:space="preserve">иные меры пожарной безопасности в лесах. </w:t>
      </w:r>
    </w:p>
    <w:p w:rsidR="00F66153" w:rsidRPr="00204181" w:rsidRDefault="00F66153" w:rsidP="00966BC5">
      <w:pPr>
        <w:widowControl w:val="0"/>
        <w:spacing w:line="276" w:lineRule="auto"/>
        <w:jc w:val="both"/>
        <w:rPr>
          <w:color w:val="000000" w:themeColor="text1"/>
          <w:sz w:val="26"/>
          <w:szCs w:val="26"/>
        </w:rPr>
      </w:pPr>
      <w:r w:rsidRPr="00204181">
        <w:rPr>
          <w:color w:val="000000" w:themeColor="text1"/>
          <w:sz w:val="26"/>
          <w:szCs w:val="26"/>
        </w:rPr>
        <w:t>Кроме того, необходимо:</w:t>
      </w:r>
    </w:p>
    <w:p w:rsidR="00F66153" w:rsidRPr="00204181" w:rsidRDefault="00966BC5" w:rsidP="00966BC5">
      <w:pPr>
        <w:widowControl w:val="0"/>
        <w:suppressAutoHyphens w:val="0"/>
        <w:spacing w:line="276" w:lineRule="auto"/>
        <w:ind w:left="709"/>
        <w:jc w:val="both"/>
        <w:rPr>
          <w:color w:val="000000" w:themeColor="text1"/>
          <w:sz w:val="26"/>
          <w:szCs w:val="26"/>
        </w:rPr>
      </w:pPr>
      <w:r w:rsidRPr="00204181">
        <w:rPr>
          <w:color w:val="000000" w:themeColor="text1"/>
          <w:sz w:val="26"/>
          <w:szCs w:val="26"/>
        </w:rPr>
        <w:t>- </w:t>
      </w:r>
      <w:r w:rsidR="00F66153" w:rsidRPr="00204181">
        <w:rPr>
          <w:color w:val="000000" w:themeColor="text1"/>
          <w:sz w:val="26"/>
          <w:szCs w:val="26"/>
        </w:rPr>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F66153" w:rsidRPr="00204181" w:rsidRDefault="00966BC5" w:rsidP="00966BC5">
      <w:pPr>
        <w:widowControl w:val="0"/>
        <w:suppressAutoHyphens w:val="0"/>
        <w:spacing w:line="276" w:lineRule="auto"/>
        <w:ind w:left="709"/>
        <w:jc w:val="both"/>
        <w:rPr>
          <w:color w:val="000000" w:themeColor="text1"/>
          <w:sz w:val="26"/>
          <w:szCs w:val="26"/>
        </w:rPr>
      </w:pPr>
      <w:proofErr w:type="gramStart"/>
      <w:r w:rsidRPr="00204181">
        <w:rPr>
          <w:color w:val="000000" w:themeColor="text1"/>
          <w:sz w:val="26"/>
          <w:szCs w:val="26"/>
        </w:rPr>
        <w:t>- </w:t>
      </w:r>
      <w:r w:rsidR="00F66153" w:rsidRPr="00204181">
        <w:rPr>
          <w:color w:val="000000" w:themeColor="text1"/>
          <w:sz w:val="26"/>
          <w:szCs w:val="26"/>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w:t>
      </w:r>
      <w:proofErr w:type="gramEnd"/>
      <w:r w:rsidR="00F66153" w:rsidRPr="00204181">
        <w:rPr>
          <w:color w:val="000000" w:themeColor="text1"/>
          <w:sz w:val="26"/>
          <w:szCs w:val="26"/>
        </w:rPr>
        <w:t xml:space="preserve"> подготовки пожарной техники и пожарно-технического оборудования;</w:t>
      </w:r>
    </w:p>
    <w:p w:rsidR="00F66153" w:rsidRPr="00204181" w:rsidRDefault="00966BC5" w:rsidP="00966BC5">
      <w:pPr>
        <w:widowControl w:val="0"/>
        <w:suppressAutoHyphens w:val="0"/>
        <w:spacing w:line="276" w:lineRule="auto"/>
        <w:ind w:left="709"/>
        <w:jc w:val="both"/>
        <w:rPr>
          <w:color w:val="000000" w:themeColor="text1"/>
          <w:sz w:val="26"/>
          <w:szCs w:val="26"/>
        </w:rPr>
      </w:pPr>
      <w:r w:rsidRPr="00204181">
        <w:rPr>
          <w:color w:val="000000" w:themeColor="text1"/>
          <w:sz w:val="26"/>
          <w:szCs w:val="26"/>
        </w:rPr>
        <w:t>- </w:t>
      </w:r>
      <w:r w:rsidR="00F66153" w:rsidRPr="00204181">
        <w:rPr>
          <w:color w:val="000000" w:themeColor="text1"/>
          <w:sz w:val="26"/>
          <w:szCs w:val="26"/>
        </w:rPr>
        <w:t xml:space="preserve">наращивание количества добровольных пожарных команд в сельских </w:t>
      </w:r>
      <w:r w:rsidR="00F66153" w:rsidRPr="00204181">
        <w:rPr>
          <w:color w:val="000000" w:themeColor="text1"/>
          <w:sz w:val="26"/>
          <w:szCs w:val="26"/>
        </w:rPr>
        <w:lastRenderedPageBreak/>
        <w:t>поселениях, совершенствование их оснащения и повышение эффективности деятельности;</w:t>
      </w:r>
    </w:p>
    <w:p w:rsidR="00F66153" w:rsidRPr="00204181" w:rsidRDefault="00966BC5" w:rsidP="00966BC5">
      <w:pPr>
        <w:widowControl w:val="0"/>
        <w:suppressAutoHyphens w:val="0"/>
        <w:spacing w:line="276" w:lineRule="auto"/>
        <w:ind w:left="709"/>
        <w:jc w:val="both"/>
        <w:rPr>
          <w:color w:val="000000" w:themeColor="text1"/>
          <w:sz w:val="26"/>
          <w:szCs w:val="26"/>
        </w:rPr>
      </w:pPr>
      <w:r w:rsidRPr="00204181">
        <w:rPr>
          <w:color w:val="000000" w:themeColor="text1"/>
          <w:sz w:val="26"/>
          <w:szCs w:val="26"/>
        </w:rPr>
        <w:t>- </w:t>
      </w:r>
      <w:r w:rsidR="00F66153" w:rsidRPr="00204181">
        <w:rPr>
          <w:color w:val="000000" w:themeColor="text1"/>
          <w:sz w:val="26"/>
          <w:szCs w:val="26"/>
        </w:rPr>
        <w:t>совершенствование профессионального мастерства спасателей и пожарных.</w:t>
      </w:r>
    </w:p>
    <w:p w:rsidR="00F66153" w:rsidRPr="00204181" w:rsidRDefault="00F66153" w:rsidP="00D85D94">
      <w:pPr>
        <w:spacing w:before="120" w:line="276" w:lineRule="auto"/>
        <w:ind w:firstLine="709"/>
        <w:jc w:val="both"/>
        <w:rPr>
          <w:b/>
          <w:color w:val="000000" w:themeColor="text1"/>
          <w:sz w:val="26"/>
          <w:szCs w:val="26"/>
          <w:lang w:eastAsia="ar-SA" w:bidi="en-US"/>
        </w:rPr>
      </w:pPr>
      <w:r w:rsidRPr="00204181">
        <w:rPr>
          <w:b/>
          <w:color w:val="000000" w:themeColor="text1"/>
          <w:sz w:val="26"/>
          <w:szCs w:val="26"/>
          <w:lang w:eastAsia="ar-SA" w:bidi="en-US"/>
        </w:rPr>
        <w:t>Мероприятия по борьбе с лесными пожарами</w:t>
      </w:r>
    </w:p>
    <w:p w:rsidR="00F66153" w:rsidRPr="00204181" w:rsidRDefault="00F66153" w:rsidP="00D85D94">
      <w:pPr>
        <w:spacing w:line="276" w:lineRule="auto"/>
        <w:ind w:firstLine="709"/>
        <w:jc w:val="both"/>
        <w:rPr>
          <w:bCs/>
          <w:color w:val="000000" w:themeColor="text1"/>
          <w:sz w:val="26"/>
          <w:szCs w:val="26"/>
        </w:rPr>
      </w:pPr>
      <w:r w:rsidRPr="00204181">
        <w:rPr>
          <w:bCs/>
          <w:color w:val="000000" w:themeColor="text1"/>
          <w:sz w:val="26"/>
          <w:szCs w:val="26"/>
        </w:rPr>
        <w:t xml:space="preserve">Успех борьбы с лесными </w:t>
      </w:r>
      <w:r w:rsidRPr="00204181">
        <w:rPr>
          <w:color w:val="000000" w:themeColor="text1"/>
          <w:sz w:val="26"/>
          <w:szCs w:val="26"/>
          <w:lang w:eastAsia="ar-SA" w:bidi="en-US"/>
        </w:rPr>
        <w:t>пожарами</w:t>
      </w:r>
      <w:r w:rsidRPr="00204181">
        <w:rPr>
          <w:bCs/>
          <w:color w:val="000000" w:themeColor="text1"/>
          <w:sz w:val="26"/>
          <w:szCs w:val="26"/>
        </w:rPr>
        <w:t xml:space="preserve"> во многом зависит от их своевременного обнаружения и быстрого принятия мер по их ограничению и ликвидации.</w:t>
      </w:r>
    </w:p>
    <w:p w:rsidR="00F66153" w:rsidRPr="00204181" w:rsidRDefault="00F66153" w:rsidP="00D85D94">
      <w:pPr>
        <w:spacing w:line="276" w:lineRule="auto"/>
        <w:ind w:firstLine="709"/>
        <w:jc w:val="both"/>
        <w:rPr>
          <w:color w:val="000000" w:themeColor="text1"/>
          <w:sz w:val="26"/>
          <w:szCs w:val="26"/>
          <w:lang w:eastAsia="ar-SA" w:bidi="en-US"/>
        </w:rPr>
      </w:pPr>
      <w:r w:rsidRPr="00204181">
        <w:rPr>
          <w:color w:val="000000" w:themeColor="text1"/>
          <w:sz w:val="26"/>
          <w:szCs w:val="26"/>
          <w:lang w:eastAsia="ar-SA" w:bidi="en-US"/>
        </w:rPr>
        <w:t xml:space="preserve">Основными функциями системы обеспечения пожарной безопасности являются: </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 xml:space="preserve">нормативное правовое регулирование и осуществление государственных мер в области пожарной безопасности; </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 xml:space="preserve">разработка и осуществление мер пожарной безопасности; </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 xml:space="preserve">проведение противопожарной пропаганды и обучение населения мерам пожарной безопасности; </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 xml:space="preserve">содействие деятельности добровольных пожарных, привлечение населения к обеспечению пожарной безопасности; </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 xml:space="preserve">информационное обеспечение в области пожарной безопасности; </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 xml:space="preserve">выполнение работ и оказание услуг в области пожарной безопасности; </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 xml:space="preserve">тушение пожаров и проведение аварийно-спасательных работ; </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 xml:space="preserve">учет пожаров и их последствий; </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установление особого противопожарного режима.</w:t>
      </w:r>
    </w:p>
    <w:p w:rsidR="00F66153" w:rsidRPr="00204181" w:rsidRDefault="00F66153" w:rsidP="00D85D94">
      <w:pPr>
        <w:spacing w:line="276" w:lineRule="auto"/>
        <w:ind w:firstLine="709"/>
        <w:jc w:val="both"/>
        <w:rPr>
          <w:bCs/>
          <w:color w:val="000000" w:themeColor="text1"/>
          <w:sz w:val="26"/>
          <w:szCs w:val="26"/>
        </w:rPr>
      </w:pPr>
      <w:r w:rsidRPr="00204181">
        <w:rPr>
          <w:color w:val="000000" w:themeColor="text1"/>
          <w:sz w:val="26"/>
          <w:szCs w:val="26"/>
          <w:lang w:eastAsia="ar-SA" w:bidi="en-US"/>
        </w:rPr>
        <w:t>Достижение</w:t>
      </w:r>
      <w:r w:rsidRPr="00204181">
        <w:rPr>
          <w:bCs/>
          <w:color w:val="000000" w:themeColor="text1"/>
          <w:sz w:val="26"/>
          <w:szCs w:val="26"/>
        </w:rPr>
        <w:t xml:space="preserve"> заданного уровня пожарной безопасности достигается комплексом организационных и технических решений.</w:t>
      </w:r>
    </w:p>
    <w:p w:rsidR="00F66153" w:rsidRPr="00204181" w:rsidRDefault="00F66153" w:rsidP="00D85D94">
      <w:pPr>
        <w:spacing w:before="120" w:line="276" w:lineRule="auto"/>
        <w:ind w:firstLine="709"/>
        <w:jc w:val="both"/>
        <w:rPr>
          <w:b/>
          <w:color w:val="000000" w:themeColor="text1"/>
          <w:sz w:val="26"/>
          <w:szCs w:val="26"/>
          <w:lang w:eastAsia="ar-SA" w:bidi="en-US"/>
        </w:rPr>
      </w:pPr>
      <w:r w:rsidRPr="00204181">
        <w:rPr>
          <w:b/>
          <w:color w:val="000000" w:themeColor="text1"/>
          <w:sz w:val="26"/>
          <w:szCs w:val="26"/>
          <w:lang w:eastAsia="ar-SA" w:bidi="en-US"/>
        </w:rPr>
        <w:t>Мероприятия по защите территории от опасных техногенных процессов и чрезвычайных ситуаций</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мониторинг и прогнозирование чрезвычайных ситуаций;</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рациональное размещение производительных сил по территории района с учетом природной и техногенной безопасности;</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lastRenderedPageBreak/>
        <w:t xml:space="preserve">предотвращение, в возможных пределах, некоторых неблагоприятных и </w:t>
      </w:r>
      <w:r w:rsidR="00A57564" w:rsidRPr="00204181">
        <w:rPr>
          <w:color w:val="000000" w:themeColor="text1"/>
          <w:sz w:val="26"/>
          <w:szCs w:val="26"/>
          <w:lang w:eastAsia="ar-SA" w:bidi="en-US"/>
        </w:rPr>
        <w:t>опасных природных явлений,</w:t>
      </w:r>
      <w:r w:rsidRPr="00204181">
        <w:rPr>
          <w:color w:val="000000" w:themeColor="text1"/>
          <w:sz w:val="26"/>
          <w:szCs w:val="26"/>
          <w:lang w:eastAsia="ar-SA" w:bidi="en-US"/>
        </w:rPr>
        <w:t xml:space="preserve"> и процессов путем систематического снижения их накапливающегося разрушительного потенциала;</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подготовка объектов экономики и систем жизнеобеспечения населения к работе в условиях чрезвычайных ситуаций;</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декларирование промышленной безопасности;</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лицензирование деятельности опасных производственных объектов;</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страхование ответственности за причинение вреда при эксплуатации опасного производственного объекта;</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проведение государственной экспертизы в области предупреждения чрезвычайных ситуаций;</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государственный надзор и контроль по вопросам природной и техногенной безопасности;</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информирование населения о потенциальных природных и техногенных угрозах на территории проживания;</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подготовка населения в области защиты от чрезвычайных ситуаций.</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w:t>
      </w:r>
      <w:proofErr w:type="gramStart"/>
      <w:r w:rsidRPr="00204181">
        <w:rPr>
          <w:color w:val="000000" w:themeColor="text1"/>
          <w:sz w:val="26"/>
          <w:szCs w:val="26"/>
        </w:rPr>
        <w:t>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w:t>
      </w:r>
      <w:proofErr w:type="gramEnd"/>
      <w:r w:rsidRPr="00204181">
        <w:rPr>
          <w:color w:val="000000" w:themeColor="text1"/>
          <w:sz w:val="26"/>
          <w:szCs w:val="26"/>
        </w:rPr>
        <w:t xml:space="preserve"> Работу по предотвращению аварий должны вести соответствующие технологические службы предприятий, их подразделения по технике безопасности.</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На взрывоопасных и пожароопасных объектах экономики необходимо осуществлять:</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строительство и ремонт пожарных водоемов;</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установку систем пожарной сигнализации;</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монтаж автоматических установок пожаротушения;</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обеспечение исправности электропроводки и электрооборудования;</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lastRenderedPageBreak/>
        <w:t>соблюдение технологических норм перевозки и хранения взрывчатых и горючих веществ;</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lang w:eastAsia="ar-SA" w:bidi="en-US"/>
        </w:rPr>
      </w:pPr>
      <w:r w:rsidRPr="00204181">
        <w:rPr>
          <w:color w:val="000000" w:themeColor="text1"/>
          <w:sz w:val="26"/>
          <w:szCs w:val="26"/>
          <w:lang w:eastAsia="ar-SA" w:bidi="en-US"/>
        </w:rPr>
        <w:t>профилактическую работу среди населения;</w:t>
      </w:r>
    </w:p>
    <w:p w:rsidR="00F66153" w:rsidRPr="00204181" w:rsidRDefault="00F66153" w:rsidP="00D85D94">
      <w:pPr>
        <w:pStyle w:val="aff3"/>
        <w:numPr>
          <w:ilvl w:val="0"/>
          <w:numId w:val="14"/>
        </w:numPr>
        <w:suppressAutoHyphens w:val="0"/>
        <w:spacing w:line="276" w:lineRule="auto"/>
        <w:contextualSpacing/>
        <w:jc w:val="both"/>
        <w:rPr>
          <w:color w:val="000000" w:themeColor="text1"/>
          <w:sz w:val="26"/>
          <w:szCs w:val="26"/>
        </w:rPr>
      </w:pPr>
      <w:r w:rsidRPr="00204181">
        <w:rPr>
          <w:color w:val="000000" w:themeColor="text1"/>
          <w:sz w:val="26"/>
          <w:szCs w:val="26"/>
          <w:lang w:eastAsia="ar-SA" w:bidi="en-US"/>
        </w:rPr>
        <w:t>поддержание</w:t>
      </w:r>
      <w:r w:rsidRPr="00204181">
        <w:rPr>
          <w:color w:val="000000" w:themeColor="text1"/>
          <w:sz w:val="26"/>
          <w:szCs w:val="26"/>
        </w:rPr>
        <w:t xml:space="preserve"> в готовности противопожарных формирований.</w:t>
      </w:r>
    </w:p>
    <w:p w:rsidR="00F66153" w:rsidRPr="00204181" w:rsidRDefault="00F66153" w:rsidP="00A57564">
      <w:pPr>
        <w:pStyle w:val="2d"/>
        <w:tabs>
          <w:tab w:val="left" w:pos="-180"/>
        </w:tabs>
        <w:autoSpaceDE w:val="0"/>
        <w:autoSpaceDN w:val="0"/>
        <w:adjustRightInd w:val="0"/>
        <w:spacing w:line="276" w:lineRule="auto"/>
        <w:ind w:firstLine="709"/>
        <w:jc w:val="both"/>
        <w:rPr>
          <w:color w:val="000000" w:themeColor="text1"/>
          <w:sz w:val="26"/>
          <w:szCs w:val="26"/>
        </w:rPr>
      </w:pPr>
      <w:r w:rsidRPr="00204181">
        <w:rPr>
          <w:color w:val="000000" w:themeColor="text1"/>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w:t>
      </w:r>
      <w:proofErr w:type="spellStart"/>
      <w:r w:rsidRPr="00204181">
        <w:rPr>
          <w:color w:val="000000" w:themeColor="text1"/>
          <w:sz w:val="26"/>
          <w:szCs w:val="26"/>
        </w:rPr>
        <w:t>пообъектных</w:t>
      </w:r>
      <w:proofErr w:type="spellEnd"/>
      <w:r w:rsidRPr="00204181">
        <w:rPr>
          <w:color w:val="000000" w:themeColor="text1"/>
          <w:sz w:val="26"/>
          <w:szCs w:val="26"/>
        </w:rPr>
        <w:t>) защитных сооружений.</w:t>
      </w:r>
    </w:p>
    <w:p w:rsidR="00F66153" w:rsidRPr="00204181" w:rsidRDefault="00F66153" w:rsidP="00D85D94">
      <w:pPr>
        <w:spacing w:line="276" w:lineRule="auto"/>
        <w:ind w:firstLine="709"/>
        <w:jc w:val="both"/>
        <w:rPr>
          <w:b/>
          <w:color w:val="000000" w:themeColor="text1"/>
          <w:sz w:val="26"/>
          <w:szCs w:val="26"/>
        </w:rPr>
      </w:pPr>
      <w:bookmarkStart w:id="209" w:name="_Toc258718"/>
      <w:r w:rsidRPr="00204181">
        <w:rPr>
          <w:b/>
          <w:color w:val="000000" w:themeColor="text1"/>
          <w:sz w:val="26"/>
          <w:szCs w:val="26"/>
        </w:rPr>
        <w:t xml:space="preserve"> Размещение взрывопожароопасных объектов на территории поселения.</w:t>
      </w:r>
      <w:bookmarkEnd w:id="209"/>
      <w:r w:rsidRPr="00204181">
        <w:rPr>
          <w:b/>
          <w:color w:val="000000" w:themeColor="text1"/>
          <w:sz w:val="26"/>
          <w:szCs w:val="26"/>
        </w:rPr>
        <w:t xml:space="preserve"> </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При проектировании и размещении на территории </w:t>
      </w:r>
      <w:r w:rsidR="00A57564" w:rsidRPr="00204181">
        <w:rPr>
          <w:color w:val="000000" w:themeColor="text1"/>
          <w:sz w:val="26"/>
          <w:szCs w:val="26"/>
        </w:rPr>
        <w:t>сельского поселения</w:t>
      </w:r>
      <w:r w:rsidRPr="00204181">
        <w:rPr>
          <w:color w:val="000000" w:themeColor="text1"/>
          <w:sz w:val="26"/>
          <w:szCs w:val="26"/>
        </w:rPr>
        <w:t xml:space="preserve">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F66153" w:rsidRPr="00204181" w:rsidRDefault="00F66153" w:rsidP="00D85D94">
      <w:pPr>
        <w:spacing w:line="276" w:lineRule="auto"/>
        <w:ind w:firstLine="709"/>
        <w:jc w:val="both"/>
        <w:rPr>
          <w:color w:val="000000" w:themeColor="text1"/>
          <w:sz w:val="26"/>
          <w:szCs w:val="26"/>
        </w:rPr>
      </w:pPr>
      <w:bookmarkStart w:id="210" w:name="sub_662"/>
      <w:proofErr w:type="gramStart"/>
      <w:r w:rsidRPr="00204181">
        <w:rPr>
          <w:color w:val="000000" w:themeColor="text1"/>
          <w:sz w:val="26"/>
          <w:szCs w:val="26"/>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204181">
        <w:rPr>
          <w:color w:val="000000" w:themeColor="text1"/>
          <w:sz w:val="26"/>
          <w:szCs w:val="26"/>
        </w:rPr>
        <w:t>пожаровзрывоопасные</w:t>
      </w:r>
      <w:proofErr w:type="spellEnd"/>
      <w:r w:rsidRPr="00204181">
        <w:rPr>
          <w:color w:val="000000" w:themeColor="text1"/>
          <w:sz w:val="26"/>
          <w:szCs w:val="26"/>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w:t>
      </w:r>
      <w:proofErr w:type="gramEnd"/>
      <w:r w:rsidRPr="00204181">
        <w:rPr>
          <w:color w:val="000000" w:themeColor="text1"/>
          <w:sz w:val="26"/>
          <w:szCs w:val="26"/>
        </w:rPr>
        <w:t xml:space="preserve"> факторов пожара и (или) взрыва. Иные производственные объекты, на территориях которых расположены здания и сооружения категорий</w:t>
      </w:r>
      <w:proofErr w:type="gramStart"/>
      <w:r w:rsidRPr="00204181">
        <w:rPr>
          <w:color w:val="000000" w:themeColor="text1"/>
          <w:sz w:val="26"/>
          <w:szCs w:val="26"/>
        </w:rPr>
        <w:t xml:space="preserve"> А</w:t>
      </w:r>
      <w:proofErr w:type="gramEnd"/>
      <w:r w:rsidRPr="00204181">
        <w:rPr>
          <w:color w:val="000000" w:themeColor="text1"/>
          <w:sz w:val="26"/>
          <w:szCs w:val="26"/>
        </w:rPr>
        <w:t>, Б и В по взрывопожарной и пожарной опасности, могут размещаться как на территориях, так и за границами населенных пунктов.</w:t>
      </w:r>
    </w:p>
    <w:p w:rsidR="00F66153" w:rsidRPr="00204181" w:rsidRDefault="00F66153" w:rsidP="00D85D94">
      <w:pPr>
        <w:spacing w:line="276" w:lineRule="auto"/>
        <w:ind w:firstLine="709"/>
        <w:jc w:val="both"/>
        <w:rPr>
          <w:color w:val="000000" w:themeColor="text1"/>
          <w:sz w:val="26"/>
          <w:szCs w:val="26"/>
        </w:rPr>
      </w:pPr>
      <w:bookmarkStart w:id="211" w:name="sub_663"/>
      <w:bookmarkEnd w:id="210"/>
      <w:r w:rsidRPr="00204181">
        <w:rPr>
          <w:color w:val="000000" w:themeColor="text1"/>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F66153" w:rsidRPr="00204181" w:rsidRDefault="00F66153" w:rsidP="00D85D94">
      <w:pPr>
        <w:spacing w:line="276" w:lineRule="auto"/>
        <w:ind w:firstLine="709"/>
        <w:jc w:val="both"/>
        <w:rPr>
          <w:color w:val="000000" w:themeColor="text1"/>
          <w:sz w:val="26"/>
          <w:szCs w:val="26"/>
        </w:rPr>
      </w:pPr>
      <w:bookmarkStart w:id="212" w:name="sub_664"/>
      <w:bookmarkEnd w:id="211"/>
      <w:r w:rsidRPr="00204181">
        <w:rPr>
          <w:color w:val="000000" w:themeColor="text1"/>
          <w:sz w:val="26"/>
          <w:szCs w:val="26"/>
        </w:rPr>
        <w:t>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w:t>
      </w:r>
      <w:r w:rsidR="002942E4" w:rsidRPr="00204181">
        <w:rPr>
          <w:color w:val="000000" w:themeColor="text1"/>
          <w:sz w:val="26"/>
          <w:szCs w:val="26"/>
        </w:rPr>
        <w:t xml:space="preserve">изаций и </w:t>
      </w:r>
      <w:r w:rsidRPr="00204181">
        <w:rPr>
          <w:color w:val="000000" w:themeColor="text1"/>
          <w:sz w:val="26"/>
          <w:szCs w:val="26"/>
        </w:rPr>
        <w:t xml:space="preserve">железных дорог </w:t>
      </w:r>
      <w:r w:rsidR="00CA7094" w:rsidRPr="00204181">
        <w:rPr>
          <w:color w:val="000000" w:themeColor="text1"/>
          <w:sz w:val="26"/>
          <w:szCs w:val="26"/>
        </w:rPr>
        <w:t>общего пользования</w:t>
      </w:r>
      <w:r w:rsidRPr="00204181">
        <w:rPr>
          <w:color w:val="000000" w:themeColor="text1"/>
          <w:sz w:val="26"/>
          <w:szCs w:val="26"/>
        </w:rPr>
        <w:t xml:space="preserve">. </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w:t>
      </w:r>
      <w:proofErr w:type="gramStart"/>
      <w:r w:rsidRPr="00204181">
        <w:rPr>
          <w:color w:val="000000" w:themeColor="text1"/>
          <w:sz w:val="26"/>
          <w:szCs w:val="26"/>
        </w:rPr>
        <w:t xml:space="preserve"> А</w:t>
      </w:r>
      <w:proofErr w:type="gramEnd"/>
      <w:r w:rsidRPr="00204181">
        <w:rPr>
          <w:color w:val="000000" w:themeColor="text1"/>
          <w:sz w:val="26"/>
          <w:szCs w:val="26"/>
        </w:rPr>
        <w:t xml:space="preserve">, Б и В по взрывопожарной и пожарной опасности. </w:t>
      </w:r>
      <w:bookmarkStart w:id="213" w:name="sub_665"/>
      <w:bookmarkEnd w:id="212"/>
    </w:p>
    <w:bookmarkEnd w:id="213"/>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E0677A" w:rsidRPr="00204181" w:rsidRDefault="00E0677A" w:rsidP="00D85D94">
      <w:pPr>
        <w:spacing w:line="276" w:lineRule="auto"/>
        <w:ind w:firstLine="709"/>
        <w:jc w:val="both"/>
        <w:rPr>
          <w:color w:val="000000" w:themeColor="text1"/>
          <w:sz w:val="26"/>
          <w:szCs w:val="26"/>
        </w:rPr>
      </w:pPr>
    </w:p>
    <w:p w:rsidR="00E0677A" w:rsidRPr="00204181" w:rsidRDefault="00E0677A" w:rsidP="00D85D94">
      <w:pPr>
        <w:spacing w:line="276" w:lineRule="auto"/>
        <w:ind w:firstLine="709"/>
        <w:jc w:val="both"/>
        <w:rPr>
          <w:color w:val="000000" w:themeColor="text1"/>
          <w:sz w:val="26"/>
          <w:szCs w:val="26"/>
        </w:rPr>
      </w:pPr>
    </w:p>
    <w:p w:rsidR="00495B8F" w:rsidRPr="00204181" w:rsidRDefault="00F66153" w:rsidP="00D85D94">
      <w:pPr>
        <w:spacing w:line="276" w:lineRule="auto"/>
        <w:ind w:firstLine="709"/>
        <w:jc w:val="both"/>
        <w:rPr>
          <w:b/>
          <w:color w:val="000000" w:themeColor="text1"/>
          <w:sz w:val="26"/>
          <w:szCs w:val="26"/>
        </w:rPr>
      </w:pPr>
      <w:bookmarkStart w:id="214" w:name="_Toc258719"/>
      <w:r w:rsidRPr="00204181">
        <w:rPr>
          <w:b/>
          <w:color w:val="000000" w:themeColor="text1"/>
          <w:sz w:val="26"/>
          <w:szCs w:val="26"/>
        </w:rPr>
        <w:lastRenderedPageBreak/>
        <w:t xml:space="preserve"> </w:t>
      </w:r>
    </w:p>
    <w:p w:rsidR="00F66153" w:rsidRPr="00204181" w:rsidRDefault="00F66153" w:rsidP="00D85D94">
      <w:pPr>
        <w:spacing w:line="276" w:lineRule="auto"/>
        <w:ind w:firstLine="709"/>
        <w:jc w:val="both"/>
        <w:rPr>
          <w:b/>
          <w:color w:val="000000" w:themeColor="text1"/>
          <w:sz w:val="26"/>
          <w:szCs w:val="26"/>
        </w:rPr>
      </w:pPr>
      <w:r w:rsidRPr="00204181">
        <w:rPr>
          <w:b/>
          <w:color w:val="000000" w:themeColor="text1"/>
          <w:sz w:val="26"/>
          <w:szCs w:val="26"/>
        </w:rPr>
        <w:t>Противопожарное водоснабжение.</w:t>
      </w:r>
      <w:bookmarkEnd w:id="214"/>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При дальнейшем проектировании, расширении проектной застройки населённых пунктов в </w:t>
      </w:r>
      <w:proofErr w:type="gramStart"/>
      <w:r w:rsidRPr="00204181">
        <w:rPr>
          <w:color w:val="000000" w:themeColor="text1"/>
          <w:sz w:val="26"/>
          <w:szCs w:val="26"/>
        </w:rPr>
        <w:t>части</w:t>
      </w:r>
      <w:proofErr w:type="gramEnd"/>
      <w:r w:rsidRPr="00204181">
        <w:rPr>
          <w:color w:val="000000" w:themeColor="text1"/>
          <w:sz w:val="26"/>
          <w:szCs w:val="26"/>
        </w:rPr>
        <w:t xml:space="preserve">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F66153" w:rsidRPr="00204181" w:rsidRDefault="00F66153" w:rsidP="00D85D94">
      <w:pPr>
        <w:spacing w:line="276" w:lineRule="auto"/>
        <w:ind w:firstLine="709"/>
        <w:jc w:val="both"/>
        <w:rPr>
          <w:color w:val="000000" w:themeColor="text1"/>
          <w:sz w:val="26"/>
          <w:szCs w:val="26"/>
        </w:rPr>
      </w:pPr>
      <w:bookmarkStart w:id="215" w:name="sub_681"/>
      <w:r w:rsidRPr="00204181">
        <w:rPr>
          <w:color w:val="000000" w:themeColor="text1"/>
          <w:sz w:val="26"/>
          <w:szCs w:val="26"/>
        </w:rPr>
        <w:t>На территориях поселений и городских округов должны быть источники наружного противопожарного водоснабжения.</w:t>
      </w:r>
    </w:p>
    <w:p w:rsidR="00F66153" w:rsidRPr="00204181" w:rsidRDefault="00F66153" w:rsidP="00D85D94">
      <w:pPr>
        <w:pStyle w:val="2c"/>
        <w:shd w:val="clear" w:color="auto" w:fill="auto"/>
        <w:spacing w:before="0" w:line="276" w:lineRule="auto"/>
        <w:rPr>
          <w:color w:val="000000" w:themeColor="text1"/>
        </w:rPr>
      </w:pPr>
      <w:r w:rsidRPr="00204181">
        <w:rPr>
          <w:color w:val="000000" w:themeColor="text1"/>
        </w:rPr>
        <w:t>К источникам наружного противопожарного водоснабжения относятся:</w:t>
      </w:r>
    </w:p>
    <w:p w:rsidR="00F66153" w:rsidRPr="00204181" w:rsidRDefault="00A57564" w:rsidP="00245582">
      <w:pPr>
        <w:pStyle w:val="2c"/>
        <w:shd w:val="clear" w:color="auto" w:fill="auto"/>
        <w:spacing w:before="0" w:line="276" w:lineRule="auto"/>
        <w:ind w:left="709"/>
        <w:jc w:val="left"/>
        <w:rPr>
          <w:color w:val="000000" w:themeColor="text1"/>
        </w:rPr>
      </w:pPr>
      <w:r w:rsidRPr="00204181">
        <w:rPr>
          <w:color w:val="000000" w:themeColor="text1"/>
        </w:rPr>
        <w:t>- </w:t>
      </w:r>
      <w:r w:rsidR="00F66153" w:rsidRPr="00204181">
        <w:rPr>
          <w:color w:val="000000" w:themeColor="text1"/>
        </w:rPr>
        <w:t>наружные водопроводные сети с пожарными гидрантами;</w:t>
      </w:r>
    </w:p>
    <w:p w:rsidR="00F66153" w:rsidRPr="00204181" w:rsidRDefault="00A57564" w:rsidP="00245582">
      <w:pPr>
        <w:suppressAutoHyphens w:val="0"/>
        <w:spacing w:line="276" w:lineRule="auto"/>
        <w:ind w:left="709"/>
        <w:jc w:val="both"/>
        <w:rPr>
          <w:color w:val="000000" w:themeColor="text1"/>
          <w:sz w:val="26"/>
          <w:szCs w:val="26"/>
        </w:rPr>
      </w:pPr>
      <w:r w:rsidRPr="00204181">
        <w:rPr>
          <w:color w:val="000000" w:themeColor="text1"/>
          <w:sz w:val="26"/>
          <w:szCs w:val="26"/>
        </w:rPr>
        <w:t>- </w:t>
      </w:r>
      <w:r w:rsidR="00F66153" w:rsidRPr="00204181">
        <w:rPr>
          <w:color w:val="000000" w:themeColor="text1"/>
          <w:sz w:val="26"/>
          <w:szCs w:val="26"/>
        </w:rPr>
        <w:t>водные объекты, используемые для целей пожаротушения в соответствии с законодательством Российской Федерации</w:t>
      </w:r>
      <w:r w:rsidRPr="00204181">
        <w:rPr>
          <w:color w:val="000000" w:themeColor="text1"/>
          <w:sz w:val="26"/>
          <w:szCs w:val="26"/>
        </w:rPr>
        <w:t>.</w:t>
      </w:r>
    </w:p>
    <w:p w:rsidR="00F66153" w:rsidRPr="00204181" w:rsidRDefault="00F66153" w:rsidP="00D85D94">
      <w:pPr>
        <w:spacing w:line="276" w:lineRule="auto"/>
        <w:ind w:firstLine="709"/>
        <w:jc w:val="both"/>
        <w:rPr>
          <w:color w:val="000000" w:themeColor="text1"/>
          <w:sz w:val="26"/>
          <w:szCs w:val="26"/>
        </w:rPr>
      </w:pPr>
      <w:bookmarkStart w:id="216" w:name="sub_683"/>
      <w:bookmarkEnd w:id="215"/>
      <w:r w:rsidRPr="00204181">
        <w:rPr>
          <w:color w:val="000000" w:themeColor="text1"/>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16"/>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204181">
        <w:rPr>
          <w:color w:val="000000" w:themeColor="text1"/>
          <w:sz w:val="26"/>
          <w:szCs w:val="26"/>
        </w:rPr>
        <w:t xml:space="preserve"> В</w:t>
      </w:r>
      <w:proofErr w:type="gramEnd"/>
      <w:r w:rsidRPr="00204181">
        <w:rPr>
          <w:color w:val="000000" w:themeColor="text1"/>
          <w:sz w:val="26"/>
          <w:szCs w:val="26"/>
        </w:rPr>
        <w:t xml:space="preserve">, Г и Д по </w:t>
      </w:r>
      <w:proofErr w:type="spellStart"/>
      <w:r w:rsidRPr="00204181">
        <w:rPr>
          <w:color w:val="000000" w:themeColor="text1"/>
          <w:sz w:val="26"/>
          <w:szCs w:val="26"/>
        </w:rPr>
        <w:t>пожаровзрывоопасности</w:t>
      </w:r>
      <w:proofErr w:type="spellEnd"/>
      <w:r w:rsidRPr="00204181">
        <w:rPr>
          <w:color w:val="000000" w:themeColor="text1"/>
          <w:sz w:val="26"/>
          <w:szCs w:val="26"/>
        </w:rPr>
        <w:t xml:space="preserve"> и пожарной </w:t>
      </w:r>
      <w:proofErr w:type="gramStart"/>
      <w:r w:rsidRPr="00204181">
        <w:rPr>
          <w:color w:val="000000" w:themeColor="text1"/>
          <w:sz w:val="26"/>
          <w:szCs w:val="26"/>
        </w:rPr>
        <w:t>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p>
    <w:p w:rsidR="00F52435"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204181">
        <w:rPr>
          <w:color w:val="000000" w:themeColor="text1"/>
          <w:sz w:val="26"/>
          <w:szCs w:val="26"/>
        </w:rPr>
        <w:t>1</w:t>
      </w:r>
      <w:proofErr w:type="gramEnd"/>
      <w:r w:rsidRPr="00204181">
        <w:rPr>
          <w:color w:val="000000" w:themeColor="text1"/>
          <w:sz w:val="26"/>
          <w:szCs w:val="26"/>
        </w:rPr>
        <w:t>.2, Ф1.3, Ф1.4, Ф2.3, Ф2.4, Ф3 (кроме Ф3.4), в которых одновременно могут находиться до 50 человек и объем которых не более 1000 кубических метров.</w:t>
      </w:r>
    </w:p>
    <w:p w:rsidR="00A0360D" w:rsidRPr="00204181" w:rsidRDefault="00245582" w:rsidP="00A0360D">
      <w:pPr>
        <w:shd w:val="clear" w:color="auto" w:fill="FFFFFF"/>
        <w:spacing w:line="276" w:lineRule="auto"/>
        <w:ind w:left="10" w:firstLine="720"/>
        <w:jc w:val="both"/>
        <w:rPr>
          <w:color w:val="000000" w:themeColor="text1"/>
          <w:sz w:val="26"/>
          <w:szCs w:val="26"/>
        </w:rPr>
      </w:pPr>
      <w:r w:rsidRPr="00204181">
        <w:rPr>
          <w:color w:val="000000" w:themeColor="text1"/>
          <w:sz w:val="26"/>
          <w:szCs w:val="26"/>
        </w:rPr>
        <w:t xml:space="preserve">Централизованная система водоснабжения на территории поселения присутствует </w:t>
      </w:r>
      <w:proofErr w:type="gramStart"/>
      <w:r w:rsidR="008D6567" w:rsidRPr="00204181">
        <w:rPr>
          <w:color w:val="000000" w:themeColor="text1"/>
          <w:sz w:val="26"/>
          <w:szCs w:val="26"/>
        </w:rPr>
        <w:t>в</w:t>
      </w:r>
      <w:proofErr w:type="gramEnd"/>
      <w:r w:rsidR="008D6567" w:rsidRPr="00204181">
        <w:rPr>
          <w:color w:val="000000" w:themeColor="text1"/>
          <w:sz w:val="26"/>
          <w:szCs w:val="26"/>
        </w:rPr>
        <w:t xml:space="preserve"> </w:t>
      </w:r>
      <w:r w:rsidR="00E0677A" w:rsidRPr="00204181">
        <w:rPr>
          <w:color w:val="000000" w:themeColor="text1"/>
          <w:sz w:val="26"/>
          <w:szCs w:val="26"/>
        </w:rPr>
        <w:t xml:space="preserve">с. </w:t>
      </w:r>
      <w:r w:rsidR="008D6567" w:rsidRPr="00204181">
        <w:rPr>
          <w:color w:val="000000" w:themeColor="text1"/>
          <w:sz w:val="26"/>
          <w:szCs w:val="26"/>
        </w:rPr>
        <w:t>Ферзиково и дер. Старо-</w:t>
      </w:r>
      <w:proofErr w:type="spellStart"/>
      <w:r w:rsidR="008D6567" w:rsidRPr="00204181">
        <w:rPr>
          <w:color w:val="000000" w:themeColor="text1"/>
          <w:sz w:val="26"/>
          <w:szCs w:val="26"/>
        </w:rPr>
        <w:t>Селиваново</w:t>
      </w:r>
      <w:proofErr w:type="spellEnd"/>
      <w:r w:rsidRPr="00204181">
        <w:rPr>
          <w:color w:val="000000" w:themeColor="text1"/>
          <w:sz w:val="26"/>
          <w:szCs w:val="26"/>
        </w:rPr>
        <w:t>.</w:t>
      </w:r>
      <w:r w:rsidR="001801C8" w:rsidRPr="00204181">
        <w:rPr>
          <w:color w:val="000000" w:themeColor="text1"/>
          <w:sz w:val="26"/>
          <w:szCs w:val="26"/>
        </w:rPr>
        <w:t xml:space="preserve"> </w:t>
      </w:r>
      <w:r w:rsidR="008D6567" w:rsidRPr="00204181">
        <w:rPr>
          <w:color w:val="000000" w:themeColor="text1"/>
          <w:sz w:val="26"/>
          <w:szCs w:val="26"/>
        </w:rPr>
        <w:t xml:space="preserve">На пруду на реке </w:t>
      </w:r>
      <w:proofErr w:type="spellStart"/>
      <w:r w:rsidR="008D6567" w:rsidRPr="00204181">
        <w:rPr>
          <w:color w:val="000000" w:themeColor="text1"/>
          <w:sz w:val="26"/>
          <w:szCs w:val="26"/>
        </w:rPr>
        <w:t>Мышега</w:t>
      </w:r>
      <w:proofErr w:type="spellEnd"/>
      <w:r w:rsidR="008D6567" w:rsidRPr="00204181">
        <w:rPr>
          <w:color w:val="000000" w:themeColor="text1"/>
          <w:sz w:val="26"/>
          <w:szCs w:val="26"/>
        </w:rPr>
        <w:t xml:space="preserve"> западнее с. Ферзиково оборудована площадка (пирс) для забора воды пожарной техникой в целях пожаротушения. </w:t>
      </w:r>
      <w:proofErr w:type="gramStart"/>
      <w:r w:rsidR="00617797" w:rsidRPr="00204181">
        <w:rPr>
          <w:color w:val="000000" w:themeColor="text1"/>
          <w:sz w:val="26"/>
          <w:szCs w:val="26"/>
        </w:rPr>
        <w:t>Н</w:t>
      </w:r>
      <w:r w:rsidR="0084305E" w:rsidRPr="00204181">
        <w:rPr>
          <w:color w:val="000000" w:themeColor="text1"/>
          <w:sz w:val="26"/>
          <w:szCs w:val="26"/>
        </w:rPr>
        <w:t xml:space="preserve">а </w:t>
      </w:r>
      <w:r w:rsidR="00365CFA" w:rsidRPr="00204181">
        <w:rPr>
          <w:i/>
          <w:color w:val="000000" w:themeColor="text1"/>
          <w:sz w:val="26"/>
          <w:szCs w:val="26"/>
        </w:rPr>
        <w:t xml:space="preserve">первую очередь </w:t>
      </w:r>
      <w:r w:rsidR="00365CFA" w:rsidRPr="00204181">
        <w:rPr>
          <w:color w:val="000000" w:themeColor="text1"/>
          <w:sz w:val="26"/>
          <w:szCs w:val="26"/>
        </w:rPr>
        <w:t>на террит</w:t>
      </w:r>
      <w:r w:rsidR="009622F2" w:rsidRPr="00204181">
        <w:rPr>
          <w:color w:val="000000" w:themeColor="text1"/>
          <w:sz w:val="26"/>
          <w:szCs w:val="26"/>
        </w:rPr>
        <w:t xml:space="preserve">ории сельского поселения, для </w:t>
      </w:r>
      <w:r w:rsidR="00365CFA" w:rsidRPr="00204181">
        <w:rPr>
          <w:color w:val="000000" w:themeColor="text1"/>
          <w:sz w:val="26"/>
          <w:szCs w:val="26"/>
        </w:rPr>
        <w:t xml:space="preserve">совершенствования системы пожаротушения, предлагается </w:t>
      </w:r>
      <w:r w:rsidR="00365CFA" w:rsidRPr="00204181">
        <w:rPr>
          <w:color w:val="000000" w:themeColor="text1"/>
          <w:sz w:val="26"/>
          <w:szCs w:val="26"/>
        </w:rPr>
        <w:lastRenderedPageBreak/>
        <w:t>строительство</w:t>
      </w:r>
      <w:r w:rsidR="00617797" w:rsidRPr="00204181">
        <w:rPr>
          <w:color w:val="000000" w:themeColor="text1"/>
          <w:sz w:val="26"/>
          <w:szCs w:val="26"/>
        </w:rPr>
        <w:t xml:space="preserve"> пожарных водоемов с оборудованием </w:t>
      </w:r>
      <w:r w:rsidR="00365CFA" w:rsidRPr="00204181">
        <w:rPr>
          <w:color w:val="000000" w:themeColor="text1"/>
          <w:sz w:val="26"/>
          <w:szCs w:val="26"/>
        </w:rPr>
        <w:t xml:space="preserve">площадок (пирсов) для забора воды пожарной техникой в </w:t>
      </w:r>
      <w:r w:rsidR="00A0360D" w:rsidRPr="00204181">
        <w:rPr>
          <w:color w:val="000000" w:themeColor="text1"/>
          <w:sz w:val="26"/>
          <w:szCs w:val="26"/>
        </w:rPr>
        <w:t>дер. </w:t>
      </w:r>
      <w:proofErr w:type="spellStart"/>
      <w:r w:rsidR="00A0360D" w:rsidRPr="00204181">
        <w:rPr>
          <w:color w:val="000000" w:themeColor="text1"/>
          <w:sz w:val="26"/>
          <w:szCs w:val="26"/>
        </w:rPr>
        <w:t>Бунаково</w:t>
      </w:r>
      <w:proofErr w:type="spellEnd"/>
      <w:r w:rsidR="00A0360D" w:rsidRPr="00204181">
        <w:rPr>
          <w:color w:val="000000" w:themeColor="text1"/>
          <w:sz w:val="26"/>
          <w:szCs w:val="26"/>
        </w:rPr>
        <w:t xml:space="preserve">, дер. </w:t>
      </w:r>
      <w:proofErr w:type="spellStart"/>
      <w:r w:rsidR="00A0360D" w:rsidRPr="00204181">
        <w:rPr>
          <w:color w:val="000000" w:themeColor="text1"/>
          <w:sz w:val="26"/>
          <w:szCs w:val="26"/>
        </w:rPr>
        <w:t>Мешково</w:t>
      </w:r>
      <w:proofErr w:type="spellEnd"/>
      <w:r w:rsidR="00A0360D" w:rsidRPr="00204181">
        <w:rPr>
          <w:color w:val="000000" w:themeColor="text1"/>
          <w:sz w:val="26"/>
          <w:szCs w:val="26"/>
        </w:rPr>
        <w:t xml:space="preserve">, дер. </w:t>
      </w:r>
      <w:proofErr w:type="spellStart"/>
      <w:r w:rsidR="00A0360D" w:rsidRPr="00204181">
        <w:rPr>
          <w:color w:val="000000" w:themeColor="text1"/>
          <w:sz w:val="26"/>
          <w:szCs w:val="26"/>
        </w:rPr>
        <w:t>Перерушево</w:t>
      </w:r>
      <w:proofErr w:type="spellEnd"/>
      <w:r w:rsidR="00A0360D" w:rsidRPr="00204181">
        <w:rPr>
          <w:color w:val="000000" w:themeColor="text1"/>
          <w:sz w:val="26"/>
          <w:szCs w:val="26"/>
        </w:rPr>
        <w:t>, дер. Старо-</w:t>
      </w:r>
      <w:proofErr w:type="spellStart"/>
      <w:r w:rsidR="00A0360D" w:rsidRPr="00204181">
        <w:rPr>
          <w:color w:val="000000" w:themeColor="text1"/>
          <w:sz w:val="26"/>
          <w:szCs w:val="26"/>
        </w:rPr>
        <w:t>Селиваново</w:t>
      </w:r>
      <w:proofErr w:type="spellEnd"/>
      <w:r w:rsidR="00A0360D" w:rsidRPr="00204181">
        <w:rPr>
          <w:color w:val="000000" w:themeColor="text1"/>
          <w:sz w:val="26"/>
          <w:szCs w:val="26"/>
        </w:rPr>
        <w:t xml:space="preserve">, дер. Кросна, дер. Петровка, дер. </w:t>
      </w:r>
      <w:proofErr w:type="spellStart"/>
      <w:r w:rsidR="00A0360D" w:rsidRPr="00204181">
        <w:rPr>
          <w:color w:val="000000" w:themeColor="text1"/>
          <w:sz w:val="26"/>
          <w:szCs w:val="26"/>
        </w:rPr>
        <w:t>Елькино</w:t>
      </w:r>
      <w:proofErr w:type="spellEnd"/>
      <w:r w:rsidR="00A0360D" w:rsidRPr="00204181">
        <w:rPr>
          <w:color w:val="000000" w:themeColor="text1"/>
          <w:sz w:val="26"/>
          <w:szCs w:val="26"/>
        </w:rPr>
        <w:t xml:space="preserve">, дер. </w:t>
      </w:r>
      <w:proofErr w:type="spellStart"/>
      <w:r w:rsidR="00A0360D" w:rsidRPr="00204181">
        <w:rPr>
          <w:color w:val="000000" w:themeColor="text1"/>
          <w:sz w:val="26"/>
          <w:szCs w:val="26"/>
        </w:rPr>
        <w:t>Черкасово</w:t>
      </w:r>
      <w:proofErr w:type="spellEnd"/>
      <w:r w:rsidR="00A0360D" w:rsidRPr="00204181">
        <w:rPr>
          <w:color w:val="000000" w:themeColor="text1"/>
          <w:sz w:val="26"/>
          <w:szCs w:val="26"/>
        </w:rPr>
        <w:t xml:space="preserve">, дер. Высоцкое, дер. Александровка, дер. </w:t>
      </w:r>
      <w:proofErr w:type="spellStart"/>
      <w:r w:rsidR="00A0360D" w:rsidRPr="00204181">
        <w:rPr>
          <w:color w:val="000000" w:themeColor="text1"/>
          <w:sz w:val="26"/>
          <w:szCs w:val="26"/>
        </w:rPr>
        <w:t>Китаево</w:t>
      </w:r>
      <w:proofErr w:type="spellEnd"/>
      <w:r w:rsidR="00A0360D" w:rsidRPr="00204181">
        <w:rPr>
          <w:color w:val="000000" w:themeColor="text1"/>
          <w:sz w:val="26"/>
          <w:szCs w:val="26"/>
        </w:rPr>
        <w:t xml:space="preserve">, дер. </w:t>
      </w:r>
      <w:proofErr w:type="spellStart"/>
      <w:r w:rsidR="00A0360D" w:rsidRPr="00204181">
        <w:rPr>
          <w:color w:val="000000" w:themeColor="text1"/>
          <w:sz w:val="26"/>
          <w:szCs w:val="26"/>
        </w:rPr>
        <w:t>Криворезово</w:t>
      </w:r>
      <w:proofErr w:type="spellEnd"/>
      <w:r w:rsidR="00A0360D" w:rsidRPr="00204181">
        <w:rPr>
          <w:color w:val="000000" w:themeColor="text1"/>
          <w:sz w:val="26"/>
          <w:szCs w:val="26"/>
        </w:rPr>
        <w:t>.</w:t>
      </w:r>
      <w:proofErr w:type="gramEnd"/>
    </w:p>
    <w:p w:rsidR="00F66153" w:rsidRPr="00204181" w:rsidRDefault="00F66153" w:rsidP="00D85D94">
      <w:pPr>
        <w:spacing w:line="276" w:lineRule="auto"/>
        <w:ind w:firstLine="709"/>
        <w:jc w:val="both"/>
        <w:rPr>
          <w:b/>
          <w:color w:val="000000" w:themeColor="text1"/>
          <w:sz w:val="26"/>
          <w:szCs w:val="26"/>
        </w:rPr>
      </w:pPr>
      <w:r w:rsidRPr="00204181">
        <w:rPr>
          <w:b/>
          <w:color w:val="000000" w:themeColor="text1"/>
          <w:sz w:val="26"/>
          <w:szCs w:val="26"/>
        </w:rPr>
        <w:t xml:space="preserve">Противопожарные расстояния между зданиями и сооружениями. </w:t>
      </w:r>
    </w:p>
    <w:p w:rsidR="00F66153" w:rsidRPr="00204181" w:rsidRDefault="00F66153" w:rsidP="00D85D94">
      <w:pPr>
        <w:tabs>
          <w:tab w:val="left" w:pos="8075"/>
        </w:tabs>
        <w:spacing w:line="276" w:lineRule="auto"/>
        <w:ind w:firstLine="709"/>
        <w:jc w:val="both"/>
        <w:rPr>
          <w:color w:val="000000" w:themeColor="text1"/>
          <w:sz w:val="26"/>
          <w:szCs w:val="26"/>
        </w:rPr>
      </w:pPr>
      <w:bookmarkStart w:id="217" w:name="sub_6910"/>
      <w:r w:rsidRPr="00204181">
        <w:rPr>
          <w:color w:val="000000" w:themeColor="text1"/>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204181" w:rsidRDefault="00F66153" w:rsidP="00D85D94">
      <w:pPr>
        <w:tabs>
          <w:tab w:val="left" w:pos="8075"/>
        </w:tabs>
        <w:spacing w:line="276" w:lineRule="auto"/>
        <w:ind w:firstLine="709"/>
        <w:jc w:val="both"/>
        <w:rPr>
          <w:color w:val="000000" w:themeColor="text1"/>
          <w:sz w:val="26"/>
          <w:szCs w:val="26"/>
        </w:rPr>
      </w:pPr>
      <w:r w:rsidRPr="00204181">
        <w:rPr>
          <w:color w:val="000000" w:themeColor="text1"/>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204181" w:rsidRDefault="00F66153" w:rsidP="00D85D94">
      <w:pPr>
        <w:tabs>
          <w:tab w:val="left" w:pos="8075"/>
        </w:tabs>
        <w:spacing w:line="276" w:lineRule="auto"/>
        <w:ind w:firstLine="709"/>
        <w:jc w:val="both"/>
        <w:rPr>
          <w:bCs/>
          <w:color w:val="000000" w:themeColor="text1"/>
          <w:sz w:val="26"/>
          <w:szCs w:val="26"/>
          <w:lang w:eastAsia="ar-SA"/>
        </w:rPr>
      </w:pPr>
      <w:r w:rsidRPr="00204181">
        <w:rPr>
          <w:color w:val="000000" w:themeColor="text1"/>
          <w:sz w:val="26"/>
          <w:szCs w:val="26"/>
          <w:lang w:eastAsia="ar-SA"/>
        </w:rPr>
        <w:t xml:space="preserve">Противопожарные расстояния </w:t>
      </w:r>
      <w:r w:rsidRPr="00204181">
        <w:rPr>
          <w:color w:val="000000" w:themeColor="text1"/>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204181">
        <w:rPr>
          <w:bCs/>
          <w:color w:val="000000" w:themeColor="text1"/>
          <w:sz w:val="26"/>
          <w:szCs w:val="26"/>
          <w:lang w:eastAsia="ar-SA"/>
        </w:rPr>
        <w:t xml:space="preserve">СП 4.13130.2013 </w:t>
      </w:r>
      <w:r w:rsidR="00F55A7B" w:rsidRPr="00204181">
        <w:rPr>
          <w:bCs/>
          <w:color w:val="000000" w:themeColor="text1"/>
          <w:sz w:val="26"/>
          <w:szCs w:val="26"/>
          <w:lang w:eastAsia="ar-SA"/>
        </w:rPr>
        <w:t>«</w:t>
      </w:r>
      <w:r w:rsidRPr="00204181">
        <w:rPr>
          <w:bCs/>
          <w:color w:val="000000" w:themeColor="text1"/>
          <w:sz w:val="26"/>
          <w:szCs w:val="26"/>
          <w:lang w:eastAsia="ar-SA"/>
        </w:rPr>
        <w:t>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F55A7B" w:rsidRPr="00204181">
        <w:rPr>
          <w:bCs/>
          <w:color w:val="000000" w:themeColor="text1"/>
          <w:sz w:val="26"/>
          <w:szCs w:val="26"/>
          <w:lang w:eastAsia="ar-SA"/>
        </w:rPr>
        <w:t>»</w:t>
      </w:r>
    </w:p>
    <w:p w:rsidR="00607E73" w:rsidRPr="00204181" w:rsidRDefault="00607E73" w:rsidP="00607E73">
      <w:pPr>
        <w:pStyle w:val="afff4"/>
        <w:jc w:val="right"/>
        <w:rPr>
          <w:i/>
          <w:color w:val="000000" w:themeColor="text1"/>
          <w:lang w:val="ru-RU"/>
        </w:rPr>
      </w:pPr>
      <w:r w:rsidRPr="00204181">
        <w:rPr>
          <w:i/>
          <w:color w:val="000000" w:themeColor="text1"/>
          <w:lang w:val="ru-RU"/>
        </w:rPr>
        <w:t xml:space="preserve">Таблица </w:t>
      </w:r>
      <w:r w:rsidR="00E60ED4">
        <w:rPr>
          <w:i/>
          <w:color w:val="000000" w:themeColor="text1"/>
          <w:lang w:val="ru-RU"/>
        </w:rPr>
        <w:t>34</w:t>
      </w:r>
    </w:p>
    <w:tbl>
      <w:tblPr>
        <w:tblW w:w="0" w:type="auto"/>
        <w:tblInd w:w="74" w:type="dxa"/>
        <w:tblCellMar>
          <w:left w:w="0" w:type="dxa"/>
          <w:right w:w="0" w:type="dxa"/>
        </w:tblCellMar>
        <w:tblLook w:val="04A0" w:firstRow="1" w:lastRow="0" w:firstColumn="1" w:lastColumn="0" w:noHBand="0" w:noVBand="1"/>
      </w:tblPr>
      <w:tblGrid>
        <w:gridCol w:w="1819"/>
        <w:gridCol w:w="2251"/>
        <w:gridCol w:w="2681"/>
        <w:gridCol w:w="2547"/>
      </w:tblGrid>
      <w:tr w:rsidR="003B79F1" w:rsidRPr="00204181" w:rsidTr="00607E73">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 xml:space="preserve">Минимальные расстояния при степени огнестойкости и классе конструктивной пожарной опасности жилых зданий, </w:t>
            </w:r>
            <w:proofErr w:type="gramStart"/>
            <w:r w:rsidRPr="00204181">
              <w:rPr>
                <w:color w:val="000000" w:themeColor="text1"/>
              </w:rPr>
              <w:t>м</w:t>
            </w:r>
            <w:proofErr w:type="gramEnd"/>
          </w:p>
        </w:tc>
      </w:tr>
      <w:tr w:rsidR="003B79F1" w:rsidRPr="00204181" w:rsidTr="00607E73">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I, II, III</w:t>
            </w:r>
            <w:r w:rsidRPr="00204181">
              <w:rPr>
                <w:color w:val="000000" w:themeColor="text1"/>
              </w:rPr>
              <w:br/>
              <w:t>С</w:t>
            </w:r>
            <w:proofErr w:type="gramStart"/>
            <w:r w:rsidRPr="00204181">
              <w:rPr>
                <w:color w:val="000000" w:themeColor="text1"/>
              </w:rPr>
              <w:t>0</w:t>
            </w:r>
            <w:proofErr w:type="gramEnd"/>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II, III</w:t>
            </w:r>
            <w:r w:rsidRPr="00204181">
              <w:rPr>
                <w:color w:val="000000" w:themeColor="text1"/>
              </w:rPr>
              <w:br/>
              <w:t>С</w:t>
            </w:r>
            <w:proofErr w:type="gramStart"/>
            <w:r w:rsidRPr="00204181">
              <w:rPr>
                <w:color w:val="000000" w:themeColor="text1"/>
              </w:rPr>
              <w:t>1</w:t>
            </w:r>
            <w:proofErr w:type="gramEnd"/>
          </w:p>
        </w:tc>
      </w:tr>
      <w:tr w:rsidR="003B79F1" w:rsidRPr="00204181"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С</w:t>
            </w:r>
            <w:proofErr w:type="gramStart"/>
            <w:r w:rsidRPr="00204181">
              <w:rPr>
                <w:color w:val="000000" w:themeColor="text1"/>
              </w:rPr>
              <w:t>0</w:t>
            </w:r>
            <w:proofErr w:type="gramEnd"/>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8</w:t>
            </w:r>
          </w:p>
        </w:tc>
      </w:tr>
      <w:tr w:rsidR="003B79F1" w:rsidRPr="00204181"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С</w:t>
            </w:r>
            <w:proofErr w:type="gramStart"/>
            <w:r w:rsidRPr="00204181">
              <w:rPr>
                <w:color w:val="000000" w:themeColor="text1"/>
              </w:rPr>
              <w:t>1</w:t>
            </w:r>
            <w:proofErr w:type="gramEnd"/>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04181" w:rsidRDefault="00F66153" w:rsidP="00D85D94">
            <w:pPr>
              <w:spacing w:line="276" w:lineRule="auto"/>
              <w:jc w:val="center"/>
              <w:textAlignment w:val="baseline"/>
              <w:rPr>
                <w:color w:val="000000" w:themeColor="text1"/>
              </w:rPr>
            </w:pPr>
            <w:r w:rsidRPr="00204181">
              <w:rPr>
                <w:color w:val="000000" w:themeColor="text1"/>
              </w:rPr>
              <w:t>8</w:t>
            </w:r>
          </w:p>
        </w:tc>
      </w:tr>
    </w:tbl>
    <w:bookmarkEnd w:id="217"/>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204181" w:rsidRDefault="00F66153" w:rsidP="00D85D94">
      <w:pPr>
        <w:spacing w:line="276" w:lineRule="auto"/>
        <w:ind w:firstLine="709"/>
        <w:jc w:val="both"/>
        <w:rPr>
          <w:color w:val="000000" w:themeColor="text1"/>
          <w:sz w:val="26"/>
          <w:szCs w:val="26"/>
        </w:rPr>
      </w:pPr>
      <w:proofErr w:type="gramStart"/>
      <w:r w:rsidRPr="00204181">
        <w:rPr>
          <w:color w:val="000000" w:themeColor="text1"/>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roofErr w:type="gramEnd"/>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F66153" w:rsidRPr="00204181" w:rsidRDefault="00F66153" w:rsidP="00D85D94">
      <w:pPr>
        <w:spacing w:line="276" w:lineRule="auto"/>
        <w:ind w:firstLine="709"/>
        <w:jc w:val="both"/>
        <w:rPr>
          <w:color w:val="000000" w:themeColor="text1"/>
          <w:sz w:val="26"/>
          <w:szCs w:val="26"/>
        </w:rPr>
      </w:pPr>
      <w:proofErr w:type="gramStart"/>
      <w:r w:rsidRPr="00204181">
        <w:rPr>
          <w:color w:val="000000" w:themeColor="text1"/>
          <w:sz w:val="26"/>
          <w:szCs w:val="26"/>
        </w:rPr>
        <w:t xml:space="preserve">При размещении складов для хранения нефти и нефтепродуктов в лесных массивах, если их строительство связано с вырубкой леса, расстояние до лесного </w:t>
      </w:r>
      <w:r w:rsidRPr="00204181">
        <w:rPr>
          <w:color w:val="000000" w:themeColor="text1"/>
          <w:sz w:val="26"/>
          <w:szCs w:val="26"/>
        </w:rPr>
        <w:lastRenderedPageBreak/>
        <w:t>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roofErr w:type="gramEnd"/>
    </w:p>
    <w:p w:rsidR="00F66153" w:rsidRPr="00204181" w:rsidRDefault="00F66153" w:rsidP="00D85D94">
      <w:pPr>
        <w:spacing w:line="276" w:lineRule="auto"/>
        <w:ind w:firstLine="709"/>
        <w:jc w:val="both"/>
        <w:rPr>
          <w:color w:val="000000" w:themeColor="text1"/>
          <w:sz w:val="26"/>
          <w:szCs w:val="26"/>
        </w:rPr>
      </w:pPr>
      <w:proofErr w:type="gramStart"/>
      <w:r w:rsidRPr="00204181">
        <w:rPr>
          <w:color w:val="000000" w:themeColor="text1"/>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204181">
        <w:rPr>
          <w:color w:val="000000" w:themeColor="text1"/>
          <w:sz w:val="26"/>
          <w:szCs w:val="26"/>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2) до окон или дверей (для жилых и общественных зданий).</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66153" w:rsidRPr="00204181" w:rsidRDefault="00F66153" w:rsidP="00D85D94">
      <w:pPr>
        <w:spacing w:line="276" w:lineRule="auto"/>
        <w:ind w:firstLine="709"/>
        <w:jc w:val="both"/>
        <w:rPr>
          <w:color w:val="000000" w:themeColor="text1"/>
          <w:sz w:val="26"/>
          <w:szCs w:val="26"/>
        </w:rPr>
      </w:pPr>
      <w:proofErr w:type="gramStart"/>
      <w:r w:rsidRPr="00204181">
        <w:rPr>
          <w:color w:val="000000" w:themeColor="text1"/>
          <w:sz w:val="26"/>
          <w:szCs w:val="26"/>
        </w:rPr>
        <w:t xml:space="preserve">Противопожарные расстояния от оси подземных и надземных (в насыпи) магистральных, </w:t>
      </w:r>
      <w:proofErr w:type="spellStart"/>
      <w:r w:rsidRPr="00204181">
        <w:rPr>
          <w:color w:val="000000" w:themeColor="text1"/>
          <w:sz w:val="26"/>
          <w:szCs w:val="26"/>
        </w:rPr>
        <w:t>внутрипромысловых</w:t>
      </w:r>
      <w:proofErr w:type="spellEnd"/>
      <w:r w:rsidRPr="00204181">
        <w:rPr>
          <w:color w:val="000000" w:themeColor="text1"/>
          <w:sz w:val="26"/>
          <w:szCs w:val="26"/>
        </w:rPr>
        <w:t xml:space="preserve"> и местных распределительных газопроводов, нефтепроводов, нефтепродуктопроводов и </w:t>
      </w:r>
      <w:proofErr w:type="spellStart"/>
      <w:r w:rsidRPr="00204181">
        <w:rPr>
          <w:color w:val="000000" w:themeColor="text1"/>
          <w:sz w:val="26"/>
          <w:szCs w:val="26"/>
        </w:rPr>
        <w:t>конденсатопроводов</w:t>
      </w:r>
      <w:proofErr w:type="spellEnd"/>
      <w:r w:rsidRPr="00204181">
        <w:rPr>
          <w:color w:val="000000" w:themeColor="text1"/>
          <w:sz w:val="26"/>
          <w:szCs w:val="26"/>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204181">
        <w:rPr>
          <w:color w:val="000000" w:themeColor="text1"/>
          <w:sz w:val="26"/>
          <w:szCs w:val="26"/>
        </w:rPr>
        <w:t xml:space="preserve"> </w:t>
      </w:r>
      <w:proofErr w:type="gramStart"/>
      <w:r w:rsidRPr="00204181">
        <w:rPr>
          <w:color w:val="000000" w:themeColor="text1"/>
          <w:sz w:val="26"/>
          <w:szCs w:val="26"/>
        </w:rPr>
        <w:t xml:space="preserve">соответствии с Федеральным законом </w:t>
      </w:r>
      <w:r w:rsidR="00F55A7B" w:rsidRPr="00204181">
        <w:rPr>
          <w:color w:val="000000" w:themeColor="text1"/>
          <w:sz w:val="26"/>
          <w:szCs w:val="26"/>
        </w:rPr>
        <w:t>«</w:t>
      </w:r>
      <w:r w:rsidRPr="00204181">
        <w:rPr>
          <w:color w:val="000000" w:themeColor="text1"/>
          <w:sz w:val="26"/>
          <w:szCs w:val="26"/>
        </w:rPr>
        <w:t>О техническом регулировании</w:t>
      </w:r>
      <w:r w:rsidR="00F55A7B" w:rsidRPr="00204181">
        <w:rPr>
          <w:color w:val="000000" w:themeColor="text1"/>
          <w:sz w:val="26"/>
          <w:szCs w:val="26"/>
        </w:rPr>
        <w:t>»</w:t>
      </w:r>
      <w:r w:rsidRPr="00204181">
        <w:rPr>
          <w:color w:val="000000" w:themeColor="text1"/>
          <w:sz w:val="26"/>
          <w:szCs w:val="26"/>
        </w:rPr>
        <w:t>,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lastRenderedPageBreak/>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w:t>
      </w:r>
      <w:r w:rsidR="00F55A7B" w:rsidRPr="00204181">
        <w:rPr>
          <w:color w:val="000000" w:themeColor="text1"/>
          <w:sz w:val="26"/>
          <w:szCs w:val="26"/>
        </w:rPr>
        <w:t>«</w:t>
      </w:r>
      <w:r w:rsidRPr="00204181">
        <w:rPr>
          <w:color w:val="000000" w:themeColor="text1"/>
          <w:sz w:val="26"/>
          <w:szCs w:val="26"/>
        </w:rPr>
        <w:t>Системы противопожарной защиты. Ограничение распростра</w:t>
      </w:r>
      <w:r w:rsidR="00607E73" w:rsidRPr="00204181">
        <w:rPr>
          <w:color w:val="000000" w:themeColor="text1"/>
          <w:sz w:val="26"/>
          <w:szCs w:val="26"/>
        </w:rPr>
        <w:t>нения пожара на объектах защиты</w:t>
      </w:r>
      <w:r w:rsidR="00F55A7B" w:rsidRPr="00204181">
        <w:rPr>
          <w:color w:val="000000" w:themeColor="text1"/>
          <w:sz w:val="26"/>
          <w:szCs w:val="26"/>
        </w:rPr>
        <w:t>»</w:t>
      </w:r>
      <w:r w:rsidRPr="00204181">
        <w:rPr>
          <w:color w:val="000000" w:themeColor="text1"/>
          <w:sz w:val="26"/>
          <w:szCs w:val="26"/>
        </w:rPr>
        <w:t>, а также с учётом требований к объектам класса функциональной пожарной опасности Ф</w:t>
      </w:r>
      <w:proofErr w:type="gramStart"/>
      <w:r w:rsidRPr="00204181">
        <w:rPr>
          <w:color w:val="000000" w:themeColor="text1"/>
          <w:sz w:val="26"/>
          <w:szCs w:val="26"/>
        </w:rPr>
        <w:t>1</w:t>
      </w:r>
      <w:proofErr w:type="gramEnd"/>
      <w:r w:rsidRPr="00204181">
        <w:rPr>
          <w:color w:val="000000" w:themeColor="text1"/>
          <w:sz w:val="26"/>
          <w:szCs w:val="26"/>
        </w:rPr>
        <w:t>.4 при организованной малоэтажной застройке:</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1. Настоящий подраздел содержит требования к объектам класса функциональной опасности Ф</w:t>
      </w:r>
      <w:proofErr w:type="gramStart"/>
      <w:r w:rsidRPr="00204181">
        <w:rPr>
          <w:color w:val="000000" w:themeColor="text1"/>
          <w:sz w:val="26"/>
          <w:szCs w:val="26"/>
        </w:rPr>
        <w:t>1</w:t>
      </w:r>
      <w:proofErr w:type="gramEnd"/>
      <w:r w:rsidRPr="00204181">
        <w:rPr>
          <w:color w:val="000000" w:themeColor="text1"/>
          <w:sz w:val="26"/>
          <w:szCs w:val="26"/>
        </w:rPr>
        <w:t>.4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204181" w:rsidRDefault="00F66153" w:rsidP="00D85D94">
      <w:pPr>
        <w:spacing w:line="276" w:lineRule="auto"/>
        <w:ind w:firstLine="709"/>
        <w:jc w:val="both"/>
        <w:rPr>
          <w:color w:val="000000" w:themeColor="text1"/>
          <w:sz w:val="26"/>
          <w:szCs w:val="26"/>
        </w:rPr>
      </w:pPr>
      <w:proofErr w:type="gramStart"/>
      <w:r w:rsidRPr="00204181">
        <w:rPr>
          <w:color w:val="000000" w:themeColor="text1"/>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roofErr w:type="gramEnd"/>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3. Противопожарные расстояния между зданиями I-III степеней огнестойкости класса конструктивной пожарной опасности С</w:t>
      </w:r>
      <w:proofErr w:type="gramStart"/>
      <w:r w:rsidRPr="00204181">
        <w:rPr>
          <w:color w:val="000000" w:themeColor="text1"/>
          <w:sz w:val="26"/>
          <w:szCs w:val="26"/>
        </w:rPr>
        <w:t>0</w:t>
      </w:r>
      <w:proofErr w:type="gramEnd"/>
      <w:r w:rsidRPr="00204181">
        <w:rPr>
          <w:color w:val="000000" w:themeColor="text1"/>
          <w:sz w:val="26"/>
          <w:szCs w:val="26"/>
        </w:rPr>
        <w:t xml:space="preserve">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4. Противопожарные расстояния между зданиями I-III степеней огнестойкости класса конструктивной пожарной опасности С</w:t>
      </w:r>
      <w:proofErr w:type="gramStart"/>
      <w:r w:rsidRPr="00204181">
        <w:rPr>
          <w:color w:val="000000" w:themeColor="text1"/>
          <w:sz w:val="26"/>
          <w:szCs w:val="26"/>
        </w:rPr>
        <w:t>0</w:t>
      </w:r>
      <w:proofErr w:type="gramEnd"/>
      <w:r w:rsidRPr="00204181">
        <w:rPr>
          <w:color w:val="000000" w:themeColor="text1"/>
          <w:sz w:val="26"/>
          <w:szCs w:val="26"/>
        </w:rPr>
        <w:t xml:space="preserve">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w:t>
      </w:r>
      <w:r w:rsidRPr="00204181">
        <w:rPr>
          <w:color w:val="000000" w:themeColor="text1"/>
          <w:sz w:val="26"/>
          <w:szCs w:val="26"/>
        </w:rPr>
        <w:lastRenderedPageBreak/>
        <w:t xml:space="preserve">групп домов следует принимать в соответствии с таблицей 1 СП 4.13130.2013 </w:t>
      </w:r>
      <w:r w:rsidR="00F55A7B" w:rsidRPr="00204181">
        <w:rPr>
          <w:color w:val="000000" w:themeColor="text1"/>
          <w:sz w:val="26"/>
          <w:szCs w:val="26"/>
        </w:rPr>
        <w:t>«</w:t>
      </w:r>
      <w:r w:rsidRPr="00204181">
        <w:rPr>
          <w:color w:val="000000" w:themeColor="text1"/>
          <w:sz w:val="26"/>
          <w:szCs w:val="26"/>
        </w:rPr>
        <w:t>Системы противопожарной защиты. Ограничение распростра</w:t>
      </w:r>
      <w:r w:rsidR="00607E73" w:rsidRPr="00204181">
        <w:rPr>
          <w:color w:val="000000" w:themeColor="text1"/>
          <w:sz w:val="26"/>
          <w:szCs w:val="26"/>
        </w:rPr>
        <w:t>нения пожара на объектах защиты</w:t>
      </w:r>
      <w:r w:rsidR="00F55A7B" w:rsidRPr="00204181">
        <w:rPr>
          <w:color w:val="000000" w:themeColor="text1"/>
          <w:sz w:val="26"/>
          <w:szCs w:val="26"/>
        </w:rPr>
        <w:t>»</w:t>
      </w:r>
      <w:r w:rsidRPr="00204181">
        <w:rPr>
          <w:color w:val="000000" w:themeColor="text1"/>
          <w:sz w:val="26"/>
          <w:szCs w:val="26"/>
        </w:rPr>
        <w:t xml:space="preserve">. </w:t>
      </w:r>
    </w:p>
    <w:p w:rsidR="00F66153" w:rsidRPr="00204181" w:rsidRDefault="00F66153" w:rsidP="00607E73">
      <w:pPr>
        <w:spacing w:line="276" w:lineRule="auto"/>
        <w:ind w:firstLine="709"/>
        <w:jc w:val="both"/>
        <w:rPr>
          <w:color w:val="000000" w:themeColor="text1"/>
          <w:sz w:val="26"/>
          <w:szCs w:val="26"/>
        </w:rPr>
      </w:pPr>
      <w:r w:rsidRPr="00204181">
        <w:rPr>
          <w:color w:val="000000" w:themeColor="text1"/>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w:t>
      </w:r>
      <w:r w:rsidR="00607E73" w:rsidRPr="00204181">
        <w:rPr>
          <w:color w:val="000000" w:themeColor="text1"/>
          <w:sz w:val="26"/>
          <w:szCs w:val="26"/>
        </w:rPr>
        <w:t xml:space="preserve">лощадь застройки сблокированных </w:t>
      </w:r>
      <w:r w:rsidRPr="00204181">
        <w:rPr>
          <w:color w:val="000000" w:themeColor="text1"/>
          <w:sz w:val="26"/>
          <w:szCs w:val="26"/>
        </w:rPr>
        <w:t>хозяйствен</w:t>
      </w:r>
      <w:r w:rsidR="00607E73" w:rsidRPr="00204181">
        <w:rPr>
          <w:color w:val="000000" w:themeColor="text1"/>
          <w:sz w:val="26"/>
          <w:szCs w:val="26"/>
        </w:rPr>
        <w:t>ных построек не превышает 800 м</w:t>
      </w:r>
      <w:r w:rsidRPr="00204181">
        <w:rPr>
          <w:color w:val="000000" w:themeColor="text1"/>
          <w:sz w:val="26"/>
          <w:szCs w:val="26"/>
        </w:rPr>
        <w:t xml:space="preserve">. Расстояния между группами сблокированных хозяйственных построек следует принимать по таблице 1 СП 4.13130.2013 </w:t>
      </w:r>
      <w:r w:rsidR="00F55A7B" w:rsidRPr="00204181">
        <w:rPr>
          <w:color w:val="000000" w:themeColor="text1"/>
          <w:sz w:val="26"/>
          <w:szCs w:val="26"/>
        </w:rPr>
        <w:t>«</w:t>
      </w:r>
      <w:r w:rsidRPr="00204181">
        <w:rPr>
          <w:color w:val="000000" w:themeColor="text1"/>
          <w:sz w:val="26"/>
          <w:szCs w:val="26"/>
        </w:rPr>
        <w:t>Системы противопожарной защиты. Ограничение распространения пожара на объектах защиты</w:t>
      </w:r>
      <w:r w:rsidR="00F55A7B" w:rsidRPr="00204181">
        <w:rPr>
          <w:color w:val="000000" w:themeColor="text1"/>
          <w:sz w:val="26"/>
          <w:szCs w:val="26"/>
        </w:rPr>
        <w:t>»</w:t>
      </w:r>
      <w:r w:rsidRPr="00204181">
        <w:rPr>
          <w:color w:val="000000" w:themeColor="text1"/>
          <w:sz w:val="26"/>
          <w:szCs w:val="26"/>
        </w:rPr>
        <w:t>.</w:t>
      </w:r>
    </w:p>
    <w:p w:rsidR="00F66153" w:rsidRPr="00204181" w:rsidRDefault="00F66153" w:rsidP="00D85D94">
      <w:pPr>
        <w:pStyle w:val="52"/>
        <w:shd w:val="clear" w:color="auto" w:fill="auto"/>
        <w:spacing w:after="0" w:line="276" w:lineRule="auto"/>
        <w:ind w:firstLine="760"/>
        <w:jc w:val="both"/>
        <w:rPr>
          <w:color w:val="000000" w:themeColor="text1"/>
        </w:rPr>
      </w:pPr>
      <w:r w:rsidRPr="00204181">
        <w:rPr>
          <w:color w:val="000000" w:themeColor="text1"/>
        </w:rPr>
        <w:t>Проходы, проезды и подъезды к зданиям и сооружениям</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204181">
        <w:rPr>
          <w:color w:val="000000" w:themeColor="text1"/>
        </w:rPr>
        <w:t>автолестниц</w:t>
      </w:r>
      <w:proofErr w:type="spellEnd"/>
      <w:r w:rsidRPr="00204181">
        <w:rPr>
          <w:color w:val="000000" w:themeColor="text1"/>
        </w:rPr>
        <w:t xml:space="preserve"> или автоподъемников в любую квартиру или помещение.</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Подъезд пожарных автомобилей должен быть обеспечен:</w:t>
      </w:r>
    </w:p>
    <w:p w:rsidR="00F66153" w:rsidRPr="00204181" w:rsidRDefault="00F66153" w:rsidP="00D85D94">
      <w:pPr>
        <w:pStyle w:val="2c"/>
        <w:numPr>
          <w:ilvl w:val="0"/>
          <w:numId w:val="23"/>
        </w:numPr>
        <w:shd w:val="clear" w:color="auto" w:fill="auto"/>
        <w:tabs>
          <w:tab w:val="left" w:pos="975"/>
        </w:tabs>
        <w:spacing w:before="0" w:line="276" w:lineRule="auto"/>
        <w:ind w:firstLine="760"/>
        <w:rPr>
          <w:color w:val="000000" w:themeColor="text1"/>
        </w:rPr>
      </w:pPr>
      <w:r w:rsidRPr="00204181">
        <w:rPr>
          <w:color w:val="000000" w:themeColor="text1"/>
        </w:rPr>
        <w:t>с двух продольных сторон - к зданиям и сооружениям класса функциональной пожарной опасности Ф</w:t>
      </w:r>
      <w:proofErr w:type="gramStart"/>
      <w:r w:rsidRPr="00204181">
        <w:rPr>
          <w:color w:val="000000" w:themeColor="text1"/>
        </w:rPr>
        <w:t>1</w:t>
      </w:r>
      <w:proofErr w:type="gramEnd"/>
      <w:r w:rsidRPr="00204181">
        <w:rPr>
          <w:color w:val="000000" w:themeColor="text1"/>
        </w:rPr>
        <w:t>.3 высотой 28 и более метров, классов функциональной пожарной опасности Ф1.2, Ф2.1, Ф2.2, ФЗ, Ф4.2, Ф4.3, Ф.4.4 высотой 18 и более метров;</w:t>
      </w:r>
    </w:p>
    <w:p w:rsidR="00F66153" w:rsidRPr="00204181" w:rsidRDefault="00F66153" w:rsidP="00D85D94">
      <w:pPr>
        <w:pStyle w:val="2c"/>
        <w:numPr>
          <w:ilvl w:val="0"/>
          <w:numId w:val="23"/>
        </w:numPr>
        <w:shd w:val="clear" w:color="auto" w:fill="auto"/>
        <w:tabs>
          <w:tab w:val="left" w:pos="975"/>
        </w:tabs>
        <w:spacing w:before="0" w:line="276" w:lineRule="auto"/>
        <w:ind w:firstLine="760"/>
        <w:rPr>
          <w:color w:val="000000" w:themeColor="text1"/>
        </w:rPr>
      </w:pPr>
      <w:r w:rsidRPr="00204181">
        <w:rPr>
          <w:color w:val="000000" w:themeColor="text1"/>
        </w:rPr>
        <w:t>со всех сторон - к зданиям и сооружениям классов функциональной пожарной опасности Ф</w:t>
      </w:r>
      <w:proofErr w:type="gramStart"/>
      <w:r w:rsidRPr="00204181">
        <w:rPr>
          <w:color w:val="000000" w:themeColor="text1"/>
        </w:rPr>
        <w:t>1</w:t>
      </w:r>
      <w:proofErr w:type="gramEnd"/>
      <w:r w:rsidRPr="00204181">
        <w:rPr>
          <w:color w:val="000000" w:themeColor="text1"/>
        </w:rPr>
        <w:t>.1, Ф4.1.</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К зданиям и сооружениям производственных объектов по всей их длине должен быть обеспечен подъезд пожарных автомобилей:</w:t>
      </w:r>
    </w:p>
    <w:p w:rsidR="00F66153" w:rsidRPr="00204181" w:rsidRDefault="00F66153" w:rsidP="00D85D94">
      <w:pPr>
        <w:pStyle w:val="2c"/>
        <w:numPr>
          <w:ilvl w:val="0"/>
          <w:numId w:val="23"/>
        </w:numPr>
        <w:shd w:val="clear" w:color="auto" w:fill="auto"/>
        <w:tabs>
          <w:tab w:val="left" w:pos="989"/>
        </w:tabs>
        <w:spacing w:before="0" w:line="276" w:lineRule="auto"/>
        <w:ind w:firstLine="760"/>
        <w:rPr>
          <w:color w:val="000000" w:themeColor="text1"/>
        </w:rPr>
      </w:pPr>
      <w:r w:rsidRPr="00204181">
        <w:rPr>
          <w:color w:val="000000" w:themeColor="text1"/>
        </w:rPr>
        <w:t>с одной стороны - при ширине здания или сооружения не более 18 метров;</w:t>
      </w:r>
    </w:p>
    <w:p w:rsidR="00F66153" w:rsidRPr="00204181" w:rsidRDefault="00F66153" w:rsidP="00D85D94">
      <w:pPr>
        <w:pStyle w:val="2c"/>
        <w:numPr>
          <w:ilvl w:val="0"/>
          <w:numId w:val="23"/>
        </w:numPr>
        <w:shd w:val="clear" w:color="auto" w:fill="auto"/>
        <w:tabs>
          <w:tab w:val="left" w:pos="975"/>
        </w:tabs>
        <w:spacing w:before="0" w:line="276" w:lineRule="auto"/>
        <w:ind w:firstLine="760"/>
        <w:rPr>
          <w:color w:val="000000" w:themeColor="text1"/>
        </w:rPr>
      </w:pPr>
      <w:r w:rsidRPr="00204181">
        <w:rPr>
          <w:color w:val="000000" w:themeColor="text1"/>
        </w:rPr>
        <w:t>с двух сторон - при ширине здания или сооружения более 18 метров, а также при устройстве замкнутых и полузамкнутых дворов.</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Допускается предусматривать подъезд пожарных автомобилей только с одной стороны к зданиям и сооружениям в случаях:</w:t>
      </w:r>
    </w:p>
    <w:p w:rsidR="00F66153" w:rsidRPr="00204181" w:rsidRDefault="00F66153" w:rsidP="00D85D94">
      <w:pPr>
        <w:pStyle w:val="2c"/>
        <w:numPr>
          <w:ilvl w:val="0"/>
          <w:numId w:val="23"/>
        </w:numPr>
        <w:shd w:val="clear" w:color="auto" w:fill="auto"/>
        <w:tabs>
          <w:tab w:val="left" w:pos="989"/>
        </w:tabs>
        <w:spacing w:before="0" w:line="276" w:lineRule="auto"/>
        <w:ind w:firstLine="760"/>
        <w:rPr>
          <w:color w:val="000000" w:themeColor="text1"/>
        </w:rPr>
      </w:pPr>
      <w:r w:rsidRPr="00204181">
        <w:rPr>
          <w:color w:val="000000" w:themeColor="text1"/>
        </w:rPr>
        <w:t>меньшей высоты, чем указано в пункте 8.1;</w:t>
      </w:r>
    </w:p>
    <w:p w:rsidR="00F66153" w:rsidRPr="00204181" w:rsidRDefault="00F66153" w:rsidP="00D85D94">
      <w:pPr>
        <w:pStyle w:val="2c"/>
        <w:numPr>
          <w:ilvl w:val="0"/>
          <w:numId w:val="23"/>
        </w:numPr>
        <w:shd w:val="clear" w:color="auto" w:fill="auto"/>
        <w:tabs>
          <w:tab w:val="left" w:pos="989"/>
        </w:tabs>
        <w:spacing w:before="0" w:line="276" w:lineRule="auto"/>
        <w:ind w:firstLine="760"/>
        <w:rPr>
          <w:color w:val="000000" w:themeColor="text1"/>
        </w:rPr>
      </w:pPr>
      <w:r w:rsidRPr="00204181">
        <w:rPr>
          <w:color w:val="000000" w:themeColor="text1"/>
        </w:rPr>
        <w:t>двусторонней ориентации квартир или помещений;</w:t>
      </w:r>
    </w:p>
    <w:p w:rsidR="00F66153" w:rsidRPr="00204181" w:rsidRDefault="00F66153" w:rsidP="00D85D94">
      <w:pPr>
        <w:pStyle w:val="2c"/>
        <w:numPr>
          <w:ilvl w:val="0"/>
          <w:numId w:val="24"/>
        </w:numPr>
        <w:shd w:val="clear" w:color="auto" w:fill="auto"/>
        <w:tabs>
          <w:tab w:val="left" w:pos="933"/>
        </w:tabs>
        <w:spacing w:before="0" w:line="276" w:lineRule="auto"/>
        <w:ind w:firstLine="760"/>
        <w:rPr>
          <w:color w:val="000000" w:themeColor="text1"/>
        </w:rPr>
      </w:pPr>
      <w:r w:rsidRPr="00204181">
        <w:rPr>
          <w:color w:val="000000" w:themeColor="text1"/>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lastRenderedPageBreak/>
        <w:t>Ширина проездов для пожарной техники в зависимости от высоты зданий или сооружений должна составлять не менее:</w:t>
      </w:r>
    </w:p>
    <w:p w:rsidR="00F66153" w:rsidRPr="00204181" w:rsidRDefault="00F66153" w:rsidP="00D85D94">
      <w:pPr>
        <w:pStyle w:val="2c"/>
        <w:numPr>
          <w:ilvl w:val="0"/>
          <w:numId w:val="24"/>
        </w:numPr>
        <w:shd w:val="clear" w:color="auto" w:fill="auto"/>
        <w:tabs>
          <w:tab w:val="left" w:pos="968"/>
        </w:tabs>
        <w:spacing w:before="0" w:line="276" w:lineRule="auto"/>
        <w:ind w:firstLine="760"/>
        <w:rPr>
          <w:color w:val="000000" w:themeColor="text1"/>
        </w:rPr>
      </w:pPr>
      <w:r w:rsidRPr="00204181">
        <w:rPr>
          <w:color w:val="000000" w:themeColor="text1"/>
        </w:rPr>
        <w:t>3,5 метров - при высоте зданий или сооружения до 13,0 метров включительно;</w:t>
      </w:r>
    </w:p>
    <w:p w:rsidR="00F66153" w:rsidRPr="00204181" w:rsidRDefault="00F66153" w:rsidP="00D85D94">
      <w:pPr>
        <w:pStyle w:val="2c"/>
        <w:numPr>
          <w:ilvl w:val="0"/>
          <w:numId w:val="24"/>
        </w:numPr>
        <w:shd w:val="clear" w:color="auto" w:fill="auto"/>
        <w:tabs>
          <w:tab w:val="left" w:pos="963"/>
        </w:tabs>
        <w:spacing w:before="0" w:line="276" w:lineRule="auto"/>
        <w:ind w:firstLine="760"/>
        <w:rPr>
          <w:color w:val="000000" w:themeColor="text1"/>
        </w:rPr>
      </w:pPr>
      <w:r w:rsidRPr="00204181">
        <w:rPr>
          <w:color w:val="000000" w:themeColor="text1"/>
        </w:rPr>
        <w:t>4,2 метра - при высоте здания от 13,0 метров до 46,0 метров включительно;</w:t>
      </w:r>
    </w:p>
    <w:p w:rsidR="00F66153" w:rsidRPr="00204181" w:rsidRDefault="00F66153" w:rsidP="00D85D94">
      <w:pPr>
        <w:pStyle w:val="2c"/>
        <w:numPr>
          <w:ilvl w:val="0"/>
          <w:numId w:val="24"/>
        </w:numPr>
        <w:shd w:val="clear" w:color="auto" w:fill="auto"/>
        <w:tabs>
          <w:tab w:val="left" w:pos="968"/>
        </w:tabs>
        <w:spacing w:before="0" w:line="276" w:lineRule="auto"/>
        <w:ind w:firstLine="760"/>
        <w:rPr>
          <w:color w:val="000000" w:themeColor="text1"/>
        </w:rPr>
      </w:pPr>
      <w:r w:rsidRPr="00204181">
        <w:rPr>
          <w:color w:val="000000" w:themeColor="text1"/>
        </w:rPr>
        <w:t>6,0 метров - при высоте здания более 46 метров.</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F66153" w:rsidRPr="00204181" w:rsidRDefault="00F66153" w:rsidP="00607E73">
      <w:pPr>
        <w:pStyle w:val="2c"/>
        <w:shd w:val="clear" w:color="auto" w:fill="auto"/>
        <w:spacing w:before="0" w:line="276" w:lineRule="auto"/>
        <w:ind w:firstLine="760"/>
        <w:rPr>
          <w:color w:val="000000" w:themeColor="text1"/>
        </w:rPr>
      </w:pPr>
      <w:r w:rsidRPr="00204181">
        <w:rPr>
          <w:color w:val="000000" w:themeColor="text1"/>
        </w:rPr>
        <w:t>Расстояние от внутреннего края проезда до сте</w:t>
      </w:r>
      <w:r w:rsidR="00607E73" w:rsidRPr="00204181">
        <w:rPr>
          <w:color w:val="000000" w:themeColor="text1"/>
        </w:rPr>
        <w:t xml:space="preserve">ны здания или сооружения должно </w:t>
      </w:r>
      <w:r w:rsidRPr="00204181">
        <w:rPr>
          <w:color w:val="000000" w:themeColor="text1"/>
        </w:rPr>
        <w:t>быть:</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для зданий высотой до 28 метров включительно - 5 - 8 метров;</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для зданий высотой более 28 метров - 8 - 10 метров.</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Конструкция дорожной одежды проездов для пожарной техники должна быть рассчитана на нагрузку от пожарных автомобилей.</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В замкнутых и полузамкнутых дворах необходимо предусматривать проезды для пожарных автомобилей.</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В исторической застройке поселений допускается сохранять существующие размеры сквозных проездов (арок).</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 xml:space="preserve">Тупиковые проезды должны заканчиваться площадками для разворота пожарной техники размером не менее чем </w:t>
      </w:r>
      <w:r w:rsidRPr="00204181">
        <w:rPr>
          <w:rStyle w:val="22pt"/>
          <w:rFonts w:eastAsia="SimSun"/>
          <w:color w:val="000000" w:themeColor="text1"/>
          <w:lang w:val="ru-RU"/>
        </w:rPr>
        <w:t>15</w:t>
      </w:r>
      <w:r w:rsidRPr="00204181">
        <w:rPr>
          <w:rStyle w:val="22pt"/>
          <w:rFonts w:eastAsia="SimSun"/>
          <w:color w:val="000000" w:themeColor="text1"/>
        </w:rPr>
        <w:t>x</w:t>
      </w:r>
      <w:r w:rsidRPr="00204181">
        <w:rPr>
          <w:rStyle w:val="22pt"/>
          <w:rFonts w:eastAsia="SimSun"/>
          <w:color w:val="000000" w:themeColor="text1"/>
          <w:lang w:val="ru-RU"/>
        </w:rPr>
        <w:t>15</w:t>
      </w:r>
      <w:r w:rsidRPr="00204181">
        <w:rPr>
          <w:color w:val="000000" w:themeColor="text1"/>
          <w:lang w:eastAsia="en-US" w:bidi="en-US"/>
        </w:rPr>
        <w:t xml:space="preserve"> </w:t>
      </w:r>
      <w:r w:rsidRPr="00204181">
        <w:rPr>
          <w:color w:val="000000" w:themeColor="text1"/>
        </w:rPr>
        <w:t>метров. Максимальная протяженность тупикового проезда не должна превышать 150 метров.</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66153" w:rsidRPr="00204181" w:rsidRDefault="00F66153" w:rsidP="00D85D94">
      <w:pPr>
        <w:pStyle w:val="2c"/>
        <w:shd w:val="clear" w:color="auto" w:fill="auto"/>
        <w:spacing w:before="0" w:line="276" w:lineRule="auto"/>
        <w:ind w:firstLine="760"/>
        <w:rPr>
          <w:color w:val="000000" w:themeColor="text1"/>
        </w:rPr>
      </w:pPr>
      <w:r w:rsidRPr="00204181">
        <w:rPr>
          <w:color w:val="000000" w:themeColor="text1"/>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F66153" w:rsidRPr="00204181" w:rsidRDefault="00F66153" w:rsidP="00D85D94">
      <w:pPr>
        <w:pStyle w:val="2c"/>
        <w:shd w:val="clear" w:color="auto" w:fill="auto"/>
        <w:spacing w:before="0" w:line="276" w:lineRule="auto"/>
        <w:ind w:firstLine="780"/>
        <w:rPr>
          <w:color w:val="000000" w:themeColor="text1"/>
        </w:rPr>
      </w:pPr>
      <w:r w:rsidRPr="00204181">
        <w:rPr>
          <w:color w:val="000000" w:themeColor="text1"/>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w:t>
      </w:r>
      <w:r w:rsidRPr="00204181">
        <w:rPr>
          <w:color w:val="000000" w:themeColor="text1"/>
        </w:rPr>
        <w:lastRenderedPageBreak/>
        <w:t>объединения граждан ширина проезжей части улиц должна быть не менее 7 метров, проездов - не менее 3,5 метра.</w:t>
      </w:r>
    </w:p>
    <w:p w:rsidR="00F66153" w:rsidRPr="00204181" w:rsidRDefault="00F66153" w:rsidP="00D85D94">
      <w:pPr>
        <w:spacing w:line="276" w:lineRule="auto"/>
        <w:ind w:firstLine="709"/>
        <w:jc w:val="both"/>
        <w:rPr>
          <w:b/>
          <w:color w:val="000000" w:themeColor="text1"/>
          <w:sz w:val="26"/>
          <w:szCs w:val="26"/>
        </w:rPr>
      </w:pPr>
      <w:r w:rsidRPr="00204181">
        <w:rPr>
          <w:b/>
          <w:color w:val="000000" w:themeColor="text1"/>
          <w:sz w:val="26"/>
          <w:szCs w:val="26"/>
        </w:rPr>
        <w:t>Классификация и область применения первичных средств пожаротушения</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204181" w:rsidRDefault="00F66153" w:rsidP="00D85D94">
      <w:pPr>
        <w:tabs>
          <w:tab w:val="left" w:pos="993"/>
        </w:tabs>
        <w:spacing w:line="276" w:lineRule="auto"/>
        <w:ind w:left="709"/>
        <w:jc w:val="both"/>
        <w:rPr>
          <w:color w:val="000000" w:themeColor="text1"/>
          <w:sz w:val="26"/>
          <w:szCs w:val="26"/>
        </w:rPr>
      </w:pPr>
      <w:r w:rsidRPr="00204181">
        <w:rPr>
          <w:color w:val="000000" w:themeColor="text1"/>
          <w:sz w:val="26"/>
          <w:szCs w:val="26"/>
        </w:rPr>
        <w:t>1) переносные и передвижные огнетушители;</w:t>
      </w:r>
    </w:p>
    <w:p w:rsidR="00F66153" w:rsidRPr="00204181" w:rsidRDefault="00F66153" w:rsidP="00D85D94">
      <w:pPr>
        <w:tabs>
          <w:tab w:val="left" w:pos="993"/>
        </w:tabs>
        <w:spacing w:line="276" w:lineRule="auto"/>
        <w:ind w:left="709"/>
        <w:jc w:val="both"/>
        <w:rPr>
          <w:color w:val="000000" w:themeColor="text1"/>
          <w:sz w:val="26"/>
          <w:szCs w:val="26"/>
        </w:rPr>
      </w:pPr>
      <w:r w:rsidRPr="00204181">
        <w:rPr>
          <w:color w:val="000000" w:themeColor="text1"/>
          <w:sz w:val="26"/>
          <w:szCs w:val="26"/>
        </w:rPr>
        <w:t>2) пожарные краны и средства обеспечения их использования;</w:t>
      </w:r>
    </w:p>
    <w:p w:rsidR="00F66153" w:rsidRPr="00204181" w:rsidRDefault="00F66153" w:rsidP="00D85D94">
      <w:pPr>
        <w:tabs>
          <w:tab w:val="left" w:pos="993"/>
        </w:tabs>
        <w:spacing w:line="276" w:lineRule="auto"/>
        <w:ind w:left="709"/>
        <w:jc w:val="both"/>
        <w:rPr>
          <w:color w:val="000000" w:themeColor="text1"/>
          <w:sz w:val="26"/>
          <w:szCs w:val="26"/>
        </w:rPr>
      </w:pPr>
      <w:r w:rsidRPr="00204181">
        <w:rPr>
          <w:color w:val="000000" w:themeColor="text1"/>
          <w:sz w:val="26"/>
          <w:szCs w:val="26"/>
        </w:rPr>
        <w:t>3) пожарный инвентарь;</w:t>
      </w:r>
    </w:p>
    <w:p w:rsidR="00F66153" w:rsidRPr="00204181" w:rsidRDefault="00F66153" w:rsidP="00D85D94">
      <w:pPr>
        <w:tabs>
          <w:tab w:val="left" w:pos="993"/>
        </w:tabs>
        <w:spacing w:line="276" w:lineRule="auto"/>
        <w:ind w:left="709"/>
        <w:jc w:val="both"/>
        <w:rPr>
          <w:color w:val="000000" w:themeColor="text1"/>
          <w:sz w:val="26"/>
          <w:szCs w:val="26"/>
        </w:rPr>
      </w:pPr>
      <w:r w:rsidRPr="00204181">
        <w:rPr>
          <w:color w:val="000000" w:themeColor="text1"/>
          <w:sz w:val="26"/>
          <w:szCs w:val="26"/>
        </w:rPr>
        <w:t>4) покрывала для изоляции очага возгорания;</w:t>
      </w:r>
    </w:p>
    <w:p w:rsidR="00F66153" w:rsidRPr="00204181" w:rsidRDefault="00F66153" w:rsidP="00D85D94">
      <w:pPr>
        <w:tabs>
          <w:tab w:val="left" w:pos="993"/>
        </w:tabs>
        <w:spacing w:line="276" w:lineRule="auto"/>
        <w:ind w:left="709"/>
        <w:jc w:val="both"/>
        <w:rPr>
          <w:color w:val="000000" w:themeColor="text1"/>
          <w:sz w:val="26"/>
          <w:szCs w:val="26"/>
        </w:rPr>
      </w:pPr>
      <w:r w:rsidRPr="00204181">
        <w:rPr>
          <w:color w:val="000000" w:themeColor="text1"/>
          <w:sz w:val="26"/>
          <w:szCs w:val="26"/>
        </w:rPr>
        <w:t>5) генераторные огнетушители аэрозольные переносные.</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204181" w:rsidRDefault="00F66153" w:rsidP="00D85D94">
      <w:pPr>
        <w:spacing w:line="276" w:lineRule="auto"/>
        <w:ind w:firstLine="709"/>
        <w:jc w:val="both"/>
        <w:rPr>
          <w:color w:val="000000" w:themeColor="text1"/>
          <w:sz w:val="26"/>
          <w:szCs w:val="26"/>
        </w:rPr>
      </w:pPr>
    </w:p>
    <w:p w:rsidR="00F66153" w:rsidRPr="00204181" w:rsidRDefault="00F66153" w:rsidP="00D85D94">
      <w:pPr>
        <w:spacing w:line="276" w:lineRule="auto"/>
        <w:jc w:val="center"/>
        <w:rPr>
          <w:b/>
          <w:color w:val="000000" w:themeColor="text1"/>
          <w:sz w:val="26"/>
          <w:szCs w:val="26"/>
          <w:lang w:eastAsia="ar-SA"/>
        </w:rPr>
      </w:pPr>
      <w:r w:rsidRPr="00204181">
        <w:rPr>
          <w:b/>
          <w:color w:val="000000" w:themeColor="text1"/>
          <w:sz w:val="26"/>
          <w:szCs w:val="26"/>
          <w:lang w:eastAsia="ar-SA"/>
        </w:rPr>
        <w:t>Систем оповещения населения о чрезвычайных ситуациях мирного времени и военного характера</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На территории</w:t>
      </w:r>
      <w:r w:rsidR="00581273" w:rsidRPr="00204181">
        <w:rPr>
          <w:color w:val="000000" w:themeColor="text1"/>
          <w:sz w:val="26"/>
          <w:szCs w:val="26"/>
        </w:rPr>
        <w:t xml:space="preserve"> сельского поселения</w:t>
      </w:r>
      <w:r w:rsidRPr="00204181">
        <w:rPr>
          <w:color w:val="000000" w:themeColor="text1"/>
          <w:sz w:val="26"/>
          <w:szCs w:val="26"/>
        </w:rPr>
        <w:t xml:space="preserve"> действуют постановление Губернатора Калужской области от 16.05.2005 №197 </w:t>
      </w:r>
      <w:r w:rsidR="00F55A7B" w:rsidRPr="00204181">
        <w:rPr>
          <w:color w:val="000000" w:themeColor="text1"/>
          <w:sz w:val="26"/>
          <w:szCs w:val="26"/>
        </w:rPr>
        <w:t>«</w:t>
      </w:r>
      <w:r w:rsidRPr="00204181">
        <w:rPr>
          <w:color w:val="000000" w:themeColor="text1"/>
          <w:sz w:val="26"/>
          <w:szCs w:val="26"/>
        </w:rPr>
        <w:t>О порядке оповещения и информирования населения Калужской области об угрозе или возникновении чрезвычайных ситуаций</w:t>
      </w:r>
      <w:r w:rsidR="00F55A7B" w:rsidRPr="00204181">
        <w:rPr>
          <w:color w:val="000000" w:themeColor="text1"/>
          <w:sz w:val="26"/>
          <w:szCs w:val="26"/>
        </w:rPr>
        <w:t>»</w:t>
      </w:r>
      <w:r w:rsidRPr="00204181">
        <w:rPr>
          <w:color w:val="000000" w:themeColor="text1"/>
          <w:sz w:val="26"/>
          <w:szCs w:val="26"/>
        </w:rPr>
        <w:t xml:space="preserve"> и постановление Правительства Калужской области от 28.02.2013 №108 </w:t>
      </w:r>
      <w:r w:rsidR="00F55A7B" w:rsidRPr="00204181">
        <w:rPr>
          <w:color w:val="000000" w:themeColor="text1"/>
          <w:sz w:val="26"/>
          <w:szCs w:val="26"/>
        </w:rPr>
        <w:t>«</w:t>
      </w:r>
      <w:r w:rsidRPr="00204181">
        <w:rPr>
          <w:color w:val="000000" w:themeColor="text1"/>
          <w:sz w:val="26"/>
          <w:szCs w:val="26"/>
        </w:rPr>
        <w:t>Об утверждении территорий экстренного оповещения населения Калужской области</w:t>
      </w:r>
      <w:r w:rsidR="00F55A7B" w:rsidRPr="00204181">
        <w:rPr>
          <w:color w:val="000000" w:themeColor="text1"/>
          <w:sz w:val="26"/>
          <w:szCs w:val="26"/>
        </w:rPr>
        <w:t>»</w:t>
      </w:r>
      <w:r w:rsidRPr="00204181">
        <w:rPr>
          <w:color w:val="000000" w:themeColor="text1"/>
          <w:sz w:val="26"/>
          <w:szCs w:val="26"/>
        </w:rPr>
        <w:t>.</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584342" w:rsidRPr="00204181" w:rsidRDefault="00584342" w:rsidP="00D85D94">
      <w:pPr>
        <w:spacing w:line="276" w:lineRule="auto"/>
        <w:ind w:firstLine="709"/>
        <w:jc w:val="both"/>
        <w:rPr>
          <w:color w:val="000000" w:themeColor="text1"/>
          <w:sz w:val="26"/>
          <w:szCs w:val="26"/>
        </w:rPr>
      </w:pPr>
    </w:p>
    <w:p w:rsidR="00F66153" w:rsidRPr="00204181" w:rsidRDefault="00F66153" w:rsidP="00D85D94">
      <w:pPr>
        <w:spacing w:line="276" w:lineRule="auto"/>
        <w:jc w:val="center"/>
        <w:rPr>
          <w:b/>
          <w:color w:val="000000" w:themeColor="text1"/>
          <w:sz w:val="26"/>
          <w:szCs w:val="26"/>
          <w:lang w:eastAsia="ar-SA"/>
        </w:rPr>
      </w:pPr>
      <w:r w:rsidRPr="00204181">
        <w:rPr>
          <w:b/>
          <w:color w:val="000000" w:themeColor="text1"/>
          <w:sz w:val="26"/>
          <w:szCs w:val="26"/>
          <w:lang w:eastAsia="ar-SA"/>
        </w:rPr>
        <w:t xml:space="preserve"> Проведение эвакуационных мероприятий в чрезвычайных ситуациях</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rsidR="00F66153" w:rsidRPr="00204181" w:rsidRDefault="00F66153" w:rsidP="00D85D94">
      <w:pPr>
        <w:spacing w:line="276" w:lineRule="auto"/>
        <w:ind w:firstLine="709"/>
        <w:jc w:val="both"/>
        <w:rPr>
          <w:b/>
          <w:color w:val="000000" w:themeColor="text1"/>
          <w:sz w:val="26"/>
          <w:szCs w:val="26"/>
        </w:rPr>
      </w:pPr>
      <w:bookmarkStart w:id="218" w:name="_Toc258731"/>
      <w:r w:rsidRPr="00204181">
        <w:rPr>
          <w:b/>
          <w:color w:val="000000" w:themeColor="text1"/>
          <w:sz w:val="26"/>
          <w:szCs w:val="26"/>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218"/>
    </w:p>
    <w:p w:rsidR="00F66153" w:rsidRPr="00204181" w:rsidRDefault="008F30F0" w:rsidP="00D85D94">
      <w:pPr>
        <w:spacing w:line="276" w:lineRule="auto"/>
        <w:ind w:firstLine="709"/>
        <w:jc w:val="both"/>
        <w:rPr>
          <w:color w:val="000000" w:themeColor="text1"/>
          <w:sz w:val="26"/>
          <w:szCs w:val="26"/>
        </w:rPr>
      </w:pPr>
      <w:r w:rsidRPr="00204181">
        <w:rPr>
          <w:b/>
          <w:color w:val="000000" w:themeColor="text1"/>
          <w:sz w:val="26"/>
          <w:szCs w:val="26"/>
        </w:rPr>
        <w:lastRenderedPageBreak/>
        <w:t>Защита населения в защитных сооружениях</w:t>
      </w:r>
      <w:r w:rsidR="00F66153" w:rsidRPr="00204181">
        <w:rPr>
          <w:b/>
          <w:color w:val="000000" w:themeColor="text1"/>
          <w:sz w:val="26"/>
          <w:szCs w:val="26"/>
        </w:rPr>
        <w:t xml:space="preserve">. </w:t>
      </w:r>
      <w:r w:rsidR="00F66153" w:rsidRPr="00204181">
        <w:rPr>
          <w:color w:val="000000" w:themeColor="text1"/>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w:t>
      </w:r>
      <w:r w:rsidR="003A47C5" w:rsidRPr="00204181">
        <w:rPr>
          <w:color w:val="000000" w:themeColor="text1"/>
          <w:sz w:val="26"/>
          <w:szCs w:val="26"/>
        </w:rPr>
        <w:t>I-11-77</w:t>
      </w:r>
      <w:r w:rsidR="00F66153" w:rsidRPr="00204181">
        <w:rPr>
          <w:color w:val="000000" w:themeColor="text1"/>
          <w:sz w:val="26"/>
          <w:szCs w:val="26"/>
        </w:rPr>
        <w:t>.</w:t>
      </w:r>
    </w:p>
    <w:p w:rsidR="00F66153" w:rsidRPr="00204181" w:rsidRDefault="00F66153" w:rsidP="00D85D94">
      <w:pPr>
        <w:widowControl w:val="0"/>
        <w:autoSpaceDE w:val="0"/>
        <w:autoSpaceDN w:val="0"/>
        <w:adjustRightInd w:val="0"/>
        <w:spacing w:line="276" w:lineRule="auto"/>
        <w:ind w:firstLine="709"/>
        <w:jc w:val="both"/>
        <w:rPr>
          <w:color w:val="000000" w:themeColor="text1"/>
          <w:sz w:val="26"/>
          <w:szCs w:val="26"/>
        </w:rPr>
      </w:pPr>
      <w:proofErr w:type="gramStart"/>
      <w:r w:rsidRPr="00204181">
        <w:rPr>
          <w:color w:val="000000" w:themeColor="text1"/>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w:t>
      </w:r>
      <w:proofErr w:type="gramEnd"/>
      <w:r w:rsidRPr="00204181">
        <w:rPr>
          <w:color w:val="000000" w:themeColor="text1"/>
          <w:sz w:val="26"/>
          <w:szCs w:val="26"/>
        </w:rPr>
        <w:t xml:space="preserve">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Защитные сооружения следует размещать выше отметки грунтовых вод.</w:t>
      </w:r>
    </w:p>
    <w:p w:rsidR="00F66153" w:rsidRPr="00204181" w:rsidRDefault="00F66153" w:rsidP="00D85D94">
      <w:pPr>
        <w:widowControl w:val="0"/>
        <w:autoSpaceDE w:val="0"/>
        <w:autoSpaceDN w:val="0"/>
        <w:adjustRightInd w:val="0"/>
        <w:spacing w:line="276" w:lineRule="auto"/>
        <w:ind w:firstLine="709"/>
        <w:jc w:val="both"/>
        <w:rPr>
          <w:color w:val="000000" w:themeColor="text1"/>
          <w:sz w:val="26"/>
          <w:szCs w:val="26"/>
        </w:rPr>
      </w:pPr>
      <w:r w:rsidRPr="00204181">
        <w:rPr>
          <w:color w:val="000000" w:themeColor="text1"/>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204181" w:rsidRDefault="00F66153" w:rsidP="00D85D94">
      <w:pPr>
        <w:widowControl w:val="0"/>
        <w:autoSpaceDE w:val="0"/>
        <w:autoSpaceDN w:val="0"/>
        <w:adjustRightInd w:val="0"/>
        <w:spacing w:line="276" w:lineRule="auto"/>
        <w:ind w:firstLine="709"/>
        <w:jc w:val="both"/>
        <w:rPr>
          <w:color w:val="000000" w:themeColor="text1"/>
          <w:sz w:val="26"/>
          <w:szCs w:val="26"/>
        </w:rPr>
      </w:pPr>
      <w:r w:rsidRPr="00204181">
        <w:rPr>
          <w:color w:val="000000" w:themeColor="text1"/>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66153" w:rsidRPr="00204181" w:rsidRDefault="00F66153" w:rsidP="00D85D94">
      <w:pPr>
        <w:spacing w:line="276" w:lineRule="auto"/>
        <w:ind w:firstLine="709"/>
        <w:jc w:val="both"/>
        <w:rPr>
          <w:color w:val="000000" w:themeColor="text1"/>
          <w:sz w:val="26"/>
          <w:szCs w:val="26"/>
        </w:rPr>
      </w:pPr>
      <w:r w:rsidRPr="00204181">
        <w:rPr>
          <w:b/>
          <w:color w:val="000000" w:themeColor="text1"/>
          <w:sz w:val="26"/>
          <w:szCs w:val="26"/>
        </w:rPr>
        <w:t xml:space="preserve">Защита населения средствами индивидуальной защиты. </w:t>
      </w:r>
      <w:r w:rsidRPr="00204181">
        <w:rPr>
          <w:color w:val="000000" w:themeColor="text1"/>
          <w:sz w:val="26"/>
          <w:szCs w:val="26"/>
        </w:rPr>
        <w:t>Средства индивидуальной защиты (</w:t>
      </w:r>
      <w:proofErr w:type="gramStart"/>
      <w:r w:rsidRPr="00204181">
        <w:rPr>
          <w:color w:val="000000" w:themeColor="text1"/>
          <w:sz w:val="26"/>
          <w:szCs w:val="26"/>
        </w:rPr>
        <w:t>СИЗ</w:t>
      </w:r>
      <w:proofErr w:type="gramEnd"/>
      <w:r w:rsidRPr="00204181">
        <w:rPr>
          <w:color w:val="000000" w:themeColor="text1"/>
          <w:sz w:val="26"/>
          <w:szCs w:val="26"/>
        </w:rPr>
        <w:t>)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204181" w:rsidRDefault="00F66153" w:rsidP="00D85D94">
      <w:pPr>
        <w:spacing w:line="276" w:lineRule="auto"/>
        <w:ind w:firstLine="709"/>
        <w:jc w:val="both"/>
        <w:rPr>
          <w:color w:val="000000" w:themeColor="text1"/>
          <w:sz w:val="26"/>
          <w:szCs w:val="26"/>
        </w:rPr>
      </w:pPr>
      <w:proofErr w:type="gramStart"/>
      <w:r w:rsidRPr="00204181">
        <w:rPr>
          <w:color w:val="000000" w:themeColor="text1"/>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roofErr w:type="gramEnd"/>
    </w:p>
    <w:p w:rsidR="00F66153" w:rsidRPr="00204181" w:rsidRDefault="00F66153" w:rsidP="00D85D94">
      <w:pPr>
        <w:spacing w:line="276" w:lineRule="auto"/>
        <w:ind w:firstLine="709"/>
        <w:jc w:val="both"/>
        <w:rPr>
          <w:color w:val="000000" w:themeColor="text1"/>
          <w:sz w:val="26"/>
          <w:szCs w:val="26"/>
        </w:rPr>
      </w:pPr>
      <w:r w:rsidRPr="00204181">
        <w:rPr>
          <w:b/>
          <w:color w:val="000000" w:themeColor="text1"/>
          <w:sz w:val="26"/>
          <w:szCs w:val="26"/>
        </w:rPr>
        <w:t xml:space="preserve">Световая маскировка. </w:t>
      </w:r>
      <w:r w:rsidRPr="00204181">
        <w:rPr>
          <w:color w:val="000000" w:themeColor="text1"/>
          <w:sz w:val="26"/>
          <w:szCs w:val="26"/>
        </w:rPr>
        <w:t xml:space="preserve">Обеспечение светомаскировки в соответствии с требованиями СНиП 2.01.53-84 </w:t>
      </w:r>
      <w:r w:rsidR="00F55A7B" w:rsidRPr="00204181">
        <w:rPr>
          <w:color w:val="000000" w:themeColor="text1"/>
          <w:sz w:val="26"/>
          <w:szCs w:val="26"/>
        </w:rPr>
        <w:t>«</w:t>
      </w:r>
      <w:r w:rsidRPr="00204181">
        <w:rPr>
          <w:color w:val="000000" w:themeColor="text1"/>
          <w:sz w:val="26"/>
          <w:szCs w:val="26"/>
        </w:rPr>
        <w:t>Световая маскировка населенных пунктов и объектов народного хозяйства</w:t>
      </w:r>
      <w:r w:rsidR="00F55A7B" w:rsidRPr="00204181">
        <w:rPr>
          <w:color w:val="000000" w:themeColor="text1"/>
          <w:sz w:val="26"/>
          <w:szCs w:val="26"/>
        </w:rPr>
        <w:t>»</w:t>
      </w:r>
      <w:r w:rsidRPr="00204181">
        <w:rPr>
          <w:color w:val="000000" w:themeColor="text1"/>
          <w:sz w:val="26"/>
          <w:szCs w:val="26"/>
        </w:rPr>
        <w:t xml:space="preserve">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В режиме частичного затемнения осуществляется сокращение наружного освещения на 50%. </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lastRenderedPageBreak/>
        <w:t>На основных рабочих местах обслуживающего персонала должно быть предусмотрено местное маскировочное освещение.</w:t>
      </w:r>
    </w:p>
    <w:p w:rsidR="00F66153" w:rsidRPr="00204181" w:rsidRDefault="00F66153" w:rsidP="00D85D94">
      <w:pPr>
        <w:spacing w:line="276" w:lineRule="auto"/>
        <w:ind w:firstLine="709"/>
        <w:jc w:val="both"/>
        <w:rPr>
          <w:b/>
          <w:color w:val="000000" w:themeColor="text1"/>
          <w:sz w:val="26"/>
          <w:szCs w:val="26"/>
        </w:rPr>
      </w:pPr>
      <w:bookmarkStart w:id="219" w:name="_Toc258732"/>
      <w:r w:rsidRPr="00204181">
        <w:rPr>
          <w:b/>
          <w:color w:val="000000" w:themeColor="text1"/>
          <w:sz w:val="26"/>
          <w:szCs w:val="26"/>
        </w:rPr>
        <w:t xml:space="preserve"> Развитие системы мониторинга и прогнозирование чрезвычайных ситуаций, основные мероприятия</w:t>
      </w:r>
      <w:bookmarkEnd w:id="219"/>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При организации мероприятий мониторинга и прогнозирования ЧС на территории области необходимо руководствоваться положениями ГОСТ </w:t>
      </w:r>
      <w:proofErr w:type="gramStart"/>
      <w:r w:rsidRPr="00204181">
        <w:rPr>
          <w:color w:val="000000" w:themeColor="text1"/>
          <w:sz w:val="26"/>
          <w:szCs w:val="26"/>
        </w:rPr>
        <w:t>Р</w:t>
      </w:r>
      <w:proofErr w:type="gramEnd"/>
      <w:r w:rsidRPr="00204181">
        <w:rPr>
          <w:color w:val="000000" w:themeColor="text1"/>
          <w:sz w:val="26"/>
          <w:szCs w:val="26"/>
        </w:rPr>
        <w:t xml:space="preserve"> 22.1.01-95 </w:t>
      </w:r>
      <w:r w:rsidR="00F55A7B" w:rsidRPr="00204181">
        <w:rPr>
          <w:color w:val="000000" w:themeColor="text1"/>
          <w:sz w:val="26"/>
          <w:szCs w:val="26"/>
        </w:rPr>
        <w:t>«</w:t>
      </w:r>
      <w:r w:rsidRPr="00204181">
        <w:rPr>
          <w:color w:val="000000" w:themeColor="text1"/>
          <w:sz w:val="26"/>
          <w:szCs w:val="26"/>
        </w:rPr>
        <w:t>Безопасность в чрезвычайных ситуациях. Мониторинг и прогнозирование. Основные положения</w:t>
      </w:r>
      <w:r w:rsidR="00F55A7B" w:rsidRPr="00204181">
        <w:rPr>
          <w:color w:val="000000" w:themeColor="text1"/>
          <w:sz w:val="26"/>
          <w:szCs w:val="26"/>
        </w:rPr>
        <w:t>»</w:t>
      </w:r>
      <w:r w:rsidRPr="00204181">
        <w:rPr>
          <w:color w:val="000000" w:themeColor="text1"/>
          <w:sz w:val="26"/>
          <w:szCs w:val="26"/>
        </w:rPr>
        <w:t>.</w:t>
      </w:r>
    </w:p>
    <w:p w:rsidR="00F66153" w:rsidRPr="00204181" w:rsidRDefault="00F66153" w:rsidP="00D85D94">
      <w:pPr>
        <w:spacing w:line="276" w:lineRule="auto"/>
        <w:ind w:firstLine="709"/>
        <w:jc w:val="both"/>
        <w:rPr>
          <w:color w:val="000000" w:themeColor="text1"/>
          <w:sz w:val="26"/>
          <w:szCs w:val="26"/>
        </w:rPr>
      </w:pPr>
      <w:r w:rsidRPr="00204181">
        <w:rPr>
          <w:color w:val="000000" w:themeColor="text1"/>
          <w:sz w:val="26"/>
          <w:szCs w:val="26"/>
        </w:rPr>
        <w:t xml:space="preserve">В целях дальнейшего </w:t>
      </w:r>
      <w:proofErr w:type="gramStart"/>
      <w:r w:rsidRPr="00204181">
        <w:rPr>
          <w:color w:val="000000" w:themeColor="text1"/>
          <w:sz w:val="26"/>
          <w:szCs w:val="26"/>
        </w:rPr>
        <w:t xml:space="preserve">повышения безопасности жизнедеятельности населения </w:t>
      </w:r>
      <w:r w:rsidR="008F30F0" w:rsidRPr="00204181">
        <w:rPr>
          <w:color w:val="000000" w:themeColor="text1"/>
          <w:sz w:val="26"/>
          <w:szCs w:val="26"/>
        </w:rPr>
        <w:t>сельского поселения</w:t>
      </w:r>
      <w:proofErr w:type="gramEnd"/>
      <w:r w:rsidRPr="00204181">
        <w:rPr>
          <w:color w:val="000000" w:themeColor="text1"/>
          <w:sz w:val="26"/>
          <w:szCs w:val="26"/>
        </w:rPr>
        <w:t xml:space="preserve"> предлагается организовать работу по следующим направлениям: </w:t>
      </w:r>
    </w:p>
    <w:p w:rsidR="00F66153" w:rsidRPr="00204181" w:rsidRDefault="00F66153" w:rsidP="00D85D94">
      <w:pPr>
        <w:numPr>
          <w:ilvl w:val="0"/>
          <w:numId w:val="15"/>
        </w:numPr>
        <w:tabs>
          <w:tab w:val="left" w:pos="993"/>
        </w:tabs>
        <w:spacing w:line="276" w:lineRule="auto"/>
        <w:ind w:left="0" w:firstLine="709"/>
        <w:jc w:val="both"/>
        <w:rPr>
          <w:color w:val="000000" w:themeColor="text1"/>
          <w:sz w:val="26"/>
          <w:szCs w:val="26"/>
        </w:rPr>
      </w:pPr>
      <w:r w:rsidRPr="00204181">
        <w:rPr>
          <w:color w:val="000000" w:themeColor="text1"/>
          <w:sz w:val="26"/>
          <w:szCs w:val="26"/>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204181" w:rsidRDefault="00F66153" w:rsidP="00D85D94">
      <w:pPr>
        <w:numPr>
          <w:ilvl w:val="0"/>
          <w:numId w:val="15"/>
        </w:numPr>
        <w:tabs>
          <w:tab w:val="left" w:pos="993"/>
        </w:tabs>
        <w:spacing w:line="276" w:lineRule="auto"/>
        <w:ind w:left="0" w:firstLine="709"/>
        <w:jc w:val="both"/>
        <w:rPr>
          <w:color w:val="000000" w:themeColor="text1"/>
          <w:sz w:val="26"/>
          <w:szCs w:val="26"/>
        </w:rPr>
      </w:pPr>
      <w:r w:rsidRPr="00204181">
        <w:rPr>
          <w:color w:val="000000" w:themeColor="text1"/>
          <w:sz w:val="26"/>
          <w:szCs w:val="26"/>
        </w:rPr>
        <w:t>дальнейшее совершенствование единых дежурно-диспетчерских служб муниципальных образований;</w:t>
      </w:r>
    </w:p>
    <w:p w:rsidR="00F66153" w:rsidRPr="00204181" w:rsidRDefault="00F66153" w:rsidP="00D85D94">
      <w:pPr>
        <w:numPr>
          <w:ilvl w:val="0"/>
          <w:numId w:val="15"/>
        </w:numPr>
        <w:tabs>
          <w:tab w:val="left" w:pos="993"/>
        </w:tabs>
        <w:spacing w:line="276" w:lineRule="auto"/>
        <w:ind w:left="0" w:firstLine="709"/>
        <w:jc w:val="both"/>
        <w:rPr>
          <w:color w:val="000000" w:themeColor="text1"/>
          <w:sz w:val="26"/>
          <w:szCs w:val="26"/>
        </w:rPr>
      </w:pPr>
      <w:r w:rsidRPr="00204181">
        <w:rPr>
          <w:color w:val="000000" w:themeColor="text1"/>
          <w:sz w:val="26"/>
          <w:szCs w:val="26"/>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204181" w:rsidRDefault="00F66153" w:rsidP="00D85D94">
      <w:pPr>
        <w:numPr>
          <w:ilvl w:val="0"/>
          <w:numId w:val="15"/>
        </w:numPr>
        <w:tabs>
          <w:tab w:val="left" w:pos="993"/>
        </w:tabs>
        <w:spacing w:line="276" w:lineRule="auto"/>
        <w:ind w:left="0" w:firstLine="709"/>
        <w:jc w:val="both"/>
        <w:rPr>
          <w:color w:val="000000" w:themeColor="text1"/>
          <w:sz w:val="26"/>
          <w:szCs w:val="26"/>
        </w:rPr>
      </w:pPr>
      <w:r w:rsidRPr="00204181">
        <w:rPr>
          <w:color w:val="000000" w:themeColor="text1"/>
          <w:sz w:val="26"/>
          <w:szCs w:val="26"/>
        </w:rPr>
        <w:t>осуществление мероприятий по подготовке топливно-энергетического комплекса к зиме, созданию аварийного запаса материалов и оборудования для оперативного устранения аварий на теплоэнергетических сетях;</w:t>
      </w:r>
    </w:p>
    <w:p w:rsidR="00F66153" w:rsidRPr="00204181" w:rsidRDefault="00F66153" w:rsidP="00D85D94">
      <w:pPr>
        <w:numPr>
          <w:ilvl w:val="0"/>
          <w:numId w:val="15"/>
        </w:numPr>
        <w:tabs>
          <w:tab w:val="left" w:pos="993"/>
        </w:tabs>
        <w:spacing w:line="276" w:lineRule="auto"/>
        <w:ind w:left="0" w:firstLine="709"/>
        <w:jc w:val="both"/>
        <w:rPr>
          <w:color w:val="000000" w:themeColor="text1"/>
          <w:sz w:val="26"/>
          <w:szCs w:val="26"/>
        </w:rPr>
      </w:pPr>
      <w:r w:rsidRPr="00204181">
        <w:rPr>
          <w:color w:val="000000" w:themeColor="text1"/>
          <w:sz w:val="26"/>
          <w:szCs w:val="26"/>
        </w:rPr>
        <w:t>внедрение на территории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66153" w:rsidRPr="00204181" w:rsidRDefault="00F66153" w:rsidP="00D85D94">
      <w:pPr>
        <w:numPr>
          <w:ilvl w:val="0"/>
          <w:numId w:val="15"/>
        </w:numPr>
        <w:tabs>
          <w:tab w:val="left" w:pos="993"/>
        </w:tabs>
        <w:spacing w:line="276" w:lineRule="auto"/>
        <w:ind w:left="0" w:firstLine="709"/>
        <w:jc w:val="both"/>
        <w:rPr>
          <w:color w:val="000000" w:themeColor="text1"/>
          <w:sz w:val="26"/>
          <w:szCs w:val="26"/>
        </w:rPr>
      </w:pPr>
      <w:r w:rsidRPr="00204181">
        <w:rPr>
          <w:color w:val="000000" w:themeColor="text1"/>
          <w:sz w:val="26"/>
          <w:szCs w:val="26"/>
        </w:rPr>
        <w:t xml:space="preserve">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w:t>
      </w:r>
      <w:r w:rsidR="00F55A7B" w:rsidRPr="00204181">
        <w:rPr>
          <w:color w:val="000000" w:themeColor="text1"/>
          <w:sz w:val="26"/>
          <w:szCs w:val="26"/>
        </w:rPr>
        <w:t>«</w:t>
      </w:r>
      <w:r w:rsidRPr="00204181">
        <w:rPr>
          <w:color w:val="000000" w:themeColor="text1"/>
          <w:sz w:val="26"/>
          <w:szCs w:val="26"/>
        </w:rPr>
        <w:t>Образование</w:t>
      </w:r>
      <w:r w:rsidR="00F55A7B" w:rsidRPr="00204181">
        <w:rPr>
          <w:color w:val="000000" w:themeColor="text1"/>
          <w:sz w:val="26"/>
          <w:szCs w:val="26"/>
        </w:rPr>
        <w:t>»</w:t>
      </w:r>
      <w:r w:rsidRPr="00204181">
        <w:rPr>
          <w:color w:val="000000" w:themeColor="text1"/>
          <w:sz w:val="26"/>
          <w:szCs w:val="26"/>
        </w:rPr>
        <w:t xml:space="preserve">, обеспечение материальной и финансовой поддержки проведения муниципальных и региональных соревнований </w:t>
      </w:r>
      <w:r w:rsidR="00F55A7B" w:rsidRPr="00204181">
        <w:rPr>
          <w:color w:val="000000" w:themeColor="text1"/>
          <w:sz w:val="26"/>
          <w:szCs w:val="26"/>
        </w:rPr>
        <w:t>«</w:t>
      </w:r>
      <w:r w:rsidRPr="00204181">
        <w:rPr>
          <w:color w:val="000000" w:themeColor="text1"/>
          <w:sz w:val="26"/>
          <w:szCs w:val="26"/>
        </w:rPr>
        <w:t>Школа безопасности</w:t>
      </w:r>
      <w:r w:rsidR="00F55A7B" w:rsidRPr="00204181">
        <w:rPr>
          <w:color w:val="000000" w:themeColor="text1"/>
          <w:sz w:val="26"/>
          <w:szCs w:val="26"/>
        </w:rPr>
        <w:t>»</w:t>
      </w:r>
      <w:r w:rsidRPr="00204181">
        <w:rPr>
          <w:color w:val="000000" w:themeColor="text1"/>
          <w:sz w:val="26"/>
          <w:szCs w:val="26"/>
        </w:rPr>
        <w:t xml:space="preserve"> и полевых лагерей </w:t>
      </w:r>
      <w:r w:rsidR="00F55A7B" w:rsidRPr="00204181">
        <w:rPr>
          <w:color w:val="000000" w:themeColor="text1"/>
          <w:sz w:val="26"/>
          <w:szCs w:val="26"/>
        </w:rPr>
        <w:t>«</w:t>
      </w:r>
      <w:r w:rsidRPr="00204181">
        <w:rPr>
          <w:color w:val="000000" w:themeColor="text1"/>
          <w:sz w:val="26"/>
          <w:szCs w:val="26"/>
        </w:rPr>
        <w:t>Юный спасатель</w:t>
      </w:r>
      <w:r w:rsidR="00F55A7B" w:rsidRPr="00204181">
        <w:rPr>
          <w:color w:val="000000" w:themeColor="text1"/>
          <w:sz w:val="26"/>
          <w:szCs w:val="26"/>
        </w:rPr>
        <w:t>»</w:t>
      </w:r>
      <w:r w:rsidRPr="00204181">
        <w:rPr>
          <w:color w:val="000000" w:themeColor="text1"/>
          <w:sz w:val="26"/>
          <w:szCs w:val="26"/>
        </w:rPr>
        <w:t>;</w:t>
      </w:r>
    </w:p>
    <w:p w:rsidR="00F66153" w:rsidRPr="00204181" w:rsidRDefault="00F66153" w:rsidP="00D85D94">
      <w:pPr>
        <w:numPr>
          <w:ilvl w:val="0"/>
          <w:numId w:val="15"/>
        </w:numPr>
        <w:tabs>
          <w:tab w:val="left" w:pos="993"/>
        </w:tabs>
        <w:spacing w:line="276" w:lineRule="auto"/>
        <w:ind w:left="0" w:firstLine="709"/>
        <w:jc w:val="both"/>
        <w:rPr>
          <w:color w:val="000000" w:themeColor="text1"/>
          <w:sz w:val="26"/>
          <w:szCs w:val="26"/>
        </w:rPr>
      </w:pPr>
      <w:r w:rsidRPr="00204181">
        <w:rPr>
          <w:color w:val="000000" w:themeColor="text1"/>
          <w:sz w:val="26"/>
          <w:szCs w:val="26"/>
        </w:rPr>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204181" w:rsidRDefault="00F66153" w:rsidP="00D85D94">
      <w:pPr>
        <w:numPr>
          <w:ilvl w:val="0"/>
          <w:numId w:val="15"/>
        </w:numPr>
        <w:tabs>
          <w:tab w:val="left" w:pos="993"/>
        </w:tabs>
        <w:spacing w:line="276" w:lineRule="auto"/>
        <w:ind w:left="0" w:firstLine="709"/>
        <w:jc w:val="both"/>
        <w:rPr>
          <w:color w:val="000000" w:themeColor="text1"/>
          <w:sz w:val="26"/>
          <w:szCs w:val="26"/>
        </w:rPr>
      </w:pPr>
      <w:r w:rsidRPr="00204181">
        <w:rPr>
          <w:color w:val="000000" w:themeColor="text1"/>
          <w:sz w:val="26"/>
          <w:szCs w:val="26"/>
        </w:rPr>
        <w:t xml:space="preserve">дальнейшее создание и оснащение нештатных аварийно-спасательных формирований и спасательных служб с учетом их достаточности и </w:t>
      </w:r>
      <w:proofErr w:type="gramStart"/>
      <w:r w:rsidRPr="00204181">
        <w:rPr>
          <w:color w:val="000000" w:themeColor="text1"/>
          <w:sz w:val="26"/>
          <w:szCs w:val="26"/>
        </w:rPr>
        <w:t>адекватности</w:t>
      </w:r>
      <w:proofErr w:type="gramEnd"/>
      <w:r w:rsidRPr="00204181">
        <w:rPr>
          <w:color w:val="000000" w:themeColor="text1"/>
          <w:sz w:val="26"/>
          <w:szCs w:val="26"/>
        </w:rPr>
        <w:t xml:space="preserve"> современным угрозам и существующим рискам ЧС;</w:t>
      </w:r>
    </w:p>
    <w:p w:rsidR="00F66153" w:rsidRPr="00204181" w:rsidRDefault="00F66153" w:rsidP="00D85D94">
      <w:pPr>
        <w:numPr>
          <w:ilvl w:val="0"/>
          <w:numId w:val="15"/>
        </w:numPr>
        <w:tabs>
          <w:tab w:val="left" w:pos="993"/>
        </w:tabs>
        <w:spacing w:line="276" w:lineRule="auto"/>
        <w:ind w:left="0" w:firstLine="709"/>
        <w:jc w:val="both"/>
        <w:rPr>
          <w:color w:val="000000" w:themeColor="text1"/>
          <w:sz w:val="26"/>
          <w:szCs w:val="26"/>
        </w:rPr>
      </w:pPr>
      <w:r w:rsidRPr="00204181">
        <w:rPr>
          <w:color w:val="000000" w:themeColor="text1"/>
          <w:sz w:val="26"/>
          <w:szCs w:val="26"/>
        </w:rPr>
        <w:t>реализация Требований по предупреждению чрезвычайных ситуаций на потенциально опасных объектах и объектах жизнеобеспечения.</w:t>
      </w:r>
    </w:p>
    <w:p w:rsidR="003A47C5" w:rsidRPr="00204181" w:rsidRDefault="003A47C5" w:rsidP="003A47C5">
      <w:pPr>
        <w:tabs>
          <w:tab w:val="left" w:pos="993"/>
        </w:tabs>
        <w:spacing w:line="276" w:lineRule="auto"/>
        <w:jc w:val="both"/>
        <w:rPr>
          <w:color w:val="000000" w:themeColor="text1"/>
          <w:sz w:val="26"/>
          <w:szCs w:val="26"/>
        </w:rPr>
      </w:pPr>
    </w:p>
    <w:p w:rsidR="003A47C5" w:rsidRPr="00204181" w:rsidRDefault="003A47C5" w:rsidP="003A47C5">
      <w:pPr>
        <w:tabs>
          <w:tab w:val="left" w:pos="993"/>
        </w:tabs>
        <w:spacing w:line="276" w:lineRule="auto"/>
        <w:jc w:val="both"/>
        <w:rPr>
          <w:color w:val="000000" w:themeColor="text1"/>
          <w:sz w:val="26"/>
          <w:szCs w:val="26"/>
        </w:rPr>
      </w:pPr>
    </w:p>
    <w:p w:rsidR="00F66153" w:rsidRPr="00204181" w:rsidRDefault="00F66153" w:rsidP="00D85D94">
      <w:pPr>
        <w:spacing w:line="276" w:lineRule="auto"/>
        <w:ind w:firstLine="709"/>
        <w:jc w:val="both"/>
        <w:rPr>
          <w:b/>
          <w:color w:val="000000" w:themeColor="text1"/>
          <w:sz w:val="26"/>
          <w:szCs w:val="26"/>
        </w:rPr>
      </w:pPr>
      <w:bookmarkStart w:id="220" w:name="_Toc258733"/>
      <w:r w:rsidRPr="00204181">
        <w:rPr>
          <w:b/>
          <w:color w:val="000000" w:themeColor="text1"/>
          <w:sz w:val="26"/>
          <w:szCs w:val="26"/>
        </w:rPr>
        <w:lastRenderedPageBreak/>
        <w:t xml:space="preserve"> Перечень мероприятий по обеспечению безопасности людей на водных объектах</w:t>
      </w:r>
      <w:bookmarkEnd w:id="220"/>
    </w:p>
    <w:p w:rsidR="00F66153" w:rsidRPr="00204181" w:rsidRDefault="00F66153" w:rsidP="001C1763">
      <w:pPr>
        <w:spacing w:line="276" w:lineRule="auto"/>
        <w:ind w:firstLine="709"/>
        <w:jc w:val="both"/>
        <w:rPr>
          <w:color w:val="000000" w:themeColor="text1"/>
          <w:sz w:val="26"/>
          <w:szCs w:val="26"/>
        </w:rPr>
      </w:pPr>
      <w:r w:rsidRPr="00204181">
        <w:rPr>
          <w:color w:val="000000" w:themeColor="text1"/>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F66153" w:rsidRPr="00204181" w:rsidRDefault="00F66153" w:rsidP="001C1763">
      <w:pPr>
        <w:numPr>
          <w:ilvl w:val="0"/>
          <w:numId w:val="16"/>
        </w:numPr>
        <w:tabs>
          <w:tab w:val="left" w:pos="993"/>
        </w:tabs>
        <w:spacing w:line="276" w:lineRule="auto"/>
        <w:ind w:left="0" w:firstLine="709"/>
        <w:jc w:val="both"/>
        <w:rPr>
          <w:color w:val="000000" w:themeColor="text1"/>
          <w:sz w:val="26"/>
          <w:szCs w:val="26"/>
        </w:rPr>
      </w:pPr>
      <w:r w:rsidRPr="00204181">
        <w:rPr>
          <w:color w:val="000000" w:themeColor="text1"/>
          <w:sz w:val="26"/>
          <w:szCs w:val="26"/>
        </w:rPr>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204181" w:rsidRDefault="00F66153" w:rsidP="001C1763">
      <w:pPr>
        <w:numPr>
          <w:ilvl w:val="0"/>
          <w:numId w:val="16"/>
        </w:numPr>
        <w:tabs>
          <w:tab w:val="left" w:pos="993"/>
        </w:tabs>
        <w:spacing w:line="276" w:lineRule="auto"/>
        <w:ind w:left="0" w:firstLine="709"/>
        <w:jc w:val="both"/>
        <w:rPr>
          <w:color w:val="000000" w:themeColor="text1"/>
          <w:sz w:val="26"/>
          <w:szCs w:val="26"/>
        </w:rPr>
      </w:pPr>
      <w:r w:rsidRPr="00204181">
        <w:rPr>
          <w:color w:val="000000" w:themeColor="text1"/>
          <w:sz w:val="26"/>
          <w:szCs w:val="26"/>
        </w:rPr>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204181" w:rsidRDefault="00F66153" w:rsidP="001C1763">
      <w:pPr>
        <w:numPr>
          <w:ilvl w:val="0"/>
          <w:numId w:val="16"/>
        </w:numPr>
        <w:tabs>
          <w:tab w:val="left" w:pos="993"/>
        </w:tabs>
        <w:spacing w:line="276" w:lineRule="auto"/>
        <w:ind w:left="0" w:firstLine="709"/>
        <w:jc w:val="both"/>
        <w:rPr>
          <w:color w:val="000000" w:themeColor="text1"/>
          <w:sz w:val="26"/>
          <w:szCs w:val="26"/>
        </w:rPr>
      </w:pPr>
      <w:r w:rsidRPr="00204181">
        <w:rPr>
          <w:color w:val="000000" w:themeColor="text1"/>
          <w:sz w:val="26"/>
          <w:szCs w:val="26"/>
        </w:rPr>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204181" w:rsidRDefault="00F66153" w:rsidP="001C1763">
      <w:pPr>
        <w:numPr>
          <w:ilvl w:val="0"/>
          <w:numId w:val="16"/>
        </w:numPr>
        <w:tabs>
          <w:tab w:val="left" w:pos="993"/>
        </w:tabs>
        <w:spacing w:line="276" w:lineRule="auto"/>
        <w:ind w:left="0" w:firstLine="709"/>
        <w:jc w:val="both"/>
        <w:rPr>
          <w:color w:val="000000" w:themeColor="text1"/>
          <w:sz w:val="26"/>
          <w:szCs w:val="26"/>
        </w:rPr>
      </w:pPr>
      <w:r w:rsidRPr="00204181">
        <w:rPr>
          <w:color w:val="000000" w:themeColor="text1"/>
          <w:sz w:val="26"/>
          <w:szCs w:val="26"/>
        </w:rPr>
        <w:t>выработка основных направлений деятельности по обеспечению безопасности на воде и конкретных мер по предотвращению гибели людей;</w:t>
      </w:r>
    </w:p>
    <w:p w:rsidR="00F66153" w:rsidRPr="00204181" w:rsidRDefault="00F66153" w:rsidP="001C1763">
      <w:pPr>
        <w:numPr>
          <w:ilvl w:val="0"/>
          <w:numId w:val="16"/>
        </w:numPr>
        <w:tabs>
          <w:tab w:val="left" w:pos="993"/>
        </w:tabs>
        <w:spacing w:line="276" w:lineRule="auto"/>
        <w:ind w:left="0" w:firstLine="709"/>
        <w:jc w:val="both"/>
        <w:rPr>
          <w:color w:val="000000" w:themeColor="text1"/>
          <w:sz w:val="26"/>
          <w:szCs w:val="26"/>
        </w:rPr>
      </w:pPr>
      <w:r w:rsidRPr="00204181">
        <w:rPr>
          <w:color w:val="000000" w:themeColor="text1"/>
          <w:sz w:val="26"/>
          <w:szCs w:val="26"/>
        </w:rPr>
        <w:t>недопущение аварий с маломерными судами.</w:t>
      </w:r>
    </w:p>
    <w:p w:rsidR="009F703B" w:rsidRPr="00204181" w:rsidRDefault="009F703B" w:rsidP="009F703B">
      <w:pPr>
        <w:tabs>
          <w:tab w:val="left" w:pos="993"/>
        </w:tabs>
        <w:spacing w:line="276" w:lineRule="auto"/>
        <w:ind w:left="709"/>
        <w:jc w:val="both"/>
        <w:rPr>
          <w:color w:val="000000" w:themeColor="text1"/>
          <w:sz w:val="26"/>
          <w:szCs w:val="26"/>
        </w:rPr>
      </w:pPr>
    </w:p>
    <w:p w:rsidR="00F66153" w:rsidRPr="00204181" w:rsidRDefault="00F66153" w:rsidP="00D85D94">
      <w:pPr>
        <w:spacing w:line="276" w:lineRule="auto"/>
        <w:ind w:firstLine="709"/>
        <w:jc w:val="both"/>
        <w:rPr>
          <w:b/>
          <w:color w:val="000000" w:themeColor="text1"/>
          <w:sz w:val="26"/>
          <w:szCs w:val="26"/>
        </w:rPr>
      </w:pPr>
      <w:r w:rsidRPr="00204181">
        <w:rPr>
          <w:b/>
          <w:color w:val="000000" w:themeColor="text1"/>
          <w:sz w:val="26"/>
          <w:szCs w:val="26"/>
        </w:rPr>
        <w:t>Дислокация подразделений пожарной охраны</w:t>
      </w:r>
    </w:p>
    <w:p w:rsidR="00171E7B" w:rsidRPr="00204181" w:rsidRDefault="00ED0C75" w:rsidP="001F150A">
      <w:pPr>
        <w:spacing w:line="276" w:lineRule="auto"/>
        <w:ind w:firstLine="720"/>
        <w:jc w:val="both"/>
        <w:rPr>
          <w:color w:val="000000" w:themeColor="text1"/>
          <w:sz w:val="26"/>
          <w:szCs w:val="26"/>
        </w:rPr>
      </w:pPr>
      <w:proofErr w:type="gramStart"/>
      <w:r w:rsidRPr="00204181">
        <w:rPr>
          <w:color w:val="000000" w:themeColor="text1"/>
          <w:sz w:val="26"/>
          <w:szCs w:val="26"/>
        </w:rPr>
        <w:t xml:space="preserve">Сельское поселение обслуживает </w:t>
      </w:r>
      <w:r w:rsidR="00EB6D28" w:rsidRPr="00204181">
        <w:rPr>
          <w:color w:val="000000" w:themeColor="text1"/>
          <w:sz w:val="26"/>
          <w:szCs w:val="26"/>
        </w:rPr>
        <w:t xml:space="preserve">Пожарно-спасательная часть № 46 ФГКУ "10 ОФПС по Калужской области" </w:t>
      </w:r>
      <w:r w:rsidR="001F150A" w:rsidRPr="00204181">
        <w:rPr>
          <w:color w:val="000000" w:themeColor="text1"/>
          <w:sz w:val="26"/>
          <w:szCs w:val="26"/>
        </w:rPr>
        <w:t xml:space="preserve">расположенная в п. Ферзиково на ул. Пионерской, д. </w:t>
      </w:r>
      <w:r w:rsidR="00EB6D28" w:rsidRPr="00204181">
        <w:rPr>
          <w:color w:val="000000" w:themeColor="text1"/>
          <w:sz w:val="26"/>
          <w:szCs w:val="26"/>
        </w:rPr>
        <w:t>2</w:t>
      </w:r>
      <w:r w:rsidR="001F150A" w:rsidRPr="00204181">
        <w:rPr>
          <w:color w:val="000000" w:themeColor="text1"/>
          <w:sz w:val="26"/>
          <w:szCs w:val="26"/>
        </w:rPr>
        <w:t>.</w:t>
      </w:r>
      <w:proofErr w:type="gramEnd"/>
      <w:r w:rsidR="001F150A" w:rsidRPr="00204181">
        <w:rPr>
          <w:color w:val="000000" w:themeColor="text1"/>
          <w:sz w:val="26"/>
          <w:szCs w:val="26"/>
        </w:rPr>
        <w:t xml:space="preserve"> </w:t>
      </w:r>
      <w:r w:rsidR="00171E7B" w:rsidRPr="00204181">
        <w:rPr>
          <w:color w:val="000000" w:themeColor="text1"/>
          <w:sz w:val="26"/>
          <w:szCs w:val="26"/>
        </w:rPr>
        <w:t xml:space="preserve">Время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w:t>
      </w:r>
      <w:r w:rsidR="00F55A7B" w:rsidRPr="00204181">
        <w:rPr>
          <w:color w:val="000000" w:themeColor="text1"/>
          <w:sz w:val="26"/>
          <w:szCs w:val="26"/>
        </w:rPr>
        <w:t>«</w:t>
      </w:r>
      <w:r w:rsidR="00171E7B" w:rsidRPr="00204181">
        <w:rPr>
          <w:color w:val="000000" w:themeColor="text1"/>
          <w:sz w:val="26"/>
          <w:szCs w:val="26"/>
        </w:rPr>
        <w:t>Технический регламент о требованиях пожарной безопасности</w:t>
      </w:r>
      <w:r w:rsidR="00F55A7B" w:rsidRPr="00204181">
        <w:rPr>
          <w:color w:val="000000" w:themeColor="text1"/>
          <w:sz w:val="26"/>
          <w:szCs w:val="26"/>
        </w:rPr>
        <w:t>»</w:t>
      </w:r>
      <w:r w:rsidR="00171E7B" w:rsidRPr="00204181">
        <w:rPr>
          <w:color w:val="000000" w:themeColor="text1"/>
          <w:sz w:val="26"/>
          <w:szCs w:val="26"/>
        </w:rPr>
        <w:t>.</w:t>
      </w:r>
    </w:p>
    <w:p w:rsidR="001F150A" w:rsidRPr="00204181" w:rsidRDefault="001F150A" w:rsidP="001F150A">
      <w:pPr>
        <w:spacing w:line="276" w:lineRule="auto"/>
        <w:ind w:firstLine="720"/>
        <w:jc w:val="both"/>
        <w:rPr>
          <w:color w:val="000000" w:themeColor="text1"/>
          <w:sz w:val="26"/>
          <w:szCs w:val="26"/>
        </w:rPr>
      </w:pPr>
      <w:r w:rsidRPr="00204181">
        <w:rPr>
          <w:color w:val="000000" w:themeColor="text1"/>
          <w:sz w:val="26"/>
          <w:szCs w:val="26"/>
        </w:rPr>
        <w:t>В целях противопожарной безопасности проводится инструктаж жителей сельского поселения, определена группа риска, которую контролирует инспектор пожарной охраны и участковый милиционер. Определены места для забора воды.</w:t>
      </w:r>
    </w:p>
    <w:p w:rsidR="009F703B" w:rsidRPr="00204181" w:rsidRDefault="009F703B" w:rsidP="009F703B">
      <w:pPr>
        <w:spacing w:line="276" w:lineRule="auto"/>
        <w:ind w:firstLine="720"/>
        <w:jc w:val="both"/>
        <w:rPr>
          <w:color w:val="000000" w:themeColor="text1"/>
          <w:sz w:val="26"/>
          <w:szCs w:val="26"/>
        </w:rPr>
        <w:sectPr w:rsidR="009F703B" w:rsidRPr="00204181" w:rsidSect="002F0D9A">
          <w:pgSz w:w="11906" w:h="16838"/>
          <w:pgMar w:top="851" w:right="707" w:bottom="851" w:left="1644" w:header="709" w:footer="367" w:gutter="0"/>
          <w:cols w:space="720"/>
          <w:docGrid w:linePitch="360"/>
        </w:sectPr>
      </w:pPr>
    </w:p>
    <w:p w:rsidR="004C388F" w:rsidRPr="00204181" w:rsidRDefault="004C388F" w:rsidP="00C631C7">
      <w:pPr>
        <w:pStyle w:val="1"/>
        <w:spacing w:line="240" w:lineRule="auto"/>
        <w:ind w:left="431" w:hanging="431"/>
        <w:rPr>
          <w:color w:val="000000" w:themeColor="text1"/>
          <w:sz w:val="28"/>
          <w:szCs w:val="28"/>
        </w:rPr>
      </w:pPr>
      <w:bookmarkStart w:id="221" w:name="_Toc143092713"/>
      <w:r w:rsidRPr="00204181">
        <w:rPr>
          <w:color w:val="000000" w:themeColor="text1"/>
          <w:sz w:val="28"/>
          <w:szCs w:val="28"/>
          <w:lang w:val="en-US"/>
        </w:rPr>
        <w:lastRenderedPageBreak/>
        <w:t>VII</w:t>
      </w:r>
      <w:r w:rsidRPr="00204181">
        <w:rPr>
          <w:color w:val="000000" w:themeColor="text1"/>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21"/>
    </w:p>
    <w:p w:rsidR="00DE5072" w:rsidRPr="00204181" w:rsidRDefault="00DE5072" w:rsidP="00DE5072">
      <w:pPr>
        <w:spacing w:line="120" w:lineRule="auto"/>
        <w:rPr>
          <w:color w:val="000000" w:themeColor="text1"/>
        </w:rPr>
      </w:pPr>
    </w:p>
    <w:p w:rsidR="00BC5F38" w:rsidRDefault="00BC5F38" w:rsidP="007503FA">
      <w:pPr>
        <w:rPr>
          <w:color w:val="000000" w:themeColor="text1"/>
        </w:rPr>
      </w:pPr>
    </w:p>
    <w:p w:rsidR="002E1B63" w:rsidRDefault="002E1B63" w:rsidP="002E1B63">
      <w:pPr>
        <w:jc w:val="center"/>
        <w:rPr>
          <w:b/>
          <w:color w:val="0D0D0D" w:themeColor="text1" w:themeTint="F2"/>
          <w:sz w:val="26"/>
          <w:szCs w:val="26"/>
        </w:rPr>
      </w:pPr>
      <w:r w:rsidRPr="00F26751">
        <w:rPr>
          <w:b/>
          <w:color w:val="0D0D0D" w:themeColor="text1" w:themeTint="F2"/>
          <w:sz w:val="26"/>
          <w:szCs w:val="26"/>
        </w:rPr>
        <w:t xml:space="preserve">Таблица площадей планируемого перевода земель из категории </w:t>
      </w:r>
      <w:r>
        <w:rPr>
          <w:b/>
          <w:color w:val="0D0D0D" w:themeColor="text1" w:themeTint="F2"/>
          <w:sz w:val="26"/>
          <w:szCs w:val="26"/>
        </w:rPr>
        <w:t>«</w:t>
      </w:r>
      <w:r w:rsidRPr="002E1B63">
        <w:rPr>
          <w:b/>
          <w:color w:val="0D0D0D" w:themeColor="text1" w:themeTint="F2"/>
          <w:sz w:val="26"/>
          <w:szCs w:val="26"/>
        </w:rPr>
        <w:t>земли сельскохозяйственного назначения</w:t>
      </w:r>
      <w:r>
        <w:rPr>
          <w:b/>
          <w:color w:val="0D0D0D" w:themeColor="text1" w:themeTint="F2"/>
          <w:sz w:val="26"/>
          <w:szCs w:val="26"/>
        </w:rPr>
        <w:t>»</w:t>
      </w:r>
      <w:r w:rsidRPr="00F26751">
        <w:rPr>
          <w:b/>
          <w:color w:val="0D0D0D" w:themeColor="text1" w:themeTint="F2"/>
          <w:sz w:val="26"/>
          <w:szCs w:val="26"/>
        </w:rPr>
        <w:t xml:space="preserve"> в категорию </w:t>
      </w:r>
      <w:r>
        <w:rPr>
          <w:b/>
          <w:color w:val="0D0D0D" w:themeColor="text1" w:themeTint="F2"/>
          <w:sz w:val="26"/>
          <w:szCs w:val="26"/>
        </w:rPr>
        <w:t>«</w:t>
      </w:r>
      <w:r w:rsidRPr="00F26751">
        <w:rPr>
          <w:b/>
          <w:color w:val="0D0D0D" w:themeColor="text1" w:themeTint="F2"/>
          <w:sz w:val="26"/>
          <w:szCs w:val="26"/>
        </w:rPr>
        <w:t>земли особо охраняемых территорий и объектов</w:t>
      </w:r>
      <w:r>
        <w:rPr>
          <w:b/>
          <w:color w:val="0D0D0D" w:themeColor="text1" w:themeTint="F2"/>
          <w:sz w:val="26"/>
          <w:szCs w:val="26"/>
        </w:rPr>
        <w:t>»</w:t>
      </w:r>
    </w:p>
    <w:p w:rsidR="00AB1277" w:rsidRPr="00410A08" w:rsidRDefault="00AB1277" w:rsidP="00AB1277">
      <w:pPr>
        <w:spacing w:line="276" w:lineRule="auto"/>
        <w:jc w:val="center"/>
        <w:rPr>
          <w:b/>
          <w:color w:val="000000" w:themeColor="text1"/>
          <w:sz w:val="26"/>
          <w:szCs w:val="26"/>
        </w:rPr>
      </w:pPr>
      <w:r>
        <w:rPr>
          <w:i/>
          <w:color w:val="000000" w:themeColor="text1"/>
          <w:sz w:val="28"/>
          <w:szCs w:val="28"/>
        </w:rPr>
        <w:t>(у</w:t>
      </w:r>
      <w:r w:rsidRPr="00204181">
        <w:rPr>
          <w:i/>
          <w:color w:val="000000" w:themeColor="text1"/>
          <w:sz w:val="28"/>
          <w:szCs w:val="28"/>
        </w:rPr>
        <w:t>тв</w:t>
      </w:r>
      <w:r>
        <w:rPr>
          <w:i/>
          <w:color w:val="000000" w:themeColor="text1"/>
          <w:sz w:val="28"/>
          <w:szCs w:val="28"/>
        </w:rPr>
        <w:t>.</w:t>
      </w:r>
      <w:r w:rsidRPr="00204181">
        <w:rPr>
          <w:i/>
          <w:color w:val="000000" w:themeColor="text1"/>
          <w:sz w:val="28"/>
          <w:szCs w:val="28"/>
        </w:rPr>
        <w:t xml:space="preserve"> Решением Сельской Думы от</w:t>
      </w:r>
      <w:r>
        <w:rPr>
          <w:i/>
          <w:color w:val="000000" w:themeColor="text1"/>
          <w:sz w:val="28"/>
          <w:szCs w:val="28"/>
        </w:rPr>
        <w:t xml:space="preserve"> 29.06.2022 № 55)</w:t>
      </w:r>
    </w:p>
    <w:p w:rsidR="002E1B63" w:rsidRPr="00E60ED4" w:rsidRDefault="002E1B63" w:rsidP="002E1B63">
      <w:pPr>
        <w:pStyle w:val="afff4"/>
        <w:jc w:val="right"/>
        <w:rPr>
          <w:i/>
          <w:color w:val="0D0D0D" w:themeColor="text1" w:themeTint="F2"/>
          <w:lang w:val="ru-RU"/>
        </w:rPr>
      </w:pPr>
      <w:r w:rsidRPr="00F26751">
        <w:rPr>
          <w:i/>
          <w:color w:val="0D0D0D" w:themeColor="text1" w:themeTint="F2"/>
          <w:lang w:val="ru-RU"/>
        </w:rPr>
        <w:t xml:space="preserve">Таблица </w:t>
      </w:r>
      <w:r>
        <w:rPr>
          <w:i/>
          <w:color w:val="0D0D0D" w:themeColor="text1" w:themeTint="F2"/>
        </w:rPr>
        <w:t>3</w:t>
      </w:r>
      <w:r w:rsidR="009B488B">
        <w:rPr>
          <w:i/>
          <w:color w:val="0D0D0D" w:themeColor="text1" w:themeTint="F2"/>
          <w:lang w:val="ru-RU"/>
        </w:rPr>
        <w:t>5</w:t>
      </w:r>
    </w:p>
    <w:tbl>
      <w:tblPr>
        <w:tblW w:w="9879" w:type="dxa"/>
        <w:jc w:val="right"/>
        <w:tblLayout w:type="fixed"/>
        <w:tblLook w:val="04A0" w:firstRow="1" w:lastRow="0" w:firstColumn="1" w:lastColumn="0" w:noHBand="0" w:noVBand="1"/>
      </w:tblPr>
      <w:tblGrid>
        <w:gridCol w:w="2373"/>
        <w:gridCol w:w="1333"/>
        <w:gridCol w:w="1843"/>
        <w:gridCol w:w="1984"/>
        <w:gridCol w:w="2346"/>
      </w:tblGrid>
      <w:tr w:rsidR="002E1B63" w:rsidRPr="00F26751" w:rsidTr="002E1B63">
        <w:trPr>
          <w:jc w:val="right"/>
        </w:trPr>
        <w:tc>
          <w:tcPr>
            <w:tcW w:w="2373" w:type="dxa"/>
            <w:tcBorders>
              <w:top w:val="single" w:sz="4" w:space="0" w:color="000000"/>
              <w:left w:val="single" w:sz="4" w:space="0" w:color="000000"/>
              <w:bottom w:val="single" w:sz="4" w:space="0" w:color="000000"/>
              <w:right w:val="nil"/>
            </w:tcBorders>
            <w:vAlign w:val="center"/>
            <w:hideMark/>
          </w:tcPr>
          <w:p w:rsidR="002E1B63" w:rsidRPr="00F26751" w:rsidRDefault="002E1B63" w:rsidP="002E1B63">
            <w:pPr>
              <w:ind w:left="34"/>
              <w:jc w:val="center"/>
              <w:rPr>
                <w:b/>
                <w:color w:val="0D0D0D" w:themeColor="text1" w:themeTint="F2"/>
              </w:rPr>
            </w:pPr>
            <w:r w:rsidRPr="00F26751">
              <w:rPr>
                <w:b/>
                <w:color w:val="0D0D0D" w:themeColor="text1" w:themeTint="F2"/>
              </w:rPr>
              <w:t>Кадастровый номер</w:t>
            </w:r>
          </w:p>
        </w:tc>
        <w:tc>
          <w:tcPr>
            <w:tcW w:w="1333" w:type="dxa"/>
            <w:tcBorders>
              <w:top w:val="single" w:sz="4" w:space="0" w:color="000000"/>
              <w:left w:val="single" w:sz="4" w:space="0" w:color="000000"/>
              <w:bottom w:val="single" w:sz="4" w:space="0" w:color="000000"/>
              <w:right w:val="nil"/>
            </w:tcBorders>
            <w:vAlign w:val="center"/>
            <w:hideMark/>
          </w:tcPr>
          <w:p w:rsidR="002E1B63" w:rsidRPr="00F26751" w:rsidRDefault="002E1B63" w:rsidP="002E1B63">
            <w:pPr>
              <w:ind w:right="-108"/>
              <w:jc w:val="center"/>
              <w:rPr>
                <w:b/>
                <w:color w:val="0D0D0D" w:themeColor="text1" w:themeTint="F2"/>
              </w:rPr>
            </w:pPr>
            <w:r w:rsidRPr="00F26751">
              <w:rPr>
                <w:b/>
                <w:color w:val="0D0D0D" w:themeColor="text1" w:themeTint="F2"/>
              </w:rPr>
              <w:t xml:space="preserve">Площадь, </w:t>
            </w:r>
            <w:proofErr w:type="gramStart"/>
            <w:r w:rsidRPr="00F26751">
              <w:rPr>
                <w:b/>
                <w:color w:val="0D0D0D" w:themeColor="text1" w:themeTint="F2"/>
              </w:rPr>
              <w:t>га</w:t>
            </w:r>
            <w:proofErr w:type="gramEnd"/>
          </w:p>
        </w:tc>
        <w:tc>
          <w:tcPr>
            <w:tcW w:w="1843" w:type="dxa"/>
            <w:tcBorders>
              <w:top w:val="single" w:sz="4" w:space="0" w:color="000000"/>
              <w:left w:val="single" w:sz="4" w:space="0" w:color="000000"/>
              <w:bottom w:val="single" w:sz="4" w:space="0" w:color="000000"/>
              <w:right w:val="single" w:sz="4" w:space="0" w:color="000000"/>
            </w:tcBorders>
            <w:vAlign w:val="center"/>
          </w:tcPr>
          <w:p w:rsidR="002E1B63" w:rsidRPr="00F26751" w:rsidRDefault="002E1B63" w:rsidP="002E1B63">
            <w:pPr>
              <w:jc w:val="center"/>
              <w:rPr>
                <w:b/>
                <w:color w:val="0D0D0D" w:themeColor="text1" w:themeTint="F2"/>
              </w:rPr>
            </w:pPr>
            <w:r w:rsidRPr="00F26751">
              <w:rPr>
                <w:b/>
                <w:color w:val="0D0D0D" w:themeColor="text1" w:themeTint="F2"/>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2E1B63" w:rsidRPr="00F26751" w:rsidRDefault="002E1B63" w:rsidP="002E1B63">
            <w:pPr>
              <w:ind w:left="-186" w:right="-109"/>
              <w:jc w:val="center"/>
              <w:rPr>
                <w:b/>
                <w:color w:val="0D0D0D" w:themeColor="text1" w:themeTint="F2"/>
              </w:rPr>
            </w:pPr>
            <w:r w:rsidRPr="00F26751">
              <w:rPr>
                <w:b/>
                <w:color w:val="0D0D0D" w:themeColor="text1" w:themeTint="F2"/>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2E1B63" w:rsidRPr="00F26751" w:rsidRDefault="002E1B63" w:rsidP="002E1B63">
            <w:pPr>
              <w:jc w:val="center"/>
              <w:rPr>
                <w:b/>
                <w:color w:val="0D0D0D" w:themeColor="text1" w:themeTint="F2"/>
              </w:rPr>
            </w:pPr>
            <w:r w:rsidRPr="00F26751">
              <w:rPr>
                <w:b/>
                <w:color w:val="0D0D0D" w:themeColor="text1" w:themeTint="F2"/>
              </w:rPr>
              <w:t>Срок реализации</w:t>
            </w:r>
          </w:p>
        </w:tc>
      </w:tr>
      <w:tr w:rsidR="002E1B63" w:rsidRPr="00F26751" w:rsidTr="002E1B63">
        <w:trPr>
          <w:jc w:val="right"/>
        </w:trPr>
        <w:tc>
          <w:tcPr>
            <w:tcW w:w="9879" w:type="dxa"/>
            <w:gridSpan w:val="5"/>
            <w:tcBorders>
              <w:top w:val="single" w:sz="4" w:space="0" w:color="000000"/>
              <w:left w:val="single" w:sz="4" w:space="0" w:color="000000"/>
              <w:bottom w:val="single" w:sz="4" w:space="0" w:color="000000"/>
              <w:right w:val="single" w:sz="4" w:space="0" w:color="000000"/>
            </w:tcBorders>
            <w:vAlign w:val="center"/>
          </w:tcPr>
          <w:p w:rsidR="002E1B63" w:rsidRPr="002E1B63" w:rsidRDefault="002E1B63" w:rsidP="002E1B63">
            <w:pPr>
              <w:jc w:val="center"/>
              <w:rPr>
                <w:b/>
                <w:i/>
                <w:color w:val="0D0D0D" w:themeColor="text1" w:themeTint="F2"/>
              </w:rPr>
            </w:pPr>
            <w:r>
              <w:rPr>
                <w:b/>
                <w:i/>
                <w:color w:val="0D0D0D" w:themeColor="text1" w:themeTint="F2"/>
              </w:rPr>
              <w:t>севернее с. Ферзиково</w:t>
            </w:r>
          </w:p>
        </w:tc>
      </w:tr>
      <w:tr w:rsidR="002E1B63" w:rsidRPr="00F26751" w:rsidTr="002E1B63">
        <w:trPr>
          <w:trHeight w:val="683"/>
          <w:jc w:val="right"/>
        </w:trPr>
        <w:tc>
          <w:tcPr>
            <w:tcW w:w="2373" w:type="dxa"/>
            <w:tcBorders>
              <w:top w:val="single" w:sz="4" w:space="0" w:color="000000"/>
              <w:left w:val="single" w:sz="4" w:space="0" w:color="auto"/>
              <w:right w:val="nil"/>
            </w:tcBorders>
            <w:vAlign w:val="center"/>
          </w:tcPr>
          <w:p w:rsidR="002E1B63" w:rsidRPr="002E1B63" w:rsidRDefault="002E1B63" w:rsidP="002E1B63">
            <w:pPr>
              <w:snapToGrid w:val="0"/>
              <w:ind w:left="-186" w:right="-108"/>
              <w:jc w:val="center"/>
              <w:rPr>
                <w:color w:val="000000" w:themeColor="text1"/>
              </w:rPr>
            </w:pPr>
            <w:r w:rsidRPr="002E1B63">
              <w:rPr>
                <w:color w:val="000000" w:themeColor="text1"/>
              </w:rPr>
              <w:t>40:22:080401:138</w:t>
            </w:r>
          </w:p>
        </w:tc>
        <w:tc>
          <w:tcPr>
            <w:tcW w:w="1333" w:type="dxa"/>
            <w:tcBorders>
              <w:top w:val="single" w:sz="4" w:space="0" w:color="000000"/>
              <w:left w:val="single" w:sz="4" w:space="0" w:color="000000"/>
              <w:bottom w:val="single" w:sz="4" w:space="0" w:color="auto"/>
              <w:right w:val="nil"/>
            </w:tcBorders>
            <w:vAlign w:val="center"/>
          </w:tcPr>
          <w:p w:rsidR="002E1B63" w:rsidRPr="00F26751" w:rsidRDefault="002E1B63" w:rsidP="002E1B63">
            <w:pPr>
              <w:snapToGrid w:val="0"/>
              <w:ind w:left="-139" w:right="-108"/>
              <w:jc w:val="center"/>
              <w:rPr>
                <w:color w:val="0D0D0D" w:themeColor="text1" w:themeTint="F2"/>
              </w:rPr>
            </w:pPr>
            <w:r>
              <w:rPr>
                <w:color w:val="0D0D0D" w:themeColor="text1" w:themeTint="F2"/>
              </w:rPr>
              <w:t>15,87</w:t>
            </w:r>
          </w:p>
        </w:tc>
        <w:tc>
          <w:tcPr>
            <w:tcW w:w="1843" w:type="dxa"/>
            <w:vMerge w:val="restart"/>
            <w:tcBorders>
              <w:top w:val="single" w:sz="4" w:space="0" w:color="000000"/>
              <w:left w:val="single" w:sz="4" w:space="0" w:color="000000"/>
              <w:right w:val="single" w:sz="4" w:space="0" w:color="000000"/>
            </w:tcBorders>
            <w:vAlign w:val="center"/>
          </w:tcPr>
          <w:p w:rsidR="002E1B63" w:rsidRPr="00F26751" w:rsidRDefault="002E1B63" w:rsidP="002E1B63">
            <w:pPr>
              <w:snapToGrid w:val="0"/>
              <w:ind w:left="-108" w:right="-108"/>
              <w:jc w:val="center"/>
              <w:rPr>
                <w:color w:val="0D0D0D" w:themeColor="text1" w:themeTint="F2"/>
              </w:rPr>
            </w:pPr>
            <w:r>
              <w:rPr>
                <w:color w:val="0D0D0D" w:themeColor="text1" w:themeTint="F2"/>
              </w:rPr>
              <w:t>Частная</w:t>
            </w:r>
          </w:p>
        </w:tc>
        <w:tc>
          <w:tcPr>
            <w:tcW w:w="1984" w:type="dxa"/>
            <w:vMerge w:val="restart"/>
            <w:tcBorders>
              <w:top w:val="single" w:sz="4" w:space="0" w:color="000000"/>
              <w:left w:val="single" w:sz="4" w:space="0" w:color="000000"/>
              <w:right w:val="nil"/>
            </w:tcBorders>
            <w:vAlign w:val="center"/>
          </w:tcPr>
          <w:p w:rsidR="002E1B63" w:rsidRPr="00F26751" w:rsidRDefault="002E1B63" w:rsidP="002E1B63">
            <w:pPr>
              <w:snapToGrid w:val="0"/>
              <w:ind w:left="-108" w:right="-108"/>
              <w:jc w:val="center"/>
              <w:rPr>
                <w:color w:val="0D0D0D" w:themeColor="text1" w:themeTint="F2"/>
              </w:rPr>
            </w:pPr>
            <w:r>
              <w:rPr>
                <w:color w:val="0D0D0D" w:themeColor="text1" w:themeTint="F2"/>
              </w:rPr>
              <w:t>Кладбище</w:t>
            </w:r>
          </w:p>
        </w:tc>
        <w:tc>
          <w:tcPr>
            <w:tcW w:w="2346" w:type="dxa"/>
            <w:vMerge w:val="restart"/>
            <w:tcBorders>
              <w:top w:val="single" w:sz="4" w:space="0" w:color="000000"/>
              <w:left w:val="single" w:sz="4" w:space="0" w:color="000000"/>
              <w:right w:val="single" w:sz="4" w:space="0" w:color="000000"/>
            </w:tcBorders>
            <w:vAlign w:val="center"/>
          </w:tcPr>
          <w:p w:rsidR="002E1B63" w:rsidRPr="00F26751" w:rsidRDefault="002E1B63" w:rsidP="002E1B63">
            <w:pPr>
              <w:snapToGrid w:val="0"/>
              <w:ind w:left="-89" w:right="-108"/>
              <w:jc w:val="center"/>
              <w:rPr>
                <w:color w:val="0D0D0D" w:themeColor="text1" w:themeTint="F2"/>
              </w:rPr>
            </w:pPr>
            <w:r w:rsidRPr="00F26751">
              <w:rPr>
                <w:color w:val="0D0D0D" w:themeColor="text1" w:themeTint="F2"/>
              </w:rPr>
              <w:t>Первая очередь</w:t>
            </w:r>
          </w:p>
        </w:tc>
      </w:tr>
      <w:tr w:rsidR="002E1B63" w:rsidRPr="00F26751" w:rsidTr="002E1B63">
        <w:trPr>
          <w:trHeight w:val="683"/>
          <w:jc w:val="right"/>
        </w:trPr>
        <w:tc>
          <w:tcPr>
            <w:tcW w:w="2373" w:type="dxa"/>
            <w:tcBorders>
              <w:top w:val="single" w:sz="4" w:space="0" w:color="000000"/>
              <w:left w:val="single" w:sz="4" w:space="0" w:color="auto"/>
              <w:right w:val="nil"/>
            </w:tcBorders>
            <w:vAlign w:val="center"/>
          </w:tcPr>
          <w:p w:rsidR="002E1B63" w:rsidRPr="002E1B63" w:rsidRDefault="002E1B63" w:rsidP="002E1B63">
            <w:pPr>
              <w:snapToGrid w:val="0"/>
              <w:ind w:left="-186" w:right="-108"/>
              <w:jc w:val="center"/>
              <w:rPr>
                <w:color w:val="000000" w:themeColor="text1"/>
              </w:rPr>
            </w:pPr>
            <w:r w:rsidRPr="002E1B63">
              <w:rPr>
                <w:color w:val="000000" w:themeColor="text1"/>
              </w:rPr>
              <w:t>40:22:080401:137</w:t>
            </w:r>
          </w:p>
        </w:tc>
        <w:tc>
          <w:tcPr>
            <w:tcW w:w="1333" w:type="dxa"/>
            <w:tcBorders>
              <w:top w:val="single" w:sz="4" w:space="0" w:color="000000"/>
              <w:left w:val="single" w:sz="4" w:space="0" w:color="000000"/>
              <w:bottom w:val="single" w:sz="4" w:space="0" w:color="auto"/>
              <w:right w:val="nil"/>
            </w:tcBorders>
            <w:vAlign w:val="center"/>
          </w:tcPr>
          <w:p w:rsidR="002E1B63" w:rsidRPr="00F26751" w:rsidRDefault="002E1B63" w:rsidP="002E1B63">
            <w:pPr>
              <w:snapToGrid w:val="0"/>
              <w:ind w:left="-139" w:right="-108"/>
              <w:jc w:val="center"/>
              <w:rPr>
                <w:color w:val="0D0D0D" w:themeColor="text1" w:themeTint="F2"/>
              </w:rPr>
            </w:pPr>
            <w:r>
              <w:rPr>
                <w:color w:val="0D0D0D" w:themeColor="text1" w:themeTint="F2"/>
              </w:rPr>
              <w:t>4,99</w:t>
            </w:r>
          </w:p>
        </w:tc>
        <w:tc>
          <w:tcPr>
            <w:tcW w:w="1843" w:type="dxa"/>
            <w:vMerge/>
            <w:tcBorders>
              <w:left w:val="single" w:sz="4" w:space="0" w:color="000000"/>
              <w:bottom w:val="single" w:sz="4" w:space="0" w:color="auto"/>
              <w:right w:val="single" w:sz="4" w:space="0" w:color="000000"/>
            </w:tcBorders>
            <w:vAlign w:val="center"/>
          </w:tcPr>
          <w:p w:rsidR="002E1B63" w:rsidRPr="00F26751" w:rsidRDefault="002E1B63" w:rsidP="002E1B63">
            <w:pPr>
              <w:snapToGrid w:val="0"/>
              <w:ind w:left="-108" w:right="-108"/>
              <w:jc w:val="center"/>
              <w:rPr>
                <w:color w:val="0D0D0D" w:themeColor="text1" w:themeTint="F2"/>
              </w:rPr>
            </w:pPr>
          </w:p>
        </w:tc>
        <w:tc>
          <w:tcPr>
            <w:tcW w:w="1984" w:type="dxa"/>
            <w:vMerge/>
            <w:tcBorders>
              <w:left w:val="single" w:sz="4" w:space="0" w:color="000000"/>
              <w:bottom w:val="single" w:sz="4" w:space="0" w:color="auto"/>
              <w:right w:val="nil"/>
            </w:tcBorders>
            <w:vAlign w:val="center"/>
          </w:tcPr>
          <w:p w:rsidR="002E1B63" w:rsidRPr="00F26751" w:rsidRDefault="002E1B63" w:rsidP="002E1B63">
            <w:pPr>
              <w:snapToGrid w:val="0"/>
              <w:ind w:left="-108" w:right="-108"/>
              <w:jc w:val="center"/>
              <w:rPr>
                <w:color w:val="0D0D0D" w:themeColor="text1" w:themeTint="F2"/>
              </w:rPr>
            </w:pPr>
          </w:p>
        </w:tc>
        <w:tc>
          <w:tcPr>
            <w:tcW w:w="2346" w:type="dxa"/>
            <w:vMerge/>
            <w:tcBorders>
              <w:left w:val="single" w:sz="4" w:space="0" w:color="000000"/>
              <w:bottom w:val="single" w:sz="4" w:space="0" w:color="auto"/>
              <w:right w:val="single" w:sz="4" w:space="0" w:color="000000"/>
            </w:tcBorders>
            <w:vAlign w:val="center"/>
          </w:tcPr>
          <w:p w:rsidR="002E1B63" w:rsidRPr="00F26751" w:rsidRDefault="002E1B63" w:rsidP="002E1B63">
            <w:pPr>
              <w:snapToGrid w:val="0"/>
              <w:ind w:left="-89" w:right="-108"/>
              <w:jc w:val="center"/>
              <w:rPr>
                <w:color w:val="0D0D0D" w:themeColor="text1" w:themeTint="F2"/>
              </w:rPr>
            </w:pPr>
          </w:p>
        </w:tc>
      </w:tr>
      <w:tr w:rsidR="002E1B63" w:rsidRPr="00F26751" w:rsidTr="002E1B63">
        <w:trPr>
          <w:trHeight w:val="95"/>
          <w:jc w:val="right"/>
        </w:trPr>
        <w:tc>
          <w:tcPr>
            <w:tcW w:w="2373" w:type="dxa"/>
            <w:tcBorders>
              <w:top w:val="single" w:sz="4" w:space="0" w:color="auto"/>
              <w:left w:val="single" w:sz="4" w:space="0" w:color="auto"/>
              <w:bottom w:val="single" w:sz="4" w:space="0" w:color="auto"/>
              <w:right w:val="single" w:sz="4" w:space="0" w:color="auto"/>
            </w:tcBorders>
            <w:vAlign w:val="center"/>
          </w:tcPr>
          <w:p w:rsidR="002E1B63" w:rsidRPr="00F26751" w:rsidRDefault="002E1B63" w:rsidP="002E1B63">
            <w:pPr>
              <w:snapToGrid w:val="0"/>
              <w:ind w:right="-108"/>
              <w:jc w:val="center"/>
              <w:rPr>
                <w:b/>
                <w:color w:val="0D0D0D" w:themeColor="text1" w:themeTint="F2"/>
              </w:rPr>
            </w:pPr>
            <w:r w:rsidRPr="00F26751">
              <w:rPr>
                <w:b/>
                <w:color w:val="0D0D0D" w:themeColor="text1" w:themeTint="F2"/>
              </w:rPr>
              <w:t>Итого</w:t>
            </w:r>
          </w:p>
        </w:tc>
        <w:tc>
          <w:tcPr>
            <w:tcW w:w="1333" w:type="dxa"/>
            <w:tcBorders>
              <w:top w:val="single" w:sz="4" w:space="0" w:color="000000"/>
              <w:left w:val="single" w:sz="4" w:space="0" w:color="auto"/>
              <w:bottom w:val="single" w:sz="4" w:space="0" w:color="000000"/>
              <w:right w:val="nil"/>
            </w:tcBorders>
            <w:vAlign w:val="center"/>
          </w:tcPr>
          <w:p w:rsidR="002E1B63" w:rsidRPr="00F26751" w:rsidRDefault="002E1B63" w:rsidP="002E1B63">
            <w:pPr>
              <w:snapToGrid w:val="0"/>
              <w:ind w:left="-192" w:right="-108"/>
              <w:jc w:val="center"/>
              <w:rPr>
                <w:b/>
                <w:color w:val="0D0D0D" w:themeColor="text1" w:themeTint="F2"/>
              </w:rPr>
            </w:pPr>
            <w:r>
              <w:rPr>
                <w:b/>
                <w:color w:val="0D0D0D" w:themeColor="text1" w:themeTint="F2"/>
              </w:rPr>
              <w:t>20,86</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2E1B63" w:rsidRPr="00F26751" w:rsidRDefault="002E1B63" w:rsidP="002E1B63">
            <w:pPr>
              <w:snapToGrid w:val="0"/>
              <w:ind w:left="-89" w:right="-108"/>
              <w:jc w:val="center"/>
              <w:rPr>
                <w:color w:val="0D0D0D" w:themeColor="text1" w:themeTint="F2"/>
              </w:rPr>
            </w:pPr>
          </w:p>
        </w:tc>
      </w:tr>
    </w:tbl>
    <w:p w:rsidR="00BC5F38" w:rsidRPr="00204181" w:rsidRDefault="00BC5F38" w:rsidP="007503FA">
      <w:pPr>
        <w:rPr>
          <w:color w:val="000000" w:themeColor="text1"/>
        </w:rPr>
      </w:pPr>
    </w:p>
    <w:p w:rsidR="00BC5F38" w:rsidRPr="00204181" w:rsidRDefault="00BC5F38" w:rsidP="007503FA">
      <w:pPr>
        <w:rPr>
          <w:color w:val="000000" w:themeColor="text1"/>
        </w:rPr>
      </w:pPr>
    </w:p>
    <w:p w:rsidR="003A297E" w:rsidRPr="00E60ED4" w:rsidRDefault="003A297E" w:rsidP="009B488B">
      <w:pPr>
        <w:suppressAutoHyphens w:val="0"/>
        <w:jc w:val="center"/>
        <w:rPr>
          <w:b/>
          <w:sz w:val="26"/>
          <w:szCs w:val="26"/>
        </w:rPr>
      </w:pPr>
      <w:r w:rsidRPr="00E60ED4">
        <w:rPr>
          <w:b/>
          <w:sz w:val="26"/>
          <w:szCs w:val="26"/>
        </w:rPr>
        <w:t>Таблица площадей планируемого перевода земель из категории «земли сельскохозяйственного назначения» в категорию «земли особо охраняемых территорий и объектов»  (проект 2023 г.)</w:t>
      </w:r>
    </w:p>
    <w:p w:rsidR="003A297E" w:rsidRPr="00E60ED4" w:rsidRDefault="003A297E" w:rsidP="003A297E">
      <w:pPr>
        <w:pStyle w:val="afff4"/>
        <w:jc w:val="right"/>
        <w:rPr>
          <w:i/>
          <w:lang w:val="ru-RU"/>
        </w:rPr>
      </w:pPr>
      <w:r w:rsidRPr="00E60ED4">
        <w:rPr>
          <w:i/>
          <w:lang w:val="ru-RU"/>
        </w:rPr>
        <w:t xml:space="preserve">Таблица </w:t>
      </w:r>
      <w:r w:rsidR="003A709A" w:rsidRPr="00E60ED4">
        <w:rPr>
          <w:i/>
          <w:lang w:val="ru-RU"/>
        </w:rPr>
        <w:t>3</w:t>
      </w:r>
      <w:r w:rsidR="009B488B">
        <w:rPr>
          <w:i/>
          <w:lang w:val="ru-RU"/>
        </w:rPr>
        <w:t>6</w:t>
      </w:r>
    </w:p>
    <w:tbl>
      <w:tblPr>
        <w:tblW w:w="9879" w:type="dxa"/>
        <w:jc w:val="right"/>
        <w:tblLayout w:type="fixed"/>
        <w:tblLook w:val="04A0" w:firstRow="1" w:lastRow="0" w:firstColumn="1" w:lastColumn="0" w:noHBand="0" w:noVBand="1"/>
      </w:tblPr>
      <w:tblGrid>
        <w:gridCol w:w="2373"/>
        <w:gridCol w:w="1245"/>
        <w:gridCol w:w="1931"/>
        <w:gridCol w:w="1984"/>
        <w:gridCol w:w="2346"/>
      </w:tblGrid>
      <w:tr w:rsidR="003A297E" w:rsidRPr="00E60ED4" w:rsidTr="00182E15">
        <w:trPr>
          <w:jc w:val="right"/>
        </w:trPr>
        <w:tc>
          <w:tcPr>
            <w:tcW w:w="2373" w:type="dxa"/>
            <w:tcBorders>
              <w:top w:val="single" w:sz="4" w:space="0" w:color="auto"/>
              <w:left w:val="single" w:sz="4" w:space="0" w:color="auto"/>
              <w:bottom w:val="single" w:sz="4" w:space="0" w:color="auto"/>
              <w:right w:val="single" w:sz="4" w:space="0" w:color="auto"/>
            </w:tcBorders>
            <w:vAlign w:val="center"/>
            <w:hideMark/>
          </w:tcPr>
          <w:p w:rsidR="003A297E" w:rsidRPr="00E60ED4" w:rsidRDefault="003A297E" w:rsidP="00C5426F">
            <w:pPr>
              <w:ind w:left="34"/>
              <w:jc w:val="center"/>
              <w:rPr>
                <w:b/>
              </w:rPr>
            </w:pPr>
            <w:r w:rsidRPr="00E60ED4">
              <w:rPr>
                <w:b/>
              </w:rPr>
              <w:t>Кадастровый номер</w:t>
            </w:r>
          </w:p>
        </w:tc>
        <w:tc>
          <w:tcPr>
            <w:tcW w:w="1245" w:type="dxa"/>
            <w:tcBorders>
              <w:top w:val="single" w:sz="4" w:space="0" w:color="auto"/>
              <w:left w:val="single" w:sz="4" w:space="0" w:color="auto"/>
              <w:bottom w:val="single" w:sz="4" w:space="0" w:color="auto"/>
              <w:right w:val="single" w:sz="4" w:space="0" w:color="auto"/>
            </w:tcBorders>
            <w:vAlign w:val="center"/>
            <w:hideMark/>
          </w:tcPr>
          <w:p w:rsidR="003A297E" w:rsidRPr="00E60ED4" w:rsidRDefault="003A297E" w:rsidP="00C5426F">
            <w:pPr>
              <w:ind w:right="-108"/>
              <w:jc w:val="center"/>
              <w:rPr>
                <w:b/>
              </w:rPr>
            </w:pPr>
            <w:r w:rsidRPr="00E60ED4">
              <w:rPr>
                <w:b/>
              </w:rPr>
              <w:t xml:space="preserve">Площадь, </w:t>
            </w:r>
            <w:proofErr w:type="gramStart"/>
            <w:r w:rsidRPr="00E60ED4">
              <w:rPr>
                <w:b/>
              </w:rPr>
              <w:t>га</w:t>
            </w:r>
            <w:proofErr w:type="gramEnd"/>
          </w:p>
        </w:tc>
        <w:tc>
          <w:tcPr>
            <w:tcW w:w="1931" w:type="dxa"/>
            <w:tcBorders>
              <w:top w:val="single" w:sz="4" w:space="0" w:color="auto"/>
              <w:left w:val="single" w:sz="4" w:space="0" w:color="auto"/>
              <w:bottom w:val="single" w:sz="4" w:space="0" w:color="auto"/>
              <w:right w:val="single" w:sz="4" w:space="0" w:color="auto"/>
            </w:tcBorders>
            <w:vAlign w:val="center"/>
          </w:tcPr>
          <w:p w:rsidR="003A297E" w:rsidRPr="00E60ED4" w:rsidRDefault="003A297E" w:rsidP="00C5426F">
            <w:pPr>
              <w:jc w:val="center"/>
              <w:rPr>
                <w:b/>
              </w:rPr>
            </w:pPr>
            <w:r w:rsidRPr="00E60ED4">
              <w:rPr>
                <w:b/>
              </w:rPr>
              <w:t>Форма собственности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3A297E" w:rsidRPr="00E60ED4" w:rsidRDefault="003A297E" w:rsidP="00C5426F">
            <w:pPr>
              <w:ind w:left="-186" w:right="-109"/>
              <w:jc w:val="center"/>
              <w:rPr>
                <w:b/>
              </w:rPr>
            </w:pPr>
            <w:r w:rsidRPr="00E60ED4">
              <w:rPr>
                <w:b/>
              </w:rPr>
              <w:t>Предполагаемое использование</w:t>
            </w:r>
          </w:p>
        </w:tc>
        <w:tc>
          <w:tcPr>
            <w:tcW w:w="2346" w:type="dxa"/>
            <w:tcBorders>
              <w:top w:val="single" w:sz="4" w:space="0" w:color="auto"/>
              <w:left w:val="single" w:sz="4" w:space="0" w:color="auto"/>
              <w:bottom w:val="single" w:sz="4" w:space="0" w:color="auto"/>
              <w:right w:val="single" w:sz="4" w:space="0" w:color="auto"/>
            </w:tcBorders>
            <w:vAlign w:val="center"/>
            <w:hideMark/>
          </w:tcPr>
          <w:p w:rsidR="003A297E" w:rsidRPr="00E60ED4" w:rsidRDefault="003A297E" w:rsidP="00C5426F">
            <w:pPr>
              <w:jc w:val="center"/>
              <w:rPr>
                <w:b/>
              </w:rPr>
            </w:pPr>
            <w:r w:rsidRPr="00E60ED4">
              <w:rPr>
                <w:b/>
              </w:rPr>
              <w:t>Срок реализации</w:t>
            </w:r>
          </w:p>
        </w:tc>
      </w:tr>
      <w:tr w:rsidR="003A297E" w:rsidRPr="00E60ED4" w:rsidTr="00C5426F">
        <w:trPr>
          <w:jc w:val="right"/>
        </w:trPr>
        <w:tc>
          <w:tcPr>
            <w:tcW w:w="9879" w:type="dxa"/>
            <w:gridSpan w:val="5"/>
            <w:tcBorders>
              <w:top w:val="single" w:sz="4" w:space="0" w:color="auto"/>
              <w:left w:val="single" w:sz="4" w:space="0" w:color="auto"/>
              <w:bottom w:val="single" w:sz="4" w:space="0" w:color="auto"/>
              <w:right w:val="single" w:sz="4" w:space="0" w:color="auto"/>
            </w:tcBorders>
            <w:vAlign w:val="center"/>
          </w:tcPr>
          <w:p w:rsidR="003A297E" w:rsidRPr="00E60ED4" w:rsidRDefault="003A297E" w:rsidP="00C5426F">
            <w:pPr>
              <w:jc w:val="center"/>
              <w:rPr>
                <w:b/>
                <w:i/>
              </w:rPr>
            </w:pPr>
            <w:r w:rsidRPr="00E60ED4">
              <w:rPr>
                <w:b/>
                <w:i/>
              </w:rPr>
              <w:t xml:space="preserve">севернее дер. </w:t>
            </w:r>
            <w:proofErr w:type="spellStart"/>
            <w:r w:rsidRPr="00E60ED4">
              <w:rPr>
                <w:b/>
                <w:i/>
              </w:rPr>
              <w:t>Тибекино</w:t>
            </w:r>
            <w:proofErr w:type="spellEnd"/>
          </w:p>
        </w:tc>
      </w:tr>
      <w:tr w:rsidR="003A297E" w:rsidRPr="00E60ED4" w:rsidTr="00182E15">
        <w:trPr>
          <w:trHeight w:val="1376"/>
          <w:jc w:val="right"/>
        </w:trPr>
        <w:tc>
          <w:tcPr>
            <w:tcW w:w="2373" w:type="dxa"/>
            <w:tcBorders>
              <w:top w:val="single" w:sz="4" w:space="0" w:color="auto"/>
              <w:left w:val="single" w:sz="4" w:space="0" w:color="auto"/>
              <w:right w:val="single" w:sz="4" w:space="0" w:color="auto"/>
            </w:tcBorders>
            <w:vAlign w:val="center"/>
          </w:tcPr>
          <w:p w:rsidR="003A297E" w:rsidRPr="00E60ED4" w:rsidRDefault="003A297E" w:rsidP="00C5426F">
            <w:pPr>
              <w:snapToGrid w:val="0"/>
              <w:ind w:left="-186" w:right="-108"/>
              <w:jc w:val="center"/>
            </w:pPr>
            <w:r w:rsidRPr="00E60ED4">
              <w:t>40:22:000000:2121</w:t>
            </w:r>
          </w:p>
        </w:tc>
        <w:tc>
          <w:tcPr>
            <w:tcW w:w="1245" w:type="dxa"/>
            <w:tcBorders>
              <w:top w:val="single" w:sz="4" w:space="0" w:color="auto"/>
              <w:left w:val="single" w:sz="4" w:space="0" w:color="auto"/>
              <w:right w:val="single" w:sz="4" w:space="0" w:color="auto"/>
            </w:tcBorders>
            <w:vAlign w:val="center"/>
          </w:tcPr>
          <w:p w:rsidR="003A297E" w:rsidRPr="00E60ED4" w:rsidRDefault="003A297E" w:rsidP="00C5426F">
            <w:pPr>
              <w:snapToGrid w:val="0"/>
              <w:ind w:left="-139" w:right="-108"/>
              <w:jc w:val="center"/>
            </w:pPr>
            <w:r w:rsidRPr="00E60ED4">
              <w:t>90,34</w:t>
            </w:r>
          </w:p>
        </w:tc>
        <w:tc>
          <w:tcPr>
            <w:tcW w:w="1931" w:type="dxa"/>
            <w:tcBorders>
              <w:top w:val="single" w:sz="4" w:space="0" w:color="auto"/>
              <w:left w:val="single" w:sz="4" w:space="0" w:color="auto"/>
              <w:bottom w:val="single" w:sz="4" w:space="0" w:color="auto"/>
              <w:right w:val="single" w:sz="4" w:space="0" w:color="auto"/>
            </w:tcBorders>
            <w:vAlign w:val="center"/>
          </w:tcPr>
          <w:p w:rsidR="003A297E" w:rsidRPr="00E60ED4" w:rsidRDefault="00182E15" w:rsidP="00C5426F">
            <w:pPr>
              <w:snapToGrid w:val="0"/>
              <w:ind w:left="-108" w:right="-108"/>
              <w:jc w:val="center"/>
            </w:pPr>
            <w:r>
              <w:t>Муниципальная</w:t>
            </w:r>
          </w:p>
        </w:tc>
        <w:tc>
          <w:tcPr>
            <w:tcW w:w="1984" w:type="dxa"/>
            <w:tcBorders>
              <w:top w:val="single" w:sz="4" w:space="0" w:color="auto"/>
              <w:left w:val="single" w:sz="4" w:space="0" w:color="auto"/>
              <w:bottom w:val="single" w:sz="4" w:space="0" w:color="auto"/>
              <w:right w:val="single" w:sz="4" w:space="0" w:color="auto"/>
            </w:tcBorders>
            <w:vAlign w:val="center"/>
          </w:tcPr>
          <w:p w:rsidR="003A297E" w:rsidRPr="00E60ED4" w:rsidRDefault="003A297E" w:rsidP="00C5426F">
            <w:pPr>
              <w:snapToGrid w:val="0"/>
              <w:ind w:left="-108" w:right="-108"/>
              <w:jc w:val="center"/>
            </w:pPr>
            <w:r w:rsidRPr="00E60ED4">
              <w:t>для рекреационного</w:t>
            </w:r>
          </w:p>
          <w:p w:rsidR="003A297E" w:rsidRPr="00E60ED4" w:rsidRDefault="003A297E" w:rsidP="00C5426F">
            <w:pPr>
              <w:snapToGrid w:val="0"/>
              <w:ind w:left="-108" w:right="-108"/>
              <w:jc w:val="center"/>
            </w:pPr>
            <w:r w:rsidRPr="00E60ED4">
              <w:t>назначения</w:t>
            </w:r>
          </w:p>
        </w:tc>
        <w:tc>
          <w:tcPr>
            <w:tcW w:w="2346" w:type="dxa"/>
            <w:tcBorders>
              <w:top w:val="single" w:sz="4" w:space="0" w:color="auto"/>
              <w:left w:val="single" w:sz="4" w:space="0" w:color="auto"/>
              <w:bottom w:val="single" w:sz="4" w:space="0" w:color="auto"/>
              <w:right w:val="single" w:sz="4" w:space="0" w:color="auto"/>
            </w:tcBorders>
            <w:vAlign w:val="center"/>
          </w:tcPr>
          <w:p w:rsidR="003A297E" w:rsidRPr="00E60ED4" w:rsidRDefault="003A297E" w:rsidP="00C5426F">
            <w:pPr>
              <w:snapToGrid w:val="0"/>
              <w:ind w:left="-89" w:right="-108"/>
              <w:jc w:val="center"/>
            </w:pPr>
            <w:r w:rsidRPr="00E60ED4">
              <w:t>Первая очередь</w:t>
            </w:r>
          </w:p>
        </w:tc>
      </w:tr>
      <w:tr w:rsidR="003A297E" w:rsidRPr="00E60ED4" w:rsidTr="00182E15">
        <w:trPr>
          <w:trHeight w:val="95"/>
          <w:jc w:val="right"/>
        </w:trPr>
        <w:tc>
          <w:tcPr>
            <w:tcW w:w="2373" w:type="dxa"/>
            <w:tcBorders>
              <w:top w:val="single" w:sz="4" w:space="0" w:color="auto"/>
              <w:left w:val="single" w:sz="4" w:space="0" w:color="auto"/>
              <w:bottom w:val="single" w:sz="4" w:space="0" w:color="auto"/>
              <w:right w:val="single" w:sz="4" w:space="0" w:color="auto"/>
            </w:tcBorders>
            <w:vAlign w:val="center"/>
          </w:tcPr>
          <w:p w:rsidR="003A297E" w:rsidRPr="00E60ED4" w:rsidRDefault="003A297E" w:rsidP="00C5426F">
            <w:pPr>
              <w:snapToGrid w:val="0"/>
              <w:ind w:right="-108"/>
              <w:jc w:val="center"/>
              <w:rPr>
                <w:b/>
              </w:rPr>
            </w:pPr>
            <w:r w:rsidRPr="00E60ED4">
              <w:rPr>
                <w:b/>
              </w:rPr>
              <w:t>Итого</w:t>
            </w:r>
          </w:p>
        </w:tc>
        <w:tc>
          <w:tcPr>
            <w:tcW w:w="1245" w:type="dxa"/>
            <w:tcBorders>
              <w:top w:val="single" w:sz="4" w:space="0" w:color="auto"/>
              <w:left w:val="single" w:sz="4" w:space="0" w:color="auto"/>
              <w:bottom w:val="single" w:sz="4" w:space="0" w:color="auto"/>
              <w:right w:val="single" w:sz="4" w:space="0" w:color="auto"/>
            </w:tcBorders>
            <w:vAlign w:val="center"/>
          </w:tcPr>
          <w:p w:rsidR="003A297E" w:rsidRPr="00E60ED4" w:rsidRDefault="003A297E" w:rsidP="00C5426F">
            <w:pPr>
              <w:snapToGrid w:val="0"/>
              <w:ind w:left="-192" w:right="-108"/>
              <w:jc w:val="center"/>
              <w:rPr>
                <w:b/>
              </w:rPr>
            </w:pPr>
            <w:r w:rsidRPr="00E60ED4">
              <w:rPr>
                <w:b/>
              </w:rPr>
              <w:t>90,34</w:t>
            </w:r>
          </w:p>
        </w:tc>
        <w:tc>
          <w:tcPr>
            <w:tcW w:w="6261" w:type="dxa"/>
            <w:gridSpan w:val="3"/>
            <w:tcBorders>
              <w:top w:val="single" w:sz="4" w:space="0" w:color="auto"/>
              <w:left w:val="single" w:sz="4" w:space="0" w:color="auto"/>
              <w:bottom w:val="single" w:sz="4" w:space="0" w:color="auto"/>
              <w:right w:val="single" w:sz="4" w:space="0" w:color="auto"/>
            </w:tcBorders>
            <w:vAlign w:val="center"/>
          </w:tcPr>
          <w:p w:rsidR="003A297E" w:rsidRPr="00E60ED4" w:rsidRDefault="003A297E" w:rsidP="00C5426F">
            <w:pPr>
              <w:snapToGrid w:val="0"/>
              <w:ind w:left="-89" w:right="-108"/>
              <w:jc w:val="center"/>
            </w:pPr>
          </w:p>
        </w:tc>
      </w:tr>
    </w:tbl>
    <w:p w:rsidR="009043DD" w:rsidRPr="00204181" w:rsidRDefault="00297CC5" w:rsidP="003A297E">
      <w:pPr>
        <w:pStyle w:val="1"/>
        <w:spacing w:before="360" w:line="240" w:lineRule="auto"/>
        <w:ind w:left="431" w:hanging="431"/>
        <w:rPr>
          <w:color w:val="000000" w:themeColor="text1"/>
          <w:sz w:val="28"/>
          <w:szCs w:val="28"/>
        </w:rPr>
      </w:pPr>
      <w:bookmarkStart w:id="222" w:name="_Toc143092714"/>
      <w:r w:rsidRPr="00E60ED4">
        <w:rPr>
          <w:sz w:val="28"/>
          <w:szCs w:val="28"/>
          <w:lang w:val="en-US"/>
        </w:rPr>
        <w:t>V</w:t>
      </w:r>
      <w:r w:rsidR="00332D59" w:rsidRPr="00E60ED4">
        <w:rPr>
          <w:sz w:val="28"/>
          <w:szCs w:val="28"/>
          <w:lang w:val="en-US"/>
        </w:rPr>
        <w:t>I</w:t>
      </w:r>
      <w:r w:rsidR="009043DD" w:rsidRPr="00E60ED4">
        <w:rPr>
          <w:sz w:val="28"/>
          <w:szCs w:val="28"/>
          <w:lang w:val="en-US"/>
        </w:rPr>
        <w:t>II</w:t>
      </w:r>
      <w:r w:rsidR="009043DD" w:rsidRPr="00E60ED4">
        <w:rPr>
          <w:sz w:val="28"/>
          <w:szCs w:val="28"/>
        </w:rPr>
        <w:t xml:space="preserve">. Сведения об утвержденных предметах охраны </w:t>
      </w:r>
      <w:r w:rsidR="009043DD" w:rsidRPr="00204181">
        <w:rPr>
          <w:color w:val="000000" w:themeColor="text1"/>
          <w:sz w:val="28"/>
          <w:szCs w:val="28"/>
        </w:rPr>
        <w:t>и границах территорий исторических поселений федерального значения и исторических поселений регионального значения</w:t>
      </w:r>
      <w:bookmarkEnd w:id="222"/>
    </w:p>
    <w:p w:rsidR="00332D59" w:rsidRPr="00204181" w:rsidRDefault="00332D59" w:rsidP="00C36142">
      <w:pPr>
        <w:rPr>
          <w:color w:val="000000" w:themeColor="text1"/>
        </w:rPr>
      </w:pPr>
    </w:p>
    <w:p w:rsidR="00ED3300" w:rsidRPr="00204181" w:rsidRDefault="009043DD" w:rsidP="00D85D94">
      <w:pPr>
        <w:spacing w:line="276" w:lineRule="auto"/>
        <w:ind w:firstLine="567"/>
        <w:jc w:val="both"/>
        <w:rPr>
          <w:color w:val="000000" w:themeColor="text1"/>
          <w:sz w:val="26"/>
          <w:szCs w:val="26"/>
        </w:rPr>
      </w:pPr>
      <w:r w:rsidRPr="00204181">
        <w:rPr>
          <w:color w:val="000000" w:themeColor="text1"/>
          <w:sz w:val="26"/>
          <w:szCs w:val="26"/>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D85D94">
      <w:pPr>
        <w:spacing w:line="276" w:lineRule="auto"/>
        <w:ind w:firstLine="567"/>
        <w:jc w:val="both"/>
        <w:rPr>
          <w:color w:val="000000" w:themeColor="text1"/>
          <w:sz w:val="26"/>
          <w:szCs w:val="26"/>
        </w:rPr>
      </w:pPr>
    </w:p>
    <w:p w:rsidR="009F03E2" w:rsidRPr="00204181" w:rsidRDefault="009F03E2" w:rsidP="00596DA0">
      <w:pPr>
        <w:spacing w:line="276" w:lineRule="auto"/>
        <w:jc w:val="both"/>
        <w:rPr>
          <w:color w:val="000000" w:themeColor="text1"/>
          <w:sz w:val="26"/>
          <w:szCs w:val="26"/>
        </w:rPr>
      </w:pPr>
    </w:p>
    <w:p w:rsidR="00297890" w:rsidRPr="00204181" w:rsidRDefault="00297890">
      <w:pPr>
        <w:spacing w:line="276" w:lineRule="auto"/>
        <w:jc w:val="both"/>
        <w:rPr>
          <w:color w:val="000000" w:themeColor="text1"/>
          <w:sz w:val="26"/>
          <w:szCs w:val="26"/>
        </w:rPr>
      </w:pPr>
    </w:p>
    <w:sectPr w:rsidR="00297890" w:rsidRPr="00204181" w:rsidSect="002F0D9A">
      <w:pgSz w:w="11906" w:h="16838"/>
      <w:pgMar w:top="851" w:right="707" w:bottom="851" w:left="1644" w:header="709"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29" w:rsidRDefault="00993029">
      <w:r>
        <w:separator/>
      </w:r>
    </w:p>
  </w:endnote>
  <w:endnote w:type="continuationSeparator" w:id="0">
    <w:p w:rsidR="00993029" w:rsidRDefault="0099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667076"/>
      <w:docPartObj>
        <w:docPartGallery w:val="Page Numbers (Bottom of Page)"/>
        <w:docPartUnique/>
      </w:docPartObj>
    </w:sdtPr>
    <w:sdtEndPr>
      <w:rPr>
        <w:sz w:val="20"/>
      </w:rPr>
    </w:sdtEndPr>
    <w:sdtContent>
      <w:p w:rsidR="00450E76" w:rsidRPr="00181FC1" w:rsidRDefault="00450E76">
        <w:pPr>
          <w:pStyle w:val="afa"/>
          <w:jc w:val="right"/>
          <w:rPr>
            <w:sz w:val="20"/>
          </w:rPr>
        </w:pPr>
        <w:r w:rsidRPr="00181FC1">
          <w:rPr>
            <w:sz w:val="20"/>
          </w:rPr>
          <w:fldChar w:fldCharType="begin"/>
        </w:r>
        <w:r w:rsidRPr="00181FC1">
          <w:rPr>
            <w:sz w:val="20"/>
          </w:rPr>
          <w:instrText>PAGE   \* MERGEFORMAT</w:instrText>
        </w:r>
        <w:r w:rsidRPr="00181FC1">
          <w:rPr>
            <w:sz w:val="20"/>
          </w:rPr>
          <w:fldChar w:fldCharType="separate"/>
        </w:r>
        <w:r w:rsidR="00C1171B">
          <w:rPr>
            <w:noProof/>
            <w:sz w:val="20"/>
          </w:rPr>
          <w:t>4</w:t>
        </w:r>
        <w:r w:rsidRPr="00181FC1">
          <w:rPr>
            <w:sz w:val="20"/>
          </w:rPr>
          <w:fldChar w:fldCharType="end"/>
        </w:r>
      </w:p>
    </w:sdtContent>
  </w:sdt>
  <w:p w:rsidR="00450E76" w:rsidRDefault="00450E76">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76" w:rsidRDefault="00450E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76" w:rsidRDefault="00450E76">
    <w:pPr>
      <w:jc w:val="right"/>
    </w:pPr>
    <w:r>
      <w:fldChar w:fldCharType="begin"/>
    </w:r>
    <w:r>
      <w:instrText xml:space="preserve"> PAGE </w:instrText>
    </w:r>
    <w:r>
      <w:fldChar w:fldCharType="separate"/>
    </w:r>
    <w:r w:rsidR="00C1171B">
      <w:rPr>
        <w:noProof/>
      </w:rPr>
      <w:t>61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76" w:rsidRDefault="00450E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29" w:rsidRDefault="00993029">
      <w:r>
        <w:separator/>
      </w:r>
    </w:p>
  </w:footnote>
  <w:footnote w:type="continuationSeparator" w:id="0">
    <w:p w:rsidR="00993029" w:rsidRDefault="00993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76" w:rsidRPr="004841C2" w:rsidRDefault="00450E76" w:rsidP="00163A7C">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76" w:rsidRDefault="00450E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76" w:rsidRDefault="00450E7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76" w:rsidRDefault="00450E7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76" w:rsidRPr="004841C2" w:rsidRDefault="00450E76" w:rsidP="00163A7C">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nsid w:val="00000004"/>
    <w:multiLevelType w:val="multilevel"/>
    <w:tmpl w:val="3650E61A"/>
    <w:name w:val="WW8Num4"/>
    <w:lvl w:ilvl="0">
      <w:start w:val="1"/>
      <w:numFmt w:val="decimal"/>
      <w:lvlText w:val="%1."/>
      <w:lvlJc w:val="left"/>
      <w:pPr>
        <w:tabs>
          <w:tab w:val="num" w:pos="385"/>
        </w:tabs>
        <w:ind w:left="385" w:hanging="360"/>
      </w:pPr>
      <w:rPr>
        <w:rFonts w:ascii="OpenSymbol" w:hAnsi="OpenSymbol" w:cs="Open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7A462B"/>
    <w:multiLevelType w:val="hybridMultilevel"/>
    <w:tmpl w:val="4C0A8468"/>
    <w:lvl w:ilvl="0" w:tplc="F9AA91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2C614E5"/>
    <w:multiLevelType w:val="hybridMultilevel"/>
    <w:tmpl w:val="528E6358"/>
    <w:lvl w:ilvl="0" w:tplc="86087A32">
      <w:start w:val="1"/>
      <w:numFmt w:val="decimal"/>
      <w:lvlText w:val="%1."/>
      <w:lvlJc w:val="left"/>
      <w:pPr>
        <w:ind w:left="1353"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0ACE27F8"/>
    <w:multiLevelType w:val="hybridMultilevel"/>
    <w:tmpl w:val="03E6D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7B19A8"/>
    <w:multiLevelType w:val="hybridMultilevel"/>
    <w:tmpl w:val="D4F67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5F18BA"/>
    <w:multiLevelType w:val="hybridMultilevel"/>
    <w:tmpl w:val="A1744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204D75"/>
    <w:multiLevelType w:val="hybridMultilevel"/>
    <w:tmpl w:val="065C6C72"/>
    <w:lvl w:ilvl="0" w:tplc="4E28B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7580B9B"/>
    <w:multiLevelType w:val="hybridMultilevel"/>
    <w:tmpl w:val="8234A6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AB21E6"/>
    <w:multiLevelType w:val="hybridMultilevel"/>
    <w:tmpl w:val="5422343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0">
    <w:nsid w:val="2EDC729C"/>
    <w:multiLevelType w:val="hybridMultilevel"/>
    <w:tmpl w:val="3D6CC154"/>
    <w:lvl w:ilvl="0" w:tplc="05F02D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018454C"/>
    <w:multiLevelType w:val="hybridMultilevel"/>
    <w:tmpl w:val="5C92E4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8182FC6"/>
    <w:multiLevelType w:val="hybridMultilevel"/>
    <w:tmpl w:val="1C3A61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B0791E"/>
    <w:multiLevelType w:val="hybridMultilevel"/>
    <w:tmpl w:val="F8A0A1E0"/>
    <w:lvl w:ilvl="0" w:tplc="E3060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4CC1465F"/>
    <w:multiLevelType w:val="hybridMultilevel"/>
    <w:tmpl w:val="D90E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D70554"/>
    <w:multiLevelType w:val="multilevel"/>
    <w:tmpl w:val="50D70554"/>
    <w:lvl w:ilvl="0">
      <w:start w:val="1"/>
      <w:numFmt w:val="decimal"/>
      <w:lvlText w:val="%1."/>
      <w:lvlJc w:val="left"/>
      <w:pPr>
        <w:tabs>
          <w:tab w:val="left" w:pos="644"/>
        </w:tabs>
        <w:ind w:left="644"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E20CFB"/>
    <w:multiLevelType w:val="hybridMultilevel"/>
    <w:tmpl w:val="309EA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2">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0C55BE"/>
    <w:multiLevelType w:val="hybridMultilevel"/>
    <w:tmpl w:val="66E0349A"/>
    <w:lvl w:ilvl="0" w:tplc="08A4DFC6">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A47671A"/>
    <w:multiLevelType w:val="multilevel"/>
    <w:tmpl w:val="6A47671A"/>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6B0B64D0"/>
    <w:multiLevelType w:val="hybridMultilevel"/>
    <w:tmpl w:val="79506DF8"/>
    <w:lvl w:ilvl="0" w:tplc="0D4A3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6E63CA"/>
    <w:multiLevelType w:val="multilevel"/>
    <w:tmpl w:val="2D0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4"/>
  </w:num>
  <w:num w:numId="5">
    <w:abstractNumId w:val="30"/>
  </w:num>
  <w:num w:numId="6">
    <w:abstractNumId w:val="19"/>
  </w:num>
  <w:num w:numId="7">
    <w:abstractNumId w:val="20"/>
  </w:num>
  <w:num w:numId="8">
    <w:abstractNumId w:val="21"/>
  </w:num>
  <w:num w:numId="9">
    <w:abstractNumId w:val="12"/>
  </w:num>
  <w:num w:numId="10">
    <w:abstractNumId w:val="10"/>
  </w:num>
  <w:num w:numId="11">
    <w:abstractNumId w:val="9"/>
  </w:num>
  <w:num w:numId="12">
    <w:abstractNumId w:val="13"/>
  </w:num>
  <w:num w:numId="13">
    <w:abstractNumId w:val="26"/>
  </w:num>
  <w:num w:numId="14">
    <w:abstractNumId w:val="27"/>
  </w:num>
  <w:num w:numId="15">
    <w:abstractNumId w:val="11"/>
  </w:num>
  <w:num w:numId="16">
    <w:abstractNumId w:val="24"/>
  </w:num>
  <w:num w:numId="17">
    <w:abstractNumId w:val="38"/>
  </w:num>
  <w:num w:numId="18">
    <w:abstractNumId w:val="32"/>
  </w:num>
  <w:num w:numId="19">
    <w:abstractNumId w:val="22"/>
  </w:num>
  <w:num w:numId="20">
    <w:abstractNumId w:val="29"/>
  </w:num>
  <w:num w:numId="21">
    <w:abstractNumId w:val="16"/>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36"/>
  </w:num>
  <w:num w:numId="24">
    <w:abstractNumId w:val="15"/>
  </w:num>
  <w:num w:numId="25">
    <w:abstractNumId w:val="31"/>
  </w:num>
  <w:num w:numId="26">
    <w:abstractNumId w:val="0"/>
  </w:num>
  <w:num w:numId="27">
    <w:abstractNumId w:val="23"/>
  </w:num>
  <w:num w:numId="28">
    <w:abstractNumId w:val="35"/>
  </w:num>
  <w:num w:numId="29">
    <w:abstractNumId w:val="28"/>
  </w:num>
  <w:num w:numId="30">
    <w:abstractNumId w:val="34"/>
  </w:num>
  <w:num w:numId="31">
    <w:abstractNumId w:val="6"/>
  </w:num>
  <w:num w:numId="32">
    <w:abstractNumId w:val="8"/>
  </w:num>
  <w:num w:numId="33">
    <w:abstractNumId w:val="17"/>
  </w:num>
  <w:num w:numId="34">
    <w:abstractNumId w:val="25"/>
  </w:num>
  <w:num w:numId="35">
    <w:abstractNumId w:val="33"/>
  </w:num>
  <w:num w:numId="36">
    <w:abstractNumId w:val="14"/>
  </w:num>
  <w:num w:numId="37">
    <w:abstractNumId w:val="5"/>
  </w:num>
  <w:num w:numId="38">
    <w:abstractNumId w:val="1"/>
  </w:num>
  <w:num w:numId="39">
    <w:abstractNumId w:val="37"/>
  </w:num>
  <w:num w:numId="40">
    <w:abstractNumId w:val="1"/>
  </w:num>
  <w:num w:numId="4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404"/>
    <w:rsid w:val="000025F3"/>
    <w:rsid w:val="00002FB4"/>
    <w:rsid w:val="0000324C"/>
    <w:rsid w:val="000033A3"/>
    <w:rsid w:val="000048D8"/>
    <w:rsid w:val="0000754A"/>
    <w:rsid w:val="00007751"/>
    <w:rsid w:val="00007D3B"/>
    <w:rsid w:val="00010852"/>
    <w:rsid w:val="00011547"/>
    <w:rsid w:val="00011E19"/>
    <w:rsid w:val="000128E5"/>
    <w:rsid w:val="0001372A"/>
    <w:rsid w:val="00014F23"/>
    <w:rsid w:val="00015D77"/>
    <w:rsid w:val="000209CB"/>
    <w:rsid w:val="00022A6A"/>
    <w:rsid w:val="00023FDB"/>
    <w:rsid w:val="00026FB9"/>
    <w:rsid w:val="00031B9D"/>
    <w:rsid w:val="000331BD"/>
    <w:rsid w:val="00036D11"/>
    <w:rsid w:val="000376D2"/>
    <w:rsid w:val="00040841"/>
    <w:rsid w:val="00040FBB"/>
    <w:rsid w:val="00044A5B"/>
    <w:rsid w:val="0004657C"/>
    <w:rsid w:val="00050261"/>
    <w:rsid w:val="000521CF"/>
    <w:rsid w:val="00053680"/>
    <w:rsid w:val="000540AA"/>
    <w:rsid w:val="00054CB2"/>
    <w:rsid w:val="00056F01"/>
    <w:rsid w:val="00057280"/>
    <w:rsid w:val="00057655"/>
    <w:rsid w:val="00057FA3"/>
    <w:rsid w:val="0006009F"/>
    <w:rsid w:val="0006264F"/>
    <w:rsid w:val="00062BE2"/>
    <w:rsid w:val="00064763"/>
    <w:rsid w:val="00064A18"/>
    <w:rsid w:val="000659E7"/>
    <w:rsid w:val="00065EB5"/>
    <w:rsid w:val="00067873"/>
    <w:rsid w:val="00067977"/>
    <w:rsid w:val="00070599"/>
    <w:rsid w:val="00070802"/>
    <w:rsid w:val="000712C7"/>
    <w:rsid w:val="00071790"/>
    <w:rsid w:val="00071F7A"/>
    <w:rsid w:val="00073449"/>
    <w:rsid w:val="00075DDE"/>
    <w:rsid w:val="00076140"/>
    <w:rsid w:val="00076DFE"/>
    <w:rsid w:val="00076FA0"/>
    <w:rsid w:val="000772F8"/>
    <w:rsid w:val="00077E0A"/>
    <w:rsid w:val="00081E47"/>
    <w:rsid w:val="000843E6"/>
    <w:rsid w:val="0008545A"/>
    <w:rsid w:val="000855A5"/>
    <w:rsid w:val="0008698A"/>
    <w:rsid w:val="00091780"/>
    <w:rsid w:val="00091B52"/>
    <w:rsid w:val="00091CFF"/>
    <w:rsid w:val="00091D80"/>
    <w:rsid w:val="000930A7"/>
    <w:rsid w:val="000944E4"/>
    <w:rsid w:val="0009556A"/>
    <w:rsid w:val="000959A7"/>
    <w:rsid w:val="00095A91"/>
    <w:rsid w:val="00095D1A"/>
    <w:rsid w:val="00096806"/>
    <w:rsid w:val="00096DB1"/>
    <w:rsid w:val="000A2077"/>
    <w:rsid w:val="000A3112"/>
    <w:rsid w:val="000A4402"/>
    <w:rsid w:val="000A4731"/>
    <w:rsid w:val="000A4D3A"/>
    <w:rsid w:val="000A4F70"/>
    <w:rsid w:val="000A6628"/>
    <w:rsid w:val="000A6C13"/>
    <w:rsid w:val="000A72B1"/>
    <w:rsid w:val="000A7E16"/>
    <w:rsid w:val="000B0A09"/>
    <w:rsid w:val="000B28C8"/>
    <w:rsid w:val="000B2B4A"/>
    <w:rsid w:val="000B6572"/>
    <w:rsid w:val="000B69B9"/>
    <w:rsid w:val="000B6E60"/>
    <w:rsid w:val="000C4199"/>
    <w:rsid w:val="000C4439"/>
    <w:rsid w:val="000C643C"/>
    <w:rsid w:val="000D18F8"/>
    <w:rsid w:val="000D1F8F"/>
    <w:rsid w:val="000D3902"/>
    <w:rsid w:val="000D693E"/>
    <w:rsid w:val="000E10BE"/>
    <w:rsid w:val="000E270D"/>
    <w:rsid w:val="000E324F"/>
    <w:rsid w:val="000E349F"/>
    <w:rsid w:val="000E3F13"/>
    <w:rsid w:val="000E4487"/>
    <w:rsid w:val="000E61F6"/>
    <w:rsid w:val="000E6758"/>
    <w:rsid w:val="000E7C49"/>
    <w:rsid w:val="000F041D"/>
    <w:rsid w:val="000F0475"/>
    <w:rsid w:val="000F11D2"/>
    <w:rsid w:val="000F15E9"/>
    <w:rsid w:val="000F4103"/>
    <w:rsid w:val="000F598D"/>
    <w:rsid w:val="000F6DE0"/>
    <w:rsid w:val="000F721E"/>
    <w:rsid w:val="000F779E"/>
    <w:rsid w:val="000F7B7F"/>
    <w:rsid w:val="00102936"/>
    <w:rsid w:val="00102C22"/>
    <w:rsid w:val="00103081"/>
    <w:rsid w:val="00103C3D"/>
    <w:rsid w:val="00104061"/>
    <w:rsid w:val="00104DBA"/>
    <w:rsid w:val="00105862"/>
    <w:rsid w:val="00107304"/>
    <w:rsid w:val="00107994"/>
    <w:rsid w:val="001104B6"/>
    <w:rsid w:val="00111CF1"/>
    <w:rsid w:val="00111D2E"/>
    <w:rsid w:val="00112220"/>
    <w:rsid w:val="00113FE4"/>
    <w:rsid w:val="001149E0"/>
    <w:rsid w:val="001217AE"/>
    <w:rsid w:val="00121CD8"/>
    <w:rsid w:val="0012244A"/>
    <w:rsid w:val="0012290B"/>
    <w:rsid w:val="00123656"/>
    <w:rsid w:val="00123EBA"/>
    <w:rsid w:val="00123F73"/>
    <w:rsid w:val="001257AF"/>
    <w:rsid w:val="0012619E"/>
    <w:rsid w:val="001261B1"/>
    <w:rsid w:val="0012672D"/>
    <w:rsid w:val="00126D19"/>
    <w:rsid w:val="001275C6"/>
    <w:rsid w:val="00127EC9"/>
    <w:rsid w:val="0013139A"/>
    <w:rsid w:val="001316B4"/>
    <w:rsid w:val="00132B13"/>
    <w:rsid w:val="00132B53"/>
    <w:rsid w:val="00132D4D"/>
    <w:rsid w:val="001331C1"/>
    <w:rsid w:val="001335AF"/>
    <w:rsid w:val="00133601"/>
    <w:rsid w:val="00136759"/>
    <w:rsid w:val="001372DB"/>
    <w:rsid w:val="00137487"/>
    <w:rsid w:val="001408D2"/>
    <w:rsid w:val="001411A6"/>
    <w:rsid w:val="00141B1E"/>
    <w:rsid w:val="00142194"/>
    <w:rsid w:val="00142492"/>
    <w:rsid w:val="00143F96"/>
    <w:rsid w:val="00144274"/>
    <w:rsid w:val="00144A53"/>
    <w:rsid w:val="00145F33"/>
    <w:rsid w:val="00146F7E"/>
    <w:rsid w:val="00146FBC"/>
    <w:rsid w:val="00150E64"/>
    <w:rsid w:val="00151BBE"/>
    <w:rsid w:val="0015224B"/>
    <w:rsid w:val="00153075"/>
    <w:rsid w:val="0015312D"/>
    <w:rsid w:val="001538F6"/>
    <w:rsid w:val="0015470D"/>
    <w:rsid w:val="0016009A"/>
    <w:rsid w:val="001605CB"/>
    <w:rsid w:val="0016075B"/>
    <w:rsid w:val="00160E81"/>
    <w:rsid w:val="0016116C"/>
    <w:rsid w:val="00161954"/>
    <w:rsid w:val="00163A7C"/>
    <w:rsid w:val="00164599"/>
    <w:rsid w:val="00164ACD"/>
    <w:rsid w:val="00166301"/>
    <w:rsid w:val="0016769F"/>
    <w:rsid w:val="0016772F"/>
    <w:rsid w:val="00171E7B"/>
    <w:rsid w:val="001727FE"/>
    <w:rsid w:val="0017403A"/>
    <w:rsid w:val="001749A6"/>
    <w:rsid w:val="0017683B"/>
    <w:rsid w:val="0017724F"/>
    <w:rsid w:val="001801C8"/>
    <w:rsid w:val="001813C7"/>
    <w:rsid w:val="00181BAD"/>
    <w:rsid w:val="00181FC1"/>
    <w:rsid w:val="00182E15"/>
    <w:rsid w:val="00182E41"/>
    <w:rsid w:val="0018548B"/>
    <w:rsid w:val="00185A4E"/>
    <w:rsid w:val="00186E4B"/>
    <w:rsid w:val="001944C4"/>
    <w:rsid w:val="00194A73"/>
    <w:rsid w:val="00195F9D"/>
    <w:rsid w:val="00196717"/>
    <w:rsid w:val="0019681D"/>
    <w:rsid w:val="001A0082"/>
    <w:rsid w:val="001A0E87"/>
    <w:rsid w:val="001A1939"/>
    <w:rsid w:val="001A207C"/>
    <w:rsid w:val="001A236A"/>
    <w:rsid w:val="001A38CE"/>
    <w:rsid w:val="001A49FD"/>
    <w:rsid w:val="001A4E28"/>
    <w:rsid w:val="001A5387"/>
    <w:rsid w:val="001A5416"/>
    <w:rsid w:val="001A58BF"/>
    <w:rsid w:val="001A5F19"/>
    <w:rsid w:val="001A709D"/>
    <w:rsid w:val="001A71B8"/>
    <w:rsid w:val="001A720A"/>
    <w:rsid w:val="001B14FD"/>
    <w:rsid w:val="001B63CC"/>
    <w:rsid w:val="001B68A4"/>
    <w:rsid w:val="001B7167"/>
    <w:rsid w:val="001C0E98"/>
    <w:rsid w:val="001C0F32"/>
    <w:rsid w:val="001C1491"/>
    <w:rsid w:val="001C1763"/>
    <w:rsid w:val="001C32AD"/>
    <w:rsid w:val="001C4362"/>
    <w:rsid w:val="001C5897"/>
    <w:rsid w:val="001C6C24"/>
    <w:rsid w:val="001C75BC"/>
    <w:rsid w:val="001D0961"/>
    <w:rsid w:val="001D1C6B"/>
    <w:rsid w:val="001D3116"/>
    <w:rsid w:val="001D494B"/>
    <w:rsid w:val="001D561D"/>
    <w:rsid w:val="001D5A5C"/>
    <w:rsid w:val="001D6184"/>
    <w:rsid w:val="001E1A56"/>
    <w:rsid w:val="001E2428"/>
    <w:rsid w:val="001E4AD4"/>
    <w:rsid w:val="001E5F93"/>
    <w:rsid w:val="001E616D"/>
    <w:rsid w:val="001E6175"/>
    <w:rsid w:val="001E7B08"/>
    <w:rsid w:val="001F150A"/>
    <w:rsid w:val="001F1555"/>
    <w:rsid w:val="001F1811"/>
    <w:rsid w:val="001F1A0E"/>
    <w:rsid w:val="001F209D"/>
    <w:rsid w:val="001F3164"/>
    <w:rsid w:val="001F4FB6"/>
    <w:rsid w:val="001F529C"/>
    <w:rsid w:val="001F5A4C"/>
    <w:rsid w:val="001F723B"/>
    <w:rsid w:val="00200134"/>
    <w:rsid w:val="0020092A"/>
    <w:rsid w:val="00201EC4"/>
    <w:rsid w:val="00204181"/>
    <w:rsid w:val="00204581"/>
    <w:rsid w:val="00204925"/>
    <w:rsid w:val="00206883"/>
    <w:rsid w:val="0020737A"/>
    <w:rsid w:val="00207CAF"/>
    <w:rsid w:val="00210451"/>
    <w:rsid w:val="0021147A"/>
    <w:rsid w:val="00211931"/>
    <w:rsid w:val="002135E2"/>
    <w:rsid w:val="00213810"/>
    <w:rsid w:val="00214465"/>
    <w:rsid w:val="00215318"/>
    <w:rsid w:val="002176D3"/>
    <w:rsid w:val="00217CF0"/>
    <w:rsid w:val="00220467"/>
    <w:rsid w:val="002204FD"/>
    <w:rsid w:val="00222E5E"/>
    <w:rsid w:val="00224336"/>
    <w:rsid w:val="002253BE"/>
    <w:rsid w:val="00225757"/>
    <w:rsid w:val="00226654"/>
    <w:rsid w:val="0023036A"/>
    <w:rsid w:val="0023078D"/>
    <w:rsid w:val="0023180D"/>
    <w:rsid w:val="0023188C"/>
    <w:rsid w:val="00232380"/>
    <w:rsid w:val="00232905"/>
    <w:rsid w:val="00234195"/>
    <w:rsid w:val="002349FB"/>
    <w:rsid w:val="00235969"/>
    <w:rsid w:val="0023604C"/>
    <w:rsid w:val="0023609B"/>
    <w:rsid w:val="002368A8"/>
    <w:rsid w:val="00236C28"/>
    <w:rsid w:val="0023743C"/>
    <w:rsid w:val="002414AE"/>
    <w:rsid w:val="00241D28"/>
    <w:rsid w:val="002431AA"/>
    <w:rsid w:val="00243BE6"/>
    <w:rsid w:val="002445BB"/>
    <w:rsid w:val="00245582"/>
    <w:rsid w:val="00250BFC"/>
    <w:rsid w:val="00254645"/>
    <w:rsid w:val="00254B18"/>
    <w:rsid w:val="00256393"/>
    <w:rsid w:val="002576CA"/>
    <w:rsid w:val="00261FBD"/>
    <w:rsid w:val="002620F3"/>
    <w:rsid w:val="00263BC5"/>
    <w:rsid w:val="00263FF8"/>
    <w:rsid w:val="00265BC6"/>
    <w:rsid w:val="00266265"/>
    <w:rsid w:val="00266E77"/>
    <w:rsid w:val="00267E12"/>
    <w:rsid w:val="00267F19"/>
    <w:rsid w:val="00270633"/>
    <w:rsid w:val="00270C7B"/>
    <w:rsid w:val="00271256"/>
    <w:rsid w:val="0027126C"/>
    <w:rsid w:val="00271B15"/>
    <w:rsid w:val="0027287B"/>
    <w:rsid w:val="002733EB"/>
    <w:rsid w:val="002738D1"/>
    <w:rsid w:val="00275015"/>
    <w:rsid w:val="00275261"/>
    <w:rsid w:val="00275F5A"/>
    <w:rsid w:val="002761E7"/>
    <w:rsid w:val="002763CF"/>
    <w:rsid w:val="00276DE2"/>
    <w:rsid w:val="00277301"/>
    <w:rsid w:val="00277415"/>
    <w:rsid w:val="0028028A"/>
    <w:rsid w:val="00281107"/>
    <w:rsid w:val="00284DC6"/>
    <w:rsid w:val="0028591C"/>
    <w:rsid w:val="002867CB"/>
    <w:rsid w:val="00287F08"/>
    <w:rsid w:val="00290EF8"/>
    <w:rsid w:val="002930E6"/>
    <w:rsid w:val="002942E4"/>
    <w:rsid w:val="0029442B"/>
    <w:rsid w:val="0029617D"/>
    <w:rsid w:val="0029665B"/>
    <w:rsid w:val="00296829"/>
    <w:rsid w:val="00297890"/>
    <w:rsid w:val="00297CC5"/>
    <w:rsid w:val="002A107F"/>
    <w:rsid w:val="002A264B"/>
    <w:rsid w:val="002A267B"/>
    <w:rsid w:val="002A4A8A"/>
    <w:rsid w:val="002A4D05"/>
    <w:rsid w:val="002A4D3C"/>
    <w:rsid w:val="002A57E5"/>
    <w:rsid w:val="002A63E4"/>
    <w:rsid w:val="002A6F28"/>
    <w:rsid w:val="002A7CC8"/>
    <w:rsid w:val="002B01CE"/>
    <w:rsid w:val="002B0403"/>
    <w:rsid w:val="002B04AF"/>
    <w:rsid w:val="002B16C0"/>
    <w:rsid w:val="002B1FDF"/>
    <w:rsid w:val="002B2051"/>
    <w:rsid w:val="002B2261"/>
    <w:rsid w:val="002B36D3"/>
    <w:rsid w:val="002B3FB6"/>
    <w:rsid w:val="002B445A"/>
    <w:rsid w:val="002B4610"/>
    <w:rsid w:val="002B66F6"/>
    <w:rsid w:val="002B744D"/>
    <w:rsid w:val="002C0AF2"/>
    <w:rsid w:val="002C1CD8"/>
    <w:rsid w:val="002C23B0"/>
    <w:rsid w:val="002C3A98"/>
    <w:rsid w:val="002C4474"/>
    <w:rsid w:val="002C7CD7"/>
    <w:rsid w:val="002D1941"/>
    <w:rsid w:val="002D1BFC"/>
    <w:rsid w:val="002D2091"/>
    <w:rsid w:val="002D4248"/>
    <w:rsid w:val="002D5322"/>
    <w:rsid w:val="002D5DE2"/>
    <w:rsid w:val="002D78B4"/>
    <w:rsid w:val="002E0DC5"/>
    <w:rsid w:val="002E114B"/>
    <w:rsid w:val="002E1830"/>
    <w:rsid w:val="002E1B63"/>
    <w:rsid w:val="002E1F14"/>
    <w:rsid w:val="002E26B1"/>
    <w:rsid w:val="002E289F"/>
    <w:rsid w:val="002E3D52"/>
    <w:rsid w:val="002E43EA"/>
    <w:rsid w:val="002E465F"/>
    <w:rsid w:val="002E4F14"/>
    <w:rsid w:val="002E6968"/>
    <w:rsid w:val="002E6A00"/>
    <w:rsid w:val="002E7504"/>
    <w:rsid w:val="002E77BB"/>
    <w:rsid w:val="002F0D9A"/>
    <w:rsid w:val="002F4AC6"/>
    <w:rsid w:val="002F6250"/>
    <w:rsid w:val="002F6B62"/>
    <w:rsid w:val="003014F0"/>
    <w:rsid w:val="003019BE"/>
    <w:rsid w:val="00302D8D"/>
    <w:rsid w:val="00307B01"/>
    <w:rsid w:val="00312AB2"/>
    <w:rsid w:val="00312CC4"/>
    <w:rsid w:val="00313FE2"/>
    <w:rsid w:val="003149B3"/>
    <w:rsid w:val="00314BD2"/>
    <w:rsid w:val="00314C2F"/>
    <w:rsid w:val="00315808"/>
    <w:rsid w:val="00316342"/>
    <w:rsid w:val="003177E0"/>
    <w:rsid w:val="00320187"/>
    <w:rsid w:val="003209E9"/>
    <w:rsid w:val="00321123"/>
    <w:rsid w:val="00321652"/>
    <w:rsid w:val="00322540"/>
    <w:rsid w:val="0032622F"/>
    <w:rsid w:val="00326770"/>
    <w:rsid w:val="00332D59"/>
    <w:rsid w:val="00333A7D"/>
    <w:rsid w:val="00333AE2"/>
    <w:rsid w:val="003352B9"/>
    <w:rsid w:val="003366FB"/>
    <w:rsid w:val="00336B4A"/>
    <w:rsid w:val="00336CF1"/>
    <w:rsid w:val="00340217"/>
    <w:rsid w:val="0034101A"/>
    <w:rsid w:val="003411F8"/>
    <w:rsid w:val="0034460E"/>
    <w:rsid w:val="003448E8"/>
    <w:rsid w:val="00344F47"/>
    <w:rsid w:val="00344FBB"/>
    <w:rsid w:val="00347514"/>
    <w:rsid w:val="00351420"/>
    <w:rsid w:val="0035144F"/>
    <w:rsid w:val="00351D36"/>
    <w:rsid w:val="00352358"/>
    <w:rsid w:val="00355A8E"/>
    <w:rsid w:val="00357C43"/>
    <w:rsid w:val="00360683"/>
    <w:rsid w:val="003611F5"/>
    <w:rsid w:val="00361C83"/>
    <w:rsid w:val="00362A5A"/>
    <w:rsid w:val="00364AD4"/>
    <w:rsid w:val="00365CFA"/>
    <w:rsid w:val="0036753D"/>
    <w:rsid w:val="00367CFA"/>
    <w:rsid w:val="0037084C"/>
    <w:rsid w:val="003714B3"/>
    <w:rsid w:val="00371B34"/>
    <w:rsid w:val="00371FBD"/>
    <w:rsid w:val="00380602"/>
    <w:rsid w:val="00380DC9"/>
    <w:rsid w:val="00382375"/>
    <w:rsid w:val="0038263E"/>
    <w:rsid w:val="003831F0"/>
    <w:rsid w:val="00384FE5"/>
    <w:rsid w:val="003851E3"/>
    <w:rsid w:val="00385927"/>
    <w:rsid w:val="003867D4"/>
    <w:rsid w:val="00387825"/>
    <w:rsid w:val="0038792E"/>
    <w:rsid w:val="00390ACA"/>
    <w:rsid w:val="003916C2"/>
    <w:rsid w:val="00391A5C"/>
    <w:rsid w:val="00393672"/>
    <w:rsid w:val="00393C51"/>
    <w:rsid w:val="0039504C"/>
    <w:rsid w:val="00395517"/>
    <w:rsid w:val="003955EC"/>
    <w:rsid w:val="003956D9"/>
    <w:rsid w:val="003A05BE"/>
    <w:rsid w:val="003A15D4"/>
    <w:rsid w:val="003A2160"/>
    <w:rsid w:val="003A2666"/>
    <w:rsid w:val="003A297E"/>
    <w:rsid w:val="003A2B77"/>
    <w:rsid w:val="003A37F5"/>
    <w:rsid w:val="003A47C5"/>
    <w:rsid w:val="003A47E6"/>
    <w:rsid w:val="003A709A"/>
    <w:rsid w:val="003A70D4"/>
    <w:rsid w:val="003B2CBA"/>
    <w:rsid w:val="003B2F3F"/>
    <w:rsid w:val="003B2F8C"/>
    <w:rsid w:val="003B3171"/>
    <w:rsid w:val="003B5F25"/>
    <w:rsid w:val="003B6F22"/>
    <w:rsid w:val="003B79F1"/>
    <w:rsid w:val="003B7C9C"/>
    <w:rsid w:val="003C0B7C"/>
    <w:rsid w:val="003C0BB0"/>
    <w:rsid w:val="003C2C92"/>
    <w:rsid w:val="003C3E73"/>
    <w:rsid w:val="003C4A97"/>
    <w:rsid w:val="003C5169"/>
    <w:rsid w:val="003C5631"/>
    <w:rsid w:val="003C5759"/>
    <w:rsid w:val="003C6964"/>
    <w:rsid w:val="003D1BD6"/>
    <w:rsid w:val="003D2772"/>
    <w:rsid w:val="003D3451"/>
    <w:rsid w:val="003D44CB"/>
    <w:rsid w:val="003D4D4C"/>
    <w:rsid w:val="003D4FE7"/>
    <w:rsid w:val="003D6EDE"/>
    <w:rsid w:val="003E027C"/>
    <w:rsid w:val="003E25C1"/>
    <w:rsid w:val="003E26D3"/>
    <w:rsid w:val="003E26EE"/>
    <w:rsid w:val="003E3176"/>
    <w:rsid w:val="003E382D"/>
    <w:rsid w:val="003E4476"/>
    <w:rsid w:val="003E512C"/>
    <w:rsid w:val="003E5EA6"/>
    <w:rsid w:val="003F0DB4"/>
    <w:rsid w:val="003F1DBD"/>
    <w:rsid w:val="003F218D"/>
    <w:rsid w:val="003F23D7"/>
    <w:rsid w:val="003F462F"/>
    <w:rsid w:val="003F46CF"/>
    <w:rsid w:val="003F7067"/>
    <w:rsid w:val="00400B15"/>
    <w:rsid w:val="00400E64"/>
    <w:rsid w:val="00401639"/>
    <w:rsid w:val="004035A4"/>
    <w:rsid w:val="004046EB"/>
    <w:rsid w:val="00404930"/>
    <w:rsid w:val="00405CA6"/>
    <w:rsid w:val="004063ED"/>
    <w:rsid w:val="0041080B"/>
    <w:rsid w:val="004121B6"/>
    <w:rsid w:val="00413DB5"/>
    <w:rsid w:val="00414238"/>
    <w:rsid w:val="00414CF2"/>
    <w:rsid w:val="004178F3"/>
    <w:rsid w:val="00420557"/>
    <w:rsid w:val="004210D9"/>
    <w:rsid w:val="004210E3"/>
    <w:rsid w:val="0042305A"/>
    <w:rsid w:val="00423A71"/>
    <w:rsid w:val="00423CDE"/>
    <w:rsid w:val="00424583"/>
    <w:rsid w:val="00427CDA"/>
    <w:rsid w:val="004304D4"/>
    <w:rsid w:val="00430982"/>
    <w:rsid w:val="00431615"/>
    <w:rsid w:val="00435627"/>
    <w:rsid w:val="00435D75"/>
    <w:rsid w:val="00435F50"/>
    <w:rsid w:val="004376F5"/>
    <w:rsid w:val="00437751"/>
    <w:rsid w:val="004377A4"/>
    <w:rsid w:val="004416B3"/>
    <w:rsid w:val="00441F95"/>
    <w:rsid w:val="004422EA"/>
    <w:rsid w:val="00442FE3"/>
    <w:rsid w:val="00444FB2"/>
    <w:rsid w:val="00445661"/>
    <w:rsid w:val="004457D2"/>
    <w:rsid w:val="004461F1"/>
    <w:rsid w:val="0044672C"/>
    <w:rsid w:val="00447B4F"/>
    <w:rsid w:val="00447E7C"/>
    <w:rsid w:val="00450DCA"/>
    <w:rsid w:val="00450E76"/>
    <w:rsid w:val="00451721"/>
    <w:rsid w:val="0045354C"/>
    <w:rsid w:val="00453DE5"/>
    <w:rsid w:val="00455CD5"/>
    <w:rsid w:val="0045644C"/>
    <w:rsid w:val="00456AE0"/>
    <w:rsid w:val="00456F7B"/>
    <w:rsid w:val="00457869"/>
    <w:rsid w:val="00461EFB"/>
    <w:rsid w:val="00462B29"/>
    <w:rsid w:val="00462EEE"/>
    <w:rsid w:val="00464C1D"/>
    <w:rsid w:val="0046599F"/>
    <w:rsid w:val="00466203"/>
    <w:rsid w:val="00470EC3"/>
    <w:rsid w:val="00471407"/>
    <w:rsid w:val="004716B9"/>
    <w:rsid w:val="0047318C"/>
    <w:rsid w:val="004753CB"/>
    <w:rsid w:val="004764F7"/>
    <w:rsid w:val="00476F19"/>
    <w:rsid w:val="004805AD"/>
    <w:rsid w:val="00480B4A"/>
    <w:rsid w:val="00481729"/>
    <w:rsid w:val="004822F8"/>
    <w:rsid w:val="004841C2"/>
    <w:rsid w:val="00484E39"/>
    <w:rsid w:val="004850BE"/>
    <w:rsid w:val="00485235"/>
    <w:rsid w:val="00486043"/>
    <w:rsid w:val="00487026"/>
    <w:rsid w:val="004907C1"/>
    <w:rsid w:val="00491FA4"/>
    <w:rsid w:val="00493265"/>
    <w:rsid w:val="00495076"/>
    <w:rsid w:val="0049586F"/>
    <w:rsid w:val="00495B8F"/>
    <w:rsid w:val="0049616D"/>
    <w:rsid w:val="0049618F"/>
    <w:rsid w:val="004A0856"/>
    <w:rsid w:val="004A0E1C"/>
    <w:rsid w:val="004A1BF3"/>
    <w:rsid w:val="004A258B"/>
    <w:rsid w:val="004A2C8F"/>
    <w:rsid w:val="004A31CA"/>
    <w:rsid w:val="004A448B"/>
    <w:rsid w:val="004A448C"/>
    <w:rsid w:val="004A52C2"/>
    <w:rsid w:val="004A58B9"/>
    <w:rsid w:val="004A701B"/>
    <w:rsid w:val="004A7A2D"/>
    <w:rsid w:val="004B0248"/>
    <w:rsid w:val="004B05B7"/>
    <w:rsid w:val="004B1C61"/>
    <w:rsid w:val="004B3631"/>
    <w:rsid w:val="004B3F6D"/>
    <w:rsid w:val="004B4E70"/>
    <w:rsid w:val="004B5DA3"/>
    <w:rsid w:val="004B6EC3"/>
    <w:rsid w:val="004C150E"/>
    <w:rsid w:val="004C157A"/>
    <w:rsid w:val="004C20F7"/>
    <w:rsid w:val="004C21F4"/>
    <w:rsid w:val="004C2357"/>
    <w:rsid w:val="004C2F62"/>
    <w:rsid w:val="004C388F"/>
    <w:rsid w:val="004C4486"/>
    <w:rsid w:val="004C4A4F"/>
    <w:rsid w:val="004C4ECE"/>
    <w:rsid w:val="004C64C7"/>
    <w:rsid w:val="004C6E26"/>
    <w:rsid w:val="004C6FC0"/>
    <w:rsid w:val="004C7F10"/>
    <w:rsid w:val="004D08AA"/>
    <w:rsid w:val="004D1B20"/>
    <w:rsid w:val="004D1C10"/>
    <w:rsid w:val="004D2DC2"/>
    <w:rsid w:val="004D468F"/>
    <w:rsid w:val="004D58A2"/>
    <w:rsid w:val="004D7282"/>
    <w:rsid w:val="004E2498"/>
    <w:rsid w:val="004E3718"/>
    <w:rsid w:val="004E3913"/>
    <w:rsid w:val="004E48BF"/>
    <w:rsid w:val="004E5DB7"/>
    <w:rsid w:val="004E61AE"/>
    <w:rsid w:val="004E67E0"/>
    <w:rsid w:val="004E6B09"/>
    <w:rsid w:val="004E6DFB"/>
    <w:rsid w:val="004E7D12"/>
    <w:rsid w:val="004F155B"/>
    <w:rsid w:val="004F3163"/>
    <w:rsid w:val="004F374F"/>
    <w:rsid w:val="004F4CF8"/>
    <w:rsid w:val="004F622C"/>
    <w:rsid w:val="004F7E77"/>
    <w:rsid w:val="00502579"/>
    <w:rsid w:val="00503A83"/>
    <w:rsid w:val="00503D9D"/>
    <w:rsid w:val="00504CBD"/>
    <w:rsid w:val="005050B7"/>
    <w:rsid w:val="00505705"/>
    <w:rsid w:val="0050595F"/>
    <w:rsid w:val="0050640A"/>
    <w:rsid w:val="005073CA"/>
    <w:rsid w:val="0050755A"/>
    <w:rsid w:val="00507B23"/>
    <w:rsid w:val="00510DE7"/>
    <w:rsid w:val="0051122D"/>
    <w:rsid w:val="0051177E"/>
    <w:rsid w:val="0051223B"/>
    <w:rsid w:val="00512633"/>
    <w:rsid w:val="005149DF"/>
    <w:rsid w:val="0051533D"/>
    <w:rsid w:val="0051579D"/>
    <w:rsid w:val="005204B3"/>
    <w:rsid w:val="0052120E"/>
    <w:rsid w:val="00522570"/>
    <w:rsid w:val="00522983"/>
    <w:rsid w:val="005243E2"/>
    <w:rsid w:val="00526192"/>
    <w:rsid w:val="0052673A"/>
    <w:rsid w:val="00530ACF"/>
    <w:rsid w:val="00532A4F"/>
    <w:rsid w:val="005336FC"/>
    <w:rsid w:val="00534093"/>
    <w:rsid w:val="005352B9"/>
    <w:rsid w:val="0053539E"/>
    <w:rsid w:val="00535BF2"/>
    <w:rsid w:val="00535FBB"/>
    <w:rsid w:val="0053651E"/>
    <w:rsid w:val="0053674D"/>
    <w:rsid w:val="00536E7B"/>
    <w:rsid w:val="0054144F"/>
    <w:rsid w:val="005425F0"/>
    <w:rsid w:val="00542FBF"/>
    <w:rsid w:val="005443B3"/>
    <w:rsid w:val="00544C88"/>
    <w:rsid w:val="00545F2F"/>
    <w:rsid w:val="00546A2C"/>
    <w:rsid w:val="00546E8D"/>
    <w:rsid w:val="00547CEB"/>
    <w:rsid w:val="005504FB"/>
    <w:rsid w:val="00550BC3"/>
    <w:rsid w:val="00552F14"/>
    <w:rsid w:val="005536BC"/>
    <w:rsid w:val="00553E8E"/>
    <w:rsid w:val="00554A11"/>
    <w:rsid w:val="00554E73"/>
    <w:rsid w:val="00557F60"/>
    <w:rsid w:val="005610F9"/>
    <w:rsid w:val="0056227E"/>
    <w:rsid w:val="00562528"/>
    <w:rsid w:val="00563473"/>
    <w:rsid w:val="00564E47"/>
    <w:rsid w:val="00565D25"/>
    <w:rsid w:val="00570CC2"/>
    <w:rsid w:val="00572403"/>
    <w:rsid w:val="0057288A"/>
    <w:rsid w:val="00575BD8"/>
    <w:rsid w:val="00576BC6"/>
    <w:rsid w:val="00576C31"/>
    <w:rsid w:val="00581273"/>
    <w:rsid w:val="00582432"/>
    <w:rsid w:val="00582F8A"/>
    <w:rsid w:val="00583C63"/>
    <w:rsid w:val="00583E78"/>
    <w:rsid w:val="00584177"/>
    <w:rsid w:val="00584342"/>
    <w:rsid w:val="00584A0C"/>
    <w:rsid w:val="00584A5E"/>
    <w:rsid w:val="00584B1A"/>
    <w:rsid w:val="005854D9"/>
    <w:rsid w:val="005861E5"/>
    <w:rsid w:val="0058722C"/>
    <w:rsid w:val="005904FC"/>
    <w:rsid w:val="00590F26"/>
    <w:rsid w:val="0059265C"/>
    <w:rsid w:val="00593416"/>
    <w:rsid w:val="00593483"/>
    <w:rsid w:val="005938BD"/>
    <w:rsid w:val="005943BE"/>
    <w:rsid w:val="00594F79"/>
    <w:rsid w:val="005960F0"/>
    <w:rsid w:val="005961DE"/>
    <w:rsid w:val="005961FD"/>
    <w:rsid w:val="00596DA0"/>
    <w:rsid w:val="0059734A"/>
    <w:rsid w:val="005A1645"/>
    <w:rsid w:val="005A1827"/>
    <w:rsid w:val="005A1BDD"/>
    <w:rsid w:val="005A34F8"/>
    <w:rsid w:val="005A643D"/>
    <w:rsid w:val="005A6A9B"/>
    <w:rsid w:val="005B10F9"/>
    <w:rsid w:val="005B1463"/>
    <w:rsid w:val="005B14EC"/>
    <w:rsid w:val="005B19CC"/>
    <w:rsid w:val="005B38BF"/>
    <w:rsid w:val="005B4C1C"/>
    <w:rsid w:val="005B73F5"/>
    <w:rsid w:val="005B75EC"/>
    <w:rsid w:val="005B7CC2"/>
    <w:rsid w:val="005B7DEE"/>
    <w:rsid w:val="005C220A"/>
    <w:rsid w:val="005C2609"/>
    <w:rsid w:val="005C2D22"/>
    <w:rsid w:val="005C3C05"/>
    <w:rsid w:val="005C3DD2"/>
    <w:rsid w:val="005C46BA"/>
    <w:rsid w:val="005C4E41"/>
    <w:rsid w:val="005C552C"/>
    <w:rsid w:val="005C6E7B"/>
    <w:rsid w:val="005C71DC"/>
    <w:rsid w:val="005D09F5"/>
    <w:rsid w:val="005D34A0"/>
    <w:rsid w:val="005D3DE7"/>
    <w:rsid w:val="005D4A83"/>
    <w:rsid w:val="005D7E3B"/>
    <w:rsid w:val="005E0F7E"/>
    <w:rsid w:val="005E2574"/>
    <w:rsid w:val="005E49C4"/>
    <w:rsid w:val="005E65EB"/>
    <w:rsid w:val="005E7257"/>
    <w:rsid w:val="005F1F34"/>
    <w:rsid w:val="005F3764"/>
    <w:rsid w:val="005F4903"/>
    <w:rsid w:val="005F5878"/>
    <w:rsid w:val="00600022"/>
    <w:rsid w:val="00603A42"/>
    <w:rsid w:val="00603F27"/>
    <w:rsid w:val="006049CC"/>
    <w:rsid w:val="00604E0D"/>
    <w:rsid w:val="00607E73"/>
    <w:rsid w:val="00610265"/>
    <w:rsid w:val="00611066"/>
    <w:rsid w:val="00612733"/>
    <w:rsid w:val="00613875"/>
    <w:rsid w:val="00614350"/>
    <w:rsid w:val="00614D9C"/>
    <w:rsid w:val="0061559D"/>
    <w:rsid w:val="00617797"/>
    <w:rsid w:val="00620705"/>
    <w:rsid w:val="00621478"/>
    <w:rsid w:val="00623353"/>
    <w:rsid w:val="006233F5"/>
    <w:rsid w:val="00623596"/>
    <w:rsid w:val="0062681F"/>
    <w:rsid w:val="00626C3A"/>
    <w:rsid w:val="00627C44"/>
    <w:rsid w:val="00631600"/>
    <w:rsid w:val="00632D1A"/>
    <w:rsid w:val="00633AFC"/>
    <w:rsid w:val="006346FF"/>
    <w:rsid w:val="0063472F"/>
    <w:rsid w:val="00636F23"/>
    <w:rsid w:val="006379CB"/>
    <w:rsid w:val="00637AA2"/>
    <w:rsid w:val="0064136D"/>
    <w:rsid w:val="006415C6"/>
    <w:rsid w:val="0064761A"/>
    <w:rsid w:val="00647975"/>
    <w:rsid w:val="006501AA"/>
    <w:rsid w:val="00651F96"/>
    <w:rsid w:val="00653165"/>
    <w:rsid w:val="006539DA"/>
    <w:rsid w:val="006558CE"/>
    <w:rsid w:val="00656958"/>
    <w:rsid w:val="00656964"/>
    <w:rsid w:val="00657670"/>
    <w:rsid w:val="006578E1"/>
    <w:rsid w:val="00657E11"/>
    <w:rsid w:val="00661610"/>
    <w:rsid w:val="00661BF3"/>
    <w:rsid w:val="00662360"/>
    <w:rsid w:val="006624A2"/>
    <w:rsid w:val="006626C6"/>
    <w:rsid w:val="006632C2"/>
    <w:rsid w:val="00663702"/>
    <w:rsid w:val="006643D1"/>
    <w:rsid w:val="0066551A"/>
    <w:rsid w:val="00666714"/>
    <w:rsid w:val="00666952"/>
    <w:rsid w:val="00671677"/>
    <w:rsid w:val="006718CF"/>
    <w:rsid w:val="006732ED"/>
    <w:rsid w:val="0067333A"/>
    <w:rsid w:val="006733E2"/>
    <w:rsid w:val="00673CC7"/>
    <w:rsid w:val="0067511C"/>
    <w:rsid w:val="00675445"/>
    <w:rsid w:val="00675BE3"/>
    <w:rsid w:val="006773FA"/>
    <w:rsid w:val="00677EBC"/>
    <w:rsid w:val="006826C2"/>
    <w:rsid w:val="00683D5C"/>
    <w:rsid w:val="00683E2A"/>
    <w:rsid w:val="006843F7"/>
    <w:rsid w:val="0068462D"/>
    <w:rsid w:val="006864F6"/>
    <w:rsid w:val="00687C42"/>
    <w:rsid w:val="00690ABB"/>
    <w:rsid w:val="00691A5B"/>
    <w:rsid w:val="00691C69"/>
    <w:rsid w:val="00695242"/>
    <w:rsid w:val="0069635D"/>
    <w:rsid w:val="0069669B"/>
    <w:rsid w:val="006966A1"/>
    <w:rsid w:val="00696A7A"/>
    <w:rsid w:val="00697EC4"/>
    <w:rsid w:val="006A313E"/>
    <w:rsid w:val="006A34AA"/>
    <w:rsid w:val="006A4BA1"/>
    <w:rsid w:val="006A5782"/>
    <w:rsid w:val="006A61DB"/>
    <w:rsid w:val="006A6DDF"/>
    <w:rsid w:val="006B122E"/>
    <w:rsid w:val="006B2DBF"/>
    <w:rsid w:val="006B2F13"/>
    <w:rsid w:val="006B4286"/>
    <w:rsid w:val="006B4AEA"/>
    <w:rsid w:val="006B7396"/>
    <w:rsid w:val="006C06B7"/>
    <w:rsid w:val="006C2B39"/>
    <w:rsid w:val="006C4567"/>
    <w:rsid w:val="006C4772"/>
    <w:rsid w:val="006C6C9A"/>
    <w:rsid w:val="006D0C1E"/>
    <w:rsid w:val="006D0E73"/>
    <w:rsid w:val="006D2A2A"/>
    <w:rsid w:val="006D3C47"/>
    <w:rsid w:val="006D46D2"/>
    <w:rsid w:val="006D5D37"/>
    <w:rsid w:val="006D66DC"/>
    <w:rsid w:val="006E0540"/>
    <w:rsid w:val="006E0E9A"/>
    <w:rsid w:val="006E3A00"/>
    <w:rsid w:val="006E4393"/>
    <w:rsid w:val="006E48DE"/>
    <w:rsid w:val="006E5027"/>
    <w:rsid w:val="006E58C6"/>
    <w:rsid w:val="006E5939"/>
    <w:rsid w:val="006E6277"/>
    <w:rsid w:val="006E6642"/>
    <w:rsid w:val="006E6A1B"/>
    <w:rsid w:val="006E6FE6"/>
    <w:rsid w:val="006F1655"/>
    <w:rsid w:val="006F1722"/>
    <w:rsid w:val="006F1C2D"/>
    <w:rsid w:val="006F2FCB"/>
    <w:rsid w:val="006F3504"/>
    <w:rsid w:val="006F3DA5"/>
    <w:rsid w:val="006F5A5B"/>
    <w:rsid w:val="00703A32"/>
    <w:rsid w:val="00706786"/>
    <w:rsid w:val="00707374"/>
    <w:rsid w:val="00707794"/>
    <w:rsid w:val="0071107A"/>
    <w:rsid w:val="0071129C"/>
    <w:rsid w:val="00714602"/>
    <w:rsid w:val="00715CE9"/>
    <w:rsid w:val="007214C0"/>
    <w:rsid w:val="00721B75"/>
    <w:rsid w:val="00722C38"/>
    <w:rsid w:val="0072599A"/>
    <w:rsid w:val="007267A4"/>
    <w:rsid w:val="00727009"/>
    <w:rsid w:val="00730328"/>
    <w:rsid w:val="00730FE3"/>
    <w:rsid w:val="00731366"/>
    <w:rsid w:val="00732CF8"/>
    <w:rsid w:val="007338AB"/>
    <w:rsid w:val="00736257"/>
    <w:rsid w:val="007407C6"/>
    <w:rsid w:val="007407D2"/>
    <w:rsid w:val="00741621"/>
    <w:rsid w:val="00741A59"/>
    <w:rsid w:val="007420C0"/>
    <w:rsid w:val="0074493A"/>
    <w:rsid w:val="00744BD5"/>
    <w:rsid w:val="007503FA"/>
    <w:rsid w:val="00750630"/>
    <w:rsid w:val="00751C84"/>
    <w:rsid w:val="00751FFA"/>
    <w:rsid w:val="0075242D"/>
    <w:rsid w:val="00752667"/>
    <w:rsid w:val="007532A7"/>
    <w:rsid w:val="007560E7"/>
    <w:rsid w:val="00756228"/>
    <w:rsid w:val="00757863"/>
    <w:rsid w:val="00761B1A"/>
    <w:rsid w:val="00761ED6"/>
    <w:rsid w:val="0076400D"/>
    <w:rsid w:val="007645DE"/>
    <w:rsid w:val="00764E8B"/>
    <w:rsid w:val="00766797"/>
    <w:rsid w:val="007667E4"/>
    <w:rsid w:val="007673C6"/>
    <w:rsid w:val="007677DF"/>
    <w:rsid w:val="00770D9F"/>
    <w:rsid w:val="007715CA"/>
    <w:rsid w:val="00772F8F"/>
    <w:rsid w:val="00772FC3"/>
    <w:rsid w:val="00776848"/>
    <w:rsid w:val="00776BB1"/>
    <w:rsid w:val="007779DA"/>
    <w:rsid w:val="00777A93"/>
    <w:rsid w:val="00782C5F"/>
    <w:rsid w:val="00783026"/>
    <w:rsid w:val="0078351D"/>
    <w:rsid w:val="00783B59"/>
    <w:rsid w:val="00784CCF"/>
    <w:rsid w:val="00786932"/>
    <w:rsid w:val="007875D6"/>
    <w:rsid w:val="00787842"/>
    <w:rsid w:val="00794213"/>
    <w:rsid w:val="00794B62"/>
    <w:rsid w:val="007970C8"/>
    <w:rsid w:val="00797A48"/>
    <w:rsid w:val="007A03DA"/>
    <w:rsid w:val="007A0868"/>
    <w:rsid w:val="007A0D7D"/>
    <w:rsid w:val="007A1CEA"/>
    <w:rsid w:val="007A309C"/>
    <w:rsid w:val="007A57E9"/>
    <w:rsid w:val="007A769A"/>
    <w:rsid w:val="007B313B"/>
    <w:rsid w:val="007B32DE"/>
    <w:rsid w:val="007B4178"/>
    <w:rsid w:val="007B421F"/>
    <w:rsid w:val="007B45A7"/>
    <w:rsid w:val="007B4C6F"/>
    <w:rsid w:val="007B7B2B"/>
    <w:rsid w:val="007C08EF"/>
    <w:rsid w:val="007C11DE"/>
    <w:rsid w:val="007C28DC"/>
    <w:rsid w:val="007C2A74"/>
    <w:rsid w:val="007C3501"/>
    <w:rsid w:val="007C403E"/>
    <w:rsid w:val="007C45F5"/>
    <w:rsid w:val="007C4AC0"/>
    <w:rsid w:val="007D003B"/>
    <w:rsid w:val="007D15A5"/>
    <w:rsid w:val="007D1D81"/>
    <w:rsid w:val="007D3375"/>
    <w:rsid w:val="007D36F3"/>
    <w:rsid w:val="007D453C"/>
    <w:rsid w:val="007D6489"/>
    <w:rsid w:val="007D663F"/>
    <w:rsid w:val="007D7E6F"/>
    <w:rsid w:val="007E0098"/>
    <w:rsid w:val="007E1534"/>
    <w:rsid w:val="007E15BB"/>
    <w:rsid w:val="007E2376"/>
    <w:rsid w:val="007E39CC"/>
    <w:rsid w:val="007E4409"/>
    <w:rsid w:val="007E5567"/>
    <w:rsid w:val="007E61BC"/>
    <w:rsid w:val="007E6665"/>
    <w:rsid w:val="007E71F8"/>
    <w:rsid w:val="007F0198"/>
    <w:rsid w:val="007F05F9"/>
    <w:rsid w:val="007F563B"/>
    <w:rsid w:val="007F565A"/>
    <w:rsid w:val="007F5C9A"/>
    <w:rsid w:val="007F6B88"/>
    <w:rsid w:val="007F6F1D"/>
    <w:rsid w:val="008039DB"/>
    <w:rsid w:val="008041DD"/>
    <w:rsid w:val="008049C7"/>
    <w:rsid w:val="00807562"/>
    <w:rsid w:val="008108C2"/>
    <w:rsid w:val="00811260"/>
    <w:rsid w:val="008116CA"/>
    <w:rsid w:val="00811C83"/>
    <w:rsid w:val="0081360B"/>
    <w:rsid w:val="00814538"/>
    <w:rsid w:val="00815FFC"/>
    <w:rsid w:val="00820C5D"/>
    <w:rsid w:val="00820F08"/>
    <w:rsid w:val="00820FC4"/>
    <w:rsid w:val="0082327F"/>
    <w:rsid w:val="00825A54"/>
    <w:rsid w:val="008263B2"/>
    <w:rsid w:val="00827B79"/>
    <w:rsid w:val="0083008A"/>
    <w:rsid w:val="0083022D"/>
    <w:rsid w:val="00834E46"/>
    <w:rsid w:val="008351AC"/>
    <w:rsid w:val="008407A0"/>
    <w:rsid w:val="008426E1"/>
    <w:rsid w:val="0084305E"/>
    <w:rsid w:val="00843D40"/>
    <w:rsid w:val="008440C0"/>
    <w:rsid w:val="008440D9"/>
    <w:rsid w:val="00844399"/>
    <w:rsid w:val="00845310"/>
    <w:rsid w:val="00845B26"/>
    <w:rsid w:val="00847337"/>
    <w:rsid w:val="00847678"/>
    <w:rsid w:val="00847CA0"/>
    <w:rsid w:val="00852701"/>
    <w:rsid w:val="008527CD"/>
    <w:rsid w:val="0085354B"/>
    <w:rsid w:val="0085457D"/>
    <w:rsid w:val="00855624"/>
    <w:rsid w:val="00855954"/>
    <w:rsid w:val="00855B0C"/>
    <w:rsid w:val="00856124"/>
    <w:rsid w:val="008565FC"/>
    <w:rsid w:val="00857547"/>
    <w:rsid w:val="008602F3"/>
    <w:rsid w:val="008608CA"/>
    <w:rsid w:val="00863A6F"/>
    <w:rsid w:val="008646BE"/>
    <w:rsid w:val="00866065"/>
    <w:rsid w:val="008664CF"/>
    <w:rsid w:val="00873103"/>
    <w:rsid w:val="00874296"/>
    <w:rsid w:val="008742F4"/>
    <w:rsid w:val="00874EE9"/>
    <w:rsid w:val="00875540"/>
    <w:rsid w:val="00876CD8"/>
    <w:rsid w:val="00880649"/>
    <w:rsid w:val="008806F6"/>
    <w:rsid w:val="00883138"/>
    <w:rsid w:val="0088338C"/>
    <w:rsid w:val="00883B1B"/>
    <w:rsid w:val="00885516"/>
    <w:rsid w:val="00885750"/>
    <w:rsid w:val="008858EA"/>
    <w:rsid w:val="00886F1F"/>
    <w:rsid w:val="00886F59"/>
    <w:rsid w:val="0089017F"/>
    <w:rsid w:val="00890EC2"/>
    <w:rsid w:val="00892079"/>
    <w:rsid w:val="00893346"/>
    <w:rsid w:val="00894C98"/>
    <w:rsid w:val="008952C3"/>
    <w:rsid w:val="00896C23"/>
    <w:rsid w:val="0089767A"/>
    <w:rsid w:val="008A10FF"/>
    <w:rsid w:val="008A275F"/>
    <w:rsid w:val="008A4002"/>
    <w:rsid w:val="008A4B01"/>
    <w:rsid w:val="008A5641"/>
    <w:rsid w:val="008A705C"/>
    <w:rsid w:val="008B09D6"/>
    <w:rsid w:val="008B10E2"/>
    <w:rsid w:val="008B17CB"/>
    <w:rsid w:val="008B23C0"/>
    <w:rsid w:val="008B2D27"/>
    <w:rsid w:val="008B4A24"/>
    <w:rsid w:val="008B4F03"/>
    <w:rsid w:val="008B51A0"/>
    <w:rsid w:val="008B52AA"/>
    <w:rsid w:val="008B530D"/>
    <w:rsid w:val="008B5851"/>
    <w:rsid w:val="008B7F51"/>
    <w:rsid w:val="008C1F44"/>
    <w:rsid w:val="008C2757"/>
    <w:rsid w:val="008C2BE2"/>
    <w:rsid w:val="008C3071"/>
    <w:rsid w:val="008C353A"/>
    <w:rsid w:val="008C39D4"/>
    <w:rsid w:val="008C39D6"/>
    <w:rsid w:val="008C3B74"/>
    <w:rsid w:val="008C63A1"/>
    <w:rsid w:val="008C64C5"/>
    <w:rsid w:val="008C65CD"/>
    <w:rsid w:val="008C69DD"/>
    <w:rsid w:val="008D06C0"/>
    <w:rsid w:val="008D09EC"/>
    <w:rsid w:val="008D1731"/>
    <w:rsid w:val="008D217E"/>
    <w:rsid w:val="008D302D"/>
    <w:rsid w:val="008D6567"/>
    <w:rsid w:val="008D6E51"/>
    <w:rsid w:val="008D715D"/>
    <w:rsid w:val="008D7BF1"/>
    <w:rsid w:val="008D7F14"/>
    <w:rsid w:val="008E0A20"/>
    <w:rsid w:val="008E3A85"/>
    <w:rsid w:val="008E3DE1"/>
    <w:rsid w:val="008E40AF"/>
    <w:rsid w:val="008E4469"/>
    <w:rsid w:val="008E6176"/>
    <w:rsid w:val="008E7FF8"/>
    <w:rsid w:val="008F11FE"/>
    <w:rsid w:val="008F1E60"/>
    <w:rsid w:val="008F25F1"/>
    <w:rsid w:val="008F30F0"/>
    <w:rsid w:val="008F39CE"/>
    <w:rsid w:val="008F4BB4"/>
    <w:rsid w:val="008F5A54"/>
    <w:rsid w:val="008F5D1E"/>
    <w:rsid w:val="008F65D4"/>
    <w:rsid w:val="008F7AAA"/>
    <w:rsid w:val="00900AA8"/>
    <w:rsid w:val="00901BB5"/>
    <w:rsid w:val="00902F41"/>
    <w:rsid w:val="00903362"/>
    <w:rsid w:val="00904260"/>
    <w:rsid w:val="009043DD"/>
    <w:rsid w:val="0090525E"/>
    <w:rsid w:val="009059BA"/>
    <w:rsid w:val="0090654C"/>
    <w:rsid w:val="00907CB4"/>
    <w:rsid w:val="0091162A"/>
    <w:rsid w:val="00911925"/>
    <w:rsid w:val="00911F61"/>
    <w:rsid w:val="009144C9"/>
    <w:rsid w:val="009151E1"/>
    <w:rsid w:val="00915253"/>
    <w:rsid w:val="009156D7"/>
    <w:rsid w:val="0091643A"/>
    <w:rsid w:val="009172DB"/>
    <w:rsid w:val="009177EA"/>
    <w:rsid w:val="00917DD7"/>
    <w:rsid w:val="00917E06"/>
    <w:rsid w:val="00921DF8"/>
    <w:rsid w:val="00923471"/>
    <w:rsid w:val="00924374"/>
    <w:rsid w:val="009245D7"/>
    <w:rsid w:val="00925119"/>
    <w:rsid w:val="009254CC"/>
    <w:rsid w:val="00927A63"/>
    <w:rsid w:val="00927A6D"/>
    <w:rsid w:val="009342E9"/>
    <w:rsid w:val="00934D2B"/>
    <w:rsid w:val="009412E0"/>
    <w:rsid w:val="00941655"/>
    <w:rsid w:val="00941E21"/>
    <w:rsid w:val="009432AE"/>
    <w:rsid w:val="0094395A"/>
    <w:rsid w:val="00944250"/>
    <w:rsid w:val="00945225"/>
    <w:rsid w:val="00946714"/>
    <w:rsid w:val="0094785D"/>
    <w:rsid w:val="009479DE"/>
    <w:rsid w:val="00950B13"/>
    <w:rsid w:val="00951034"/>
    <w:rsid w:val="009515F7"/>
    <w:rsid w:val="00951967"/>
    <w:rsid w:val="00952C39"/>
    <w:rsid w:val="009538A0"/>
    <w:rsid w:val="009546AE"/>
    <w:rsid w:val="00955809"/>
    <w:rsid w:val="00955D67"/>
    <w:rsid w:val="009567BA"/>
    <w:rsid w:val="00960254"/>
    <w:rsid w:val="009602B6"/>
    <w:rsid w:val="009617F0"/>
    <w:rsid w:val="009622F2"/>
    <w:rsid w:val="00963526"/>
    <w:rsid w:val="009636BD"/>
    <w:rsid w:val="00964AAD"/>
    <w:rsid w:val="00966BC5"/>
    <w:rsid w:val="00967820"/>
    <w:rsid w:val="00971DA4"/>
    <w:rsid w:val="00971E7F"/>
    <w:rsid w:val="00975599"/>
    <w:rsid w:val="0097596F"/>
    <w:rsid w:val="00976986"/>
    <w:rsid w:val="00976C46"/>
    <w:rsid w:val="00981242"/>
    <w:rsid w:val="00981E62"/>
    <w:rsid w:val="00982595"/>
    <w:rsid w:val="00982E8E"/>
    <w:rsid w:val="0098392B"/>
    <w:rsid w:val="00986857"/>
    <w:rsid w:val="009908BB"/>
    <w:rsid w:val="00991F25"/>
    <w:rsid w:val="00992438"/>
    <w:rsid w:val="009924FD"/>
    <w:rsid w:val="00992BE0"/>
    <w:rsid w:val="00993029"/>
    <w:rsid w:val="00993C35"/>
    <w:rsid w:val="00993C93"/>
    <w:rsid w:val="00993DA5"/>
    <w:rsid w:val="00994395"/>
    <w:rsid w:val="00995434"/>
    <w:rsid w:val="0099584D"/>
    <w:rsid w:val="00996361"/>
    <w:rsid w:val="00996C86"/>
    <w:rsid w:val="00996DC2"/>
    <w:rsid w:val="009A0A8C"/>
    <w:rsid w:val="009A1777"/>
    <w:rsid w:val="009A1A5C"/>
    <w:rsid w:val="009A2195"/>
    <w:rsid w:val="009A2FA5"/>
    <w:rsid w:val="009A312F"/>
    <w:rsid w:val="009A399C"/>
    <w:rsid w:val="009A455C"/>
    <w:rsid w:val="009A5FCF"/>
    <w:rsid w:val="009A6EB5"/>
    <w:rsid w:val="009A7EE8"/>
    <w:rsid w:val="009B0CFF"/>
    <w:rsid w:val="009B1083"/>
    <w:rsid w:val="009B1158"/>
    <w:rsid w:val="009B1569"/>
    <w:rsid w:val="009B1DAC"/>
    <w:rsid w:val="009B488B"/>
    <w:rsid w:val="009B5E5E"/>
    <w:rsid w:val="009B63DF"/>
    <w:rsid w:val="009B6531"/>
    <w:rsid w:val="009B7DB3"/>
    <w:rsid w:val="009C072B"/>
    <w:rsid w:val="009C084C"/>
    <w:rsid w:val="009C0875"/>
    <w:rsid w:val="009C0C79"/>
    <w:rsid w:val="009C164E"/>
    <w:rsid w:val="009C4ADA"/>
    <w:rsid w:val="009D0BA2"/>
    <w:rsid w:val="009D1FC5"/>
    <w:rsid w:val="009D2809"/>
    <w:rsid w:val="009D37ED"/>
    <w:rsid w:val="009D426D"/>
    <w:rsid w:val="009D6EF0"/>
    <w:rsid w:val="009D7237"/>
    <w:rsid w:val="009D7B2D"/>
    <w:rsid w:val="009E2756"/>
    <w:rsid w:val="009E5D92"/>
    <w:rsid w:val="009E5E09"/>
    <w:rsid w:val="009E6704"/>
    <w:rsid w:val="009E73BF"/>
    <w:rsid w:val="009F03E2"/>
    <w:rsid w:val="009F1D27"/>
    <w:rsid w:val="009F2457"/>
    <w:rsid w:val="009F2FF6"/>
    <w:rsid w:val="009F3552"/>
    <w:rsid w:val="009F3CCF"/>
    <w:rsid w:val="009F3EDA"/>
    <w:rsid w:val="009F6127"/>
    <w:rsid w:val="009F703B"/>
    <w:rsid w:val="009F704D"/>
    <w:rsid w:val="009F7191"/>
    <w:rsid w:val="00A0158B"/>
    <w:rsid w:val="00A017B2"/>
    <w:rsid w:val="00A020EE"/>
    <w:rsid w:val="00A028D7"/>
    <w:rsid w:val="00A03310"/>
    <w:rsid w:val="00A033E3"/>
    <w:rsid w:val="00A0360D"/>
    <w:rsid w:val="00A03D41"/>
    <w:rsid w:val="00A06DB8"/>
    <w:rsid w:val="00A1075F"/>
    <w:rsid w:val="00A10878"/>
    <w:rsid w:val="00A113C0"/>
    <w:rsid w:val="00A12203"/>
    <w:rsid w:val="00A12A93"/>
    <w:rsid w:val="00A13841"/>
    <w:rsid w:val="00A141F7"/>
    <w:rsid w:val="00A15AA8"/>
    <w:rsid w:val="00A165D1"/>
    <w:rsid w:val="00A16655"/>
    <w:rsid w:val="00A20EBB"/>
    <w:rsid w:val="00A210ED"/>
    <w:rsid w:val="00A2208C"/>
    <w:rsid w:val="00A239CC"/>
    <w:rsid w:val="00A24900"/>
    <w:rsid w:val="00A265A3"/>
    <w:rsid w:val="00A34784"/>
    <w:rsid w:val="00A35499"/>
    <w:rsid w:val="00A428C1"/>
    <w:rsid w:val="00A43397"/>
    <w:rsid w:val="00A4393D"/>
    <w:rsid w:val="00A448ED"/>
    <w:rsid w:val="00A47DA8"/>
    <w:rsid w:val="00A50357"/>
    <w:rsid w:val="00A51092"/>
    <w:rsid w:val="00A51D5F"/>
    <w:rsid w:val="00A5274F"/>
    <w:rsid w:val="00A5366F"/>
    <w:rsid w:val="00A5478D"/>
    <w:rsid w:val="00A5494B"/>
    <w:rsid w:val="00A55872"/>
    <w:rsid w:val="00A568AB"/>
    <w:rsid w:val="00A573DC"/>
    <w:rsid w:val="00A57564"/>
    <w:rsid w:val="00A60460"/>
    <w:rsid w:val="00A632FB"/>
    <w:rsid w:val="00A63644"/>
    <w:rsid w:val="00A63B2E"/>
    <w:rsid w:val="00A64136"/>
    <w:rsid w:val="00A64348"/>
    <w:rsid w:val="00A6505E"/>
    <w:rsid w:val="00A71D2F"/>
    <w:rsid w:val="00A727F2"/>
    <w:rsid w:val="00A73074"/>
    <w:rsid w:val="00A7326F"/>
    <w:rsid w:val="00A7334B"/>
    <w:rsid w:val="00A74148"/>
    <w:rsid w:val="00A8029E"/>
    <w:rsid w:val="00A80B82"/>
    <w:rsid w:val="00A81A38"/>
    <w:rsid w:val="00A830AE"/>
    <w:rsid w:val="00A830C1"/>
    <w:rsid w:val="00A833FA"/>
    <w:rsid w:val="00A84BDE"/>
    <w:rsid w:val="00A863CA"/>
    <w:rsid w:val="00A8652E"/>
    <w:rsid w:val="00A90DED"/>
    <w:rsid w:val="00A90E7F"/>
    <w:rsid w:val="00A9145A"/>
    <w:rsid w:val="00A93A6D"/>
    <w:rsid w:val="00A96322"/>
    <w:rsid w:val="00A96931"/>
    <w:rsid w:val="00A970E7"/>
    <w:rsid w:val="00A971C8"/>
    <w:rsid w:val="00A9739C"/>
    <w:rsid w:val="00A97DE2"/>
    <w:rsid w:val="00AA0371"/>
    <w:rsid w:val="00AA1B96"/>
    <w:rsid w:val="00AA41FB"/>
    <w:rsid w:val="00AA474A"/>
    <w:rsid w:val="00AA47CE"/>
    <w:rsid w:val="00AA6B36"/>
    <w:rsid w:val="00AB002A"/>
    <w:rsid w:val="00AB0251"/>
    <w:rsid w:val="00AB0A90"/>
    <w:rsid w:val="00AB1203"/>
    <w:rsid w:val="00AB1277"/>
    <w:rsid w:val="00AB1898"/>
    <w:rsid w:val="00AB19C3"/>
    <w:rsid w:val="00AB35B8"/>
    <w:rsid w:val="00AB37A1"/>
    <w:rsid w:val="00AB408C"/>
    <w:rsid w:val="00AB40EF"/>
    <w:rsid w:val="00AB610F"/>
    <w:rsid w:val="00AB6632"/>
    <w:rsid w:val="00AB7F94"/>
    <w:rsid w:val="00AC2C15"/>
    <w:rsid w:val="00AC3D55"/>
    <w:rsid w:val="00AC3E74"/>
    <w:rsid w:val="00AC3EA0"/>
    <w:rsid w:val="00AC7555"/>
    <w:rsid w:val="00AD09EA"/>
    <w:rsid w:val="00AD12DC"/>
    <w:rsid w:val="00AD1A36"/>
    <w:rsid w:val="00AD238F"/>
    <w:rsid w:val="00AD2457"/>
    <w:rsid w:val="00AD341C"/>
    <w:rsid w:val="00AD51AA"/>
    <w:rsid w:val="00AD51C1"/>
    <w:rsid w:val="00AD6193"/>
    <w:rsid w:val="00AD7334"/>
    <w:rsid w:val="00AD7FE4"/>
    <w:rsid w:val="00AE00EB"/>
    <w:rsid w:val="00AE0F61"/>
    <w:rsid w:val="00AE186B"/>
    <w:rsid w:val="00AE2E81"/>
    <w:rsid w:val="00AE3495"/>
    <w:rsid w:val="00AE5263"/>
    <w:rsid w:val="00AE66ED"/>
    <w:rsid w:val="00AF05DF"/>
    <w:rsid w:val="00AF0793"/>
    <w:rsid w:val="00AF137A"/>
    <w:rsid w:val="00AF2081"/>
    <w:rsid w:val="00AF23B6"/>
    <w:rsid w:val="00AF2AA0"/>
    <w:rsid w:val="00AF4A0D"/>
    <w:rsid w:val="00AF4F76"/>
    <w:rsid w:val="00AF5067"/>
    <w:rsid w:val="00AF567B"/>
    <w:rsid w:val="00AF6C8D"/>
    <w:rsid w:val="00AF6E24"/>
    <w:rsid w:val="00AF705B"/>
    <w:rsid w:val="00AF7486"/>
    <w:rsid w:val="00AF78DE"/>
    <w:rsid w:val="00B00746"/>
    <w:rsid w:val="00B0302B"/>
    <w:rsid w:val="00B03D12"/>
    <w:rsid w:val="00B04ABA"/>
    <w:rsid w:val="00B05050"/>
    <w:rsid w:val="00B10960"/>
    <w:rsid w:val="00B10B4E"/>
    <w:rsid w:val="00B11720"/>
    <w:rsid w:val="00B11B3A"/>
    <w:rsid w:val="00B12079"/>
    <w:rsid w:val="00B1412B"/>
    <w:rsid w:val="00B1520C"/>
    <w:rsid w:val="00B17C94"/>
    <w:rsid w:val="00B20DA5"/>
    <w:rsid w:val="00B230C5"/>
    <w:rsid w:val="00B231BE"/>
    <w:rsid w:val="00B2378F"/>
    <w:rsid w:val="00B23BEE"/>
    <w:rsid w:val="00B24530"/>
    <w:rsid w:val="00B265BD"/>
    <w:rsid w:val="00B32CA9"/>
    <w:rsid w:val="00B32E0E"/>
    <w:rsid w:val="00B335EE"/>
    <w:rsid w:val="00B33E89"/>
    <w:rsid w:val="00B3499B"/>
    <w:rsid w:val="00B34EE7"/>
    <w:rsid w:val="00B36009"/>
    <w:rsid w:val="00B40783"/>
    <w:rsid w:val="00B413DA"/>
    <w:rsid w:val="00B42E08"/>
    <w:rsid w:val="00B4365C"/>
    <w:rsid w:val="00B437C8"/>
    <w:rsid w:val="00B44F52"/>
    <w:rsid w:val="00B4694D"/>
    <w:rsid w:val="00B477B7"/>
    <w:rsid w:val="00B51BF2"/>
    <w:rsid w:val="00B54377"/>
    <w:rsid w:val="00B55259"/>
    <w:rsid w:val="00B55A5F"/>
    <w:rsid w:val="00B56132"/>
    <w:rsid w:val="00B563F0"/>
    <w:rsid w:val="00B56424"/>
    <w:rsid w:val="00B570F5"/>
    <w:rsid w:val="00B571C3"/>
    <w:rsid w:val="00B577E1"/>
    <w:rsid w:val="00B57CD0"/>
    <w:rsid w:val="00B6159F"/>
    <w:rsid w:val="00B61D3B"/>
    <w:rsid w:val="00B623DC"/>
    <w:rsid w:val="00B627B6"/>
    <w:rsid w:val="00B63772"/>
    <w:rsid w:val="00B65CBD"/>
    <w:rsid w:val="00B6637C"/>
    <w:rsid w:val="00B700C7"/>
    <w:rsid w:val="00B71847"/>
    <w:rsid w:val="00B74746"/>
    <w:rsid w:val="00B752AA"/>
    <w:rsid w:val="00B75521"/>
    <w:rsid w:val="00B773FB"/>
    <w:rsid w:val="00B77A7F"/>
    <w:rsid w:val="00B80D66"/>
    <w:rsid w:val="00B81BDD"/>
    <w:rsid w:val="00B82CE4"/>
    <w:rsid w:val="00B8410A"/>
    <w:rsid w:val="00B84F4A"/>
    <w:rsid w:val="00B858EA"/>
    <w:rsid w:val="00B90CAD"/>
    <w:rsid w:val="00B90F10"/>
    <w:rsid w:val="00B91407"/>
    <w:rsid w:val="00B921CC"/>
    <w:rsid w:val="00B93D90"/>
    <w:rsid w:val="00B96688"/>
    <w:rsid w:val="00BA0CD5"/>
    <w:rsid w:val="00BA0DD8"/>
    <w:rsid w:val="00BA1B50"/>
    <w:rsid w:val="00BA21EF"/>
    <w:rsid w:val="00BA4096"/>
    <w:rsid w:val="00BB0E7F"/>
    <w:rsid w:val="00BB17B0"/>
    <w:rsid w:val="00BB4CA0"/>
    <w:rsid w:val="00BB5AA0"/>
    <w:rsid w:val="00BC006F"/>
    <w:rsid w:val="00BC2323"/>
    <w:rsid w:val="00BC2A18"/>
    <w:rsid w:val="00BC40EB"/>
    <w:rsid w:val="00BC5F38"/>
    <w:rsid w:val="00BC7D47"/>
    <w:rsid w:val="00BC7E2C"/>
    <w:rsid w:val="00BD1B9B"/>
    <w:rsid w:val="00BD1D56"/>
    <w:rsid w:val="00BD246C"/>
    <w:rsid w:val="00BD4252"/>
    <w:rsid w:val="00BD6113"/>
    <w:rsid w:val="00BD79F5"/>
    <w:rsid w:val="00BF0235"/>
    <w:rsid w:val="00BF0723"/>
    <w:rsid w:val="00BF1394"/>
    <w:rsid w:val="00BF3ABD"/>
    <w:rsid w:val="00BF3BD7"/>
    <w:rsid w:val="00BF59E6"/>
    <w:rsid w:val="00BF5E01"/>
    <w:rsid w:val="00BF672C"/>
    <w:rsid w:val="00C01C2E"/>
    <w:rsid w:val="00C031EF"/>
    <w:rsid w:val="00C054C7"/>
    <w:rsid w:val="00C05B82"/>
    <w:rsid w:val="00C0677F"/>
    <w:rsid w:val="00C07191"/>
    <w:rsid w:val="00C07D35"/>
    <w:rsid w:val="00C1152F"/>
    <w:rsid w:val="00C1171B"/>
    <w:rsid w:val="00C11798"/>
    <w:rsid w:val="00C121FC"/>
    <w:rsid w:val="00C12783"/>
    <w:rsid w:val="00C12B53"/>
    <w:rsid w:val="00C144A1"/>
    <w:rsid w:val="00C14D4A"/>
    <w:rsid w:val="00C14E20"/>
    <w:rsid w:val="00C154F5"/>
    <w:rsid w:val="00C16332"/>
    <w:rsid w:val="00C16BF0"/>
    <w:rsid w:val="00C201A4"/>
    <w:rsid w:val="00C2105A"/>
    <w:rsid w:val="00C213BD"/>
    <w:rsid w:val="00C21FB0"/>
    <w:rsid w:val="00C23817"/>
    <w:rsid w:val="00C24859"/>
    <w:rsid w:val="00C262A7"/>
    <w:rsid w:val="00C27561"/>
    <w:rsid w:val="00C30C7D"/>
    <w:rsid w:val="00C31F5D"/>
    <w:rsid w:val="00C31F91"/>
    <w:rsid w:val="00C32C77"/>
    <w:rsid w:val="00C36142"/>
    <w:rsid w:val="00C36255"/>
    <w:rsid w:val="00C3698D"/>
    <w:rsid w:val="00C36D47"/>
    <w:rsid w:val="00C378CC"/>
    <w:rsid w:val="00C37FFC"/>
    <w:rsid w:val="00C42674"/>
    <w:rsid w:val="00C42C10"/>
    <w:rsid w:val="00C42C71"/>
    <w:rsid w:val="00C450C9"/>
    <w:rsid w:val="00C454D5"/>
    <w:rsid w:val="00C50248"/>
    <w:rsid w:val="00C5032A"/>
    <w:rsid w:val="00C52AA5"/>
    <w:rsid w:val="00C52DC3"/>
    <w:rsid w:val="00C5319B"/>
    <w:rsid w:val="00C5426F"/>
    <w:rsid w:val="00C555C6"/>
    <w:rsid w:val="00C5626E"/>
    <w:rsid w:val="00C569AC"/>
    <w:rsid w:val="00C570AC"/>
    <w:rsid w:val="00C57582"/>
    <w:rsid w:val="00C57606"/>
    <w:rsid w:val="00C6021B"/>
    <w:rsid w:val="00C6067B"/>
    <w:rsid w:val="00C60748"/>
    <w:rsid w:val="00C61338"/>
    <w:rsid w:val="00C61BD9"/>
    <w:rsid w:val="00C6270B"/>
    <w:rsid w:val="00C62D47"/>
    <w:rsid w:val="00C631C7"/>
    <w:rsid w:val="00C66269"/>
    <w:rsid w:val="00C70307"/>
    <w:rsid w:val="00C7076D"/>
    <w:rsid w:val="00C70DC0"/>
    <w:rsid w:val="00C72BF7"/>
    <w:rsid w:val="00C74458"/>
    <w:rsid w:val="00C74BF3"/>
    <w:rsid w:val="00C74F05"/>
    <w:rsid w:val="00C769CD"/>
    <w:rsid w:val="00C86761"/>
    <w:rsid w:val="00C8690C"/>
    <w:rsid w:val="00C876CC"/>
    <w:rsid w:val="00C90363"/>
    <w:rsid w:val="00C903C0"/>
    <w:rsid w:val="00C918D5"/>
    <w:rsid w:val="00C92185"/>
    <w:rsid w:val="00C922B5"/>
    <w:rsid w:val="00C929E3"/>
    <w:rsid w:val="00C95A39"/>
    <w:rsid w:val="00C971C6"/>
    <w:rsid w:val="00CA1553"/>
    <w:rsid w:val="00CA17F2"/>
    <w:rsid w:val="00CA2933"/>
    <w:rsid w:val="00CA3B59"/>
    <w:rsid w:val="00CA5366"/>
    <w:rsid w:val="00CA5BAD"/>
    <w:rsid w:val="00CA679F"/>
    <w:rsid w:val="00CA7094"/>
    <w:rsid w:val="00CA7540"/>
    <w:rsid w:val="00CA76E9"/>
    <w:rsid w:val="00CA79C2"/>
    <w:rsid w:val="00CA7A65"/>
    <w:rsid w:val="00CB0083"/>
    <w:rsid w:val="00CB10F8"/>
    <w:rsid w:val="00CB286E"/>
    <w:rsid w:val="00CB351F"/>
    <w:rsid w:val="00CB5902"/>
    <w:rsid w:val="00CB5CAB"/>
    <w:rsid w:val="00CB5FC4"/>
    <w:rsid w:val="00CB6606"/>
    <w:rsid w:val="00CB6AC9"/>
    <w:rsid w:val="00CC059B"/>
    <w:rsid w:val="00CC0709"/>
    <w:rsid w:val="00CC086E"/>
    <w:rsid w:val="00CC1134"/>
    <w:rsid w:val="00CC27C7"/>
    <w:rsid w:val="00CC2A98"/>
    <w:rsid w:val="00CC4B8D"/>
    <w:rsid w:val="00CC4EF5"/>
    <w:rsid w:val="00CC592C"/>
    <w:rsid w:val="00CC5AFA"/>
    <w:rsid w:val="00CC742F"/>
    <w:rsid w:val="00CD310F"/>
    <w:rsid w:val="00CD3FD8"/>
    <w:rsid w:val="00CE16A3"/>
    <w:rsid w:val="00CE41AE"/>
    <w:rsid w:val="00CE57FB"/>
    <w:rsid w:val="00CE5CC1"/>
    <w:rsid w:val="00CE6F65"/>
    <w:rsid w:val="00CE7D33"/>
    <w:rsid w:val="00CF0152"/>
    <w:rsid w:val="00CF046F"/>
    <w:rsid w:val="00CF2A3A"/>
    <w:rsid w:val="00CF5C52"/>
    <w:rsid w:val="00CF6630"/>
    <w:rsid w:val="00CF7211"/>
    <w:rsid w:val="00CF7947"/>
    <w:rsid w:val="00D027FB"/>
    <w:rsid w:val="00D02A2B"/>
    <w:rsid w:val="00D02DBD"/>
    <w:rsid w:val="00D04C0C"/>
    <w:rsid w:val="00D12697"/>
    <w:rsid w:val="00D1279C"/>
    <w:rsid w:val="00D1311C"/>
    <w:rsid w:val="00D15353"/>
    <w:rsid w:val="00D15CBB"/>
    <w:rsid w:val="00D16A1B"/>
    <w:rsid w:val="00D20300"/>
    <w:rsid w:val="00D20951"/>
    <w:rsid w:val="00D21CA4"/>
    <w:rsid w:val="00D24036"/>
    <w:rsid w:val="00D24045"/>
    <w:rsid w:val="00D25561"/>
    <w:rsid w:val="00D25996"/>
    <w:rsid w:val="00D2687D"/>
    <w:rsid w:val="00D26C40"/>
    <w:rsid w:val="00D273CF"/>
    <w:rsid w:val="00D32A44"/>
    <w:rsid w:val="00D35654"/>
    <w:rsid w:val="00D36C78"/>
    <w:rsid w:val="00D36D17"/>
    <w:rsid w:val="00D40138"/>
    <w:rsid w:val="00D41A0E"/>
    <w:rsid w:val="00D42E20"/>
    <w:rsid w:val="00D43D1B"/>
    <w:rsid w:val="00D44268"/>
    <w:rsid w:val="00D44FCC"/>
    <w:rsid w:val="00D4549A"/>
    <w:rsid w:val="00D462B3"/>
    <w:rsid w:val="00D47145"/>
    <w:rsid w:val="00D47D4F"/>
    <w:rsid w:val="00D5159B"/>
    <w:rsid w:val="00D517E7"/>
    <w:rsid w:val="00D55EE2"/>
    <w:rsid w:val="00D57D07"/>
    <w:rsid w:val="00D602D9"/>
    <w:rsid w:val="00D61588"/>
    <w:rsid w:val="00D61D1D"/>
    <w:rsid w:val="00D63244"/>
    <w:rsid w:val="00D63E06"/>
    <w:rsid w:val="00D64A74"/>
    <w:rsid w:val="00D65034"/>
    <w:rsid w:val="00D65B9D"/>
    <w:rsid w:val="00D66B79"/>
    <w:rsid w:val="00D74361"/>
    <w:rsid w:val="00D74B3D"/>
    <w:rsid w:val="00D74DAD"/>
    <w:rsid w:val="00D75797"/>
    <w:rsid w:val="00D75D3F"/>
    <w:rsid w:val="00D76B82"/>
    <w:rsid w:val="00D7775A"/>
    <w:rsid w:val="00D77EA7"/>
    <w:rsid w:val="00D805C9"/>
    <w:rsid w:val="00D83383"/>
    <w:rsid w:val="00D83F6A"/>
    <w:rsid w:val="00D85D94"/>
    <w:rsid w:val="00D86C72"/>
    <w:rsid w:val="00D902CC"/>
    <w:rsid w:val="00D909A8"/>
    <w:rsid w:val="00D9158D"/>
    <w:rsid w:val="00D91A74"/>
    <w:rsid w:val="00D928CC"/>
    <w:rsid w:val="00D92F19"/>
    <w:rsid w:val="00D94368"/>
    <w:rsid w:val="00D95EBE"/>
    <w:rsid w:val="00D96170"/>
    <w:rsid w:val="00D96660"/>
    <w:rsid w:val="00D967E6"/>
    <w:rsid w:val="00DA0256"/>
    <w:rsid w:val="00DA14AA"/>
    <w:rsid w:val="00DA16AC"/>
    <w:rsid w:val="00DA2060"/>
    <w:rsid w:val="00DA26CE"/>
    <w:rsid w:val="00DA2701"/>
    <w:rsid w:val="00DA3DD4"/>
    <w:rsid w:val="00DA425D"/>
    <w:rsid w:val="00DA4564"/>
    <w:rsid w:val="00DA51F0"/>
    <w:rsid w:val="00DA54D8"/>
    <w:rsid w:val="00DA5A70"/>
    <w:rsid w:val="00DA6829"/>
    <w:rsid w:val="00DA7666"/>
    <w:rsid w:val="00DB1AC9"/>
    <w:rsid w:val="00DB21EA"/>
    <w:rsid w:val="00DB49B9"/>
    <w:rsid w:val="00DB7D6C"/>
    <w:rsid w:val="00DB7ECA"/>
    <w:rsid w:val="00DC02B8"/>
    <w:rsid w:val="00DC0F7F"/>
    <w:rsid w:val="00DC5B73"/>
    <w:rsid w:val="00DC5FBC"/>
    <w:rsid w:val="00DC64B9"/>
    <w:rsid w:val="00DD0983"/>
    <w:rsid w:val="00DD12BE"/>
    <w:rsid w:val="00DD1740"/>
    <w:rsid w:val="00DD2109"/>
    <w:rsid w:val="00DD321C"/>
    <w:rsid w:val="00DE0193"/>
    <w:rsid w:val="00DE0769"/>
    <w:rsid w:val="00DE34D5"/>
    <w:rsid w:val="00DE35F2"/>
    <w:rsid w:val="00DE3F4D"/>
    <w:rsid w:val="00DE46DC"/>
    <w:rsid w:val="00DE5072"/>
    <w:rsid w:val="00DE5EDD"/>
    <w:rsid w:val="00DE60CB"/>
    <w:rsid w:val="00DE70FF"/>
    <w:rsid w:val="00DF03F8"/>
    <w:rsid w:val="00DF156F"/>
    <w:rsid w:val="00DF2910"/>
    <w:rsid w:val="00DF3526"/>
    <w:rsid w:val="00DF4162"/>
    <w:rsid w:val="00DF54D3"/>
    <w:rsid w:val="00DF607D"/>
    <w:rsid w:val="00DF65EC"/>
    <w:rsid w:val="00E01AF3"/>
    <w:rsid w:val="00E01C48"/>
    <w:rsid w:val="00E0354B"/>
    <w:rsid w:val="00E03D56"/>
    <w:rsid w:val="00E0439B"/>
    <w:rsid w:val="00E050C2"/>
    <w:rsid w:val="00E051AB"/>
    <w:rsid w:val="00E05B7E"/>
    <w:rsid w:val="00E0677A"/>
    <w:rsid w:val="00E06E2F"/>
    <w:rsid w:val="00E07020"/>
    <w:rsid w:val="00E074FE"/>
    <w:rsid w:val="00E076B0"/>
    <w:rsid w:val="00E07F8B"/>
    <w:rsid w:val="00E101DD"/>
    <w:rsid w:val="00E1021F"/>
    <w:rsid w:val="00E10479"/>
    <w:rsid w:val="00E1379A"/>
    <w:rsid w:val="00E16513"/>
    <w:rsid w:val="00E2238B"/>
    <w:rsid w:val="00E23C00"/>
    <w:rsid w:val="00E265DE"/>
    <w:rsid w:val="00E32754"/>
    <w:rsid w:val="00E32835"/>
    <w:rsid w:val="00E3561C"/>
    <w:rsid w:val="00E35E36"/>
    <w:rsid w:val="00E364A6"/>
    <w:rsid w:val="00E367B2"/>
    <w:rsid w:val="00E37A63"/>
    <w:rsid w:val="00E37EC7"/>
    <w:rsid w:val="00E4203B"/>
    <w:rsid w:val="00E42464"/>
    <w:rsid w:val="00E42808"/>
    <w:rsid w:val="00E43640"/>
    <w:rsid w:val="00E44423"/>
    <w:rsid w:val="00E446C6"/>
    <w:rsid w:val="00E44FB9"/>
    <w:rsid w:val="00E4595F"/>
    <w:rsid w:val="00E46AB8"/>
    <w:rsid w:val="00E476F9"/>
    <w:rsid w:val="00E47D6B"/>
    <w:rsid w:val="00E50FAA"/>
    <w:rsid w:val="00E511B0"/>
    <w:rsid w:val="00E51D21"/>
    <w:rsid w:val="00E52855"/>
    <w:rsid w:val="00E52D5B"/>
    <w:rsid w:val="00E52E01"/>
    <w:rsid w:val="00E5360C"/>
    <w:rsid w:val="00E54AFD"/>
    <w:rsid w:val="00E54B12"/>
    <w:rsid w:val="00E55EF7"/>
    <w:rsid w:val="00E5650E"/>
    <w:rsid w:val="00E5669C"/>
    <w:rsid w:val="00E579F8"/>
    <w:rsid w:val="00E60142"/>
    <w:rsid w:val="00E60DDE"/>
    <w:rsid w:val="00E60ED4"/>
    <w:rsid w:val="00E61F10"/>
    <w:rsid w:val="00E63512"/>
    <w:rsid w:val="00E64E23"/>
    <w:rsid w:val="00E659FC"/>
    <w:rsid w:val="00E65A8D"/>
    <w:rsid w:val="00E66E7E"/>
    <w:rsid w:val="00E66F4E"/>
    <w:rsid w:val="00E702C8"/>
    <w:rsid w:val="00E71A12"/>
    <w:rsid w:val="00E71D5B"/>
    <w:rsid w:val="00E7498C"/>
    <w:rsid w:val="00E7712E"/>
    <w:rsid w:val="00E77214"/>
    <w:rsid w:val="00E776DA"/>
    <w:rsid w:val="00E77781"/>
    <w:rsid w:val="00E80BE5"/>
    <w:rsid w:val="00E81003"/>
    <w:rsid w:val="00E81C81"/>
    <w:rsid w:val="00E82E9C"/>
    <w:rsid w:val="00E84436"/>
    <w:rsid w:val="00E8573A"/>
    <w:rsid w:val="00E85978"/>
    <w:rsid w:val="00E86A87"/>
    <w:rsid w:val="00E95253"/>
    <w:rsid w:val="00E9559A"/>
    <w:rsid w:val="00E9661F"/>
    <w:rsid w:val="00EA183F"/>
    <w:rsid w:val="00EA62C2"/>
    <w:rsid w:val="00EA646B"/>
    <w:rsid w:val="00EA7DFF"/>
    <w:rsid w:val="00EB1D0A"/>
    <w:rsid w:val="00EB3754"/>
    <w:rsid w:val="00EB3B2B"/>
    <w:rsid w:val="00EB438C"/>
    <w:rsid w:val="00EB4CF9"/>
    <w:rsid w:val="00EB6CBF"/>
    <w:rsid w:val="00EB6D28"/>
    <w:rsid w:val="00EB7467"/>
    <w:rsid w:val="00EC00CC"/>
    <w:rsid w:val="00EC00D9"/>
    <w:rsid w:val="00EC0282"/>
    <w:rsid w:val="00EC0FA1"/>
    <w:rsid w:val="00EC305F"/>
    <w:rsid w:val="00EC44A8"/>
    <w:rsid w:val="00EC5C30"/>
    <w:rsid w:val="00EC5C78"/>
    <w:rsid w:val="00EC687A"/>
    <w:rsid w:val="00EC7429"/>
    <w:rsid w:val="00ED0C75"/>
    <w:rsid w:val="00ED1D87"/>
    <w:rsid w:val="00ED3300"/>
    <w:rsid w:val="00ED4284"/>
    <w:rsid w:val="00ED4382"/>
    <w:rsid w:val="00ED43D7"/>
    <w:rsid w:val="00ED4B7F"/>
    <w:rsid w:val="00ED4C39"/>
    <w:rsid w:val="00ED72D7"/>
    <w:rsid w:val="00ED748F"/>
    <w:rsid w:val="00EE04D0"/>
    <w:rsid w:val="00EE21C5"/>
    <w:rsid w:val="00EE493A"/>
    <w:rsid w:val="00EE7A67"/>
    <w:rsid w:val="00EF10FF"/>
    <w:rsid w:val="00EF441B"/>
    <w:rsid w:val="00EF4EFB"/>
    <w:rsid w:val="00EF61D1"/>
    <w:rsid w:val="00EF7F41"/>
    <w:rsid w:val="00F034A4"/>
    <w:rsid w:val="00F03C9C"/>
    <w:rsid w:val="00F04F25"/>
    <w:rsid w:val="00F05724"/>
    <w:rsid w:val="00F0595E"/>
    <w:rsid w:val="00F10191"/>
    <w:rsid w:val="00F10EDE"/>
    <w:rsid w:val="00F1373B"/>
    <w:rsid w:val="00F147B6"/>
    <w:rsid w:val="00F15511"/>
    <w:rsid w:val="00F15F84"/>
    <w:rsid w:val="00F1723F"/>
    <w:rsid w:val="00F20405"/>
    <w:rsid w:val="00F21303"/>
    <w:rsid w:val="00F22BE7"/>
    <w:rsid w:val="00F22DD7"/>
    <w:rsid w:val="00F24E1B"/>
    <w:rsid w:val="00F25BDD"/>
    <w:rsid w:val="00F26751"/>
    <w:rsid w:val="00F305B9"/>
    <w:rsid w:val="00F306B5"/>
    <w:rsid w:val="00F3438F"/>
    <w:rsid w:val="00F35A5B"/>
    <w:rsid w:val="00F37C9F"/>
    <w:rsid w:val="00F37FE2"/>
    <w:rsid w:val="00F409B3"/>
    <w:rsid w:val="00F418BB"/>
    <w:rsid w:val="00F41C75"/>
    <w:rsid w:val="00F41CD7"/>
    <w:rsid w:val="00F41F23"/>
    <w:rsid w:val="00F4383B"/>
    <w:rsid w:val="00F43F6B"/>
    <w:rsid w:val="00F440D4"/>
    <w:rsid w:val="00F45460"/>
    <w:rsid w:val="00F458A1"/>
    <w:rsid w:val="00F45AE2"/>
    <w:rsid w:val="00F46D45"/>
    <w:rsid w:val="00F46E1D"/>
    <w:rsid w:val="00F4790F"/>
    <w:rsid w:val="00F47FFE"/>
    <w:rsid w:val="00F5008D"/>
    <w:rsid w:val="00F505BE"/>
    <w:rsid w:val="00F52435"/>
    <w:rsid w:val="00F52A30"/>
    <w:rsid w:val="00F52F30"/>
    <w:rsid w:val="00F54989"/>
    <w:rsid w:val="00F55A64"/>
    <w:rsid w:val="00F55A7B"/>
    <w:rsid w:val="00F562AD"/>
    <w:rsid w:val="00F56D60"/>
    <w:rsid w:val="00F56ED5"/>
    <w:rsid w:val="00F5770D"/>
    <w:rsid w:val="00F57946"/>
    <w:rsid w:val="00F57D2F"/>
    <w:rsid w:val="00F6158B"/>
    <w:rsid w:val="00F61DB8"/>
    <w:rsid w:val="00F61DEC"/>
    <w:rsid w:val="00F62026"/>
    <w:rsid w:val="00F632E0"/>
    <w:rsid w:val="00F63383"/>
    <w:rsid w:val="00F63D14"/>
    <w:rsid w:val="00F64A2B"/>
    <w:rsid w:val="00F64C97"/>
    <w:rsid w:val="00F65EFB"/>
    <w:rsid w:val="00F66153"/>
    <w:rsid w:val="00F66CDF"/>
    <w:rsid w:val="00F66D35"/>
    <w:rsid w:val="00F67B4A"/>
    <w:rsid w:val="00F70806"/>
    <w:rsid w:val="00F7176C"/>
    <w:rsid w:val="00F71FB7"/>
    <w:rsid w:val="00F720F2"/>
    <w:rsid w:val="00F73645"/>
    <w:rsid w:val="00F744CD"/>
    <w:rsid w:val="00F74BDE"/>
    <w:rsid w:val="00F75614"/>
    <w:rsid w:val="00F76FD6"/>
    <w:rsid w:val="00F80A92"/>
    <w:rsid w:val="00F80D5D"/>
    <w:rsid w:val="00F81E3A"/>
    <w:rsid w:val="00F81F48"/>
    <w:rsid w:val="00F83BDF"/>
    <w:rsid w:val="00F86D2C"/>
    <w:rsid w:val="00F87A48"/>
    <w:rsid w:val="00F912FD"/>
    <w:rsid w:val="00F91DD2"/>
    <w:rsid w:val="00F93049"/>
    <w:rsid w:val="00F9498C"/>
    <w:rsid w:val="00F958DD"/>
    <w:rsid w:val="00F9638E"/>
    <w:rsid w:val="00FA1BD4"/>
    <w:rsid w:val="00FA1D65"/>
    <w:rsid w:val="00FA2BCD"/>
    <w:rsid w:val="00FA307F"/>
    <w:rsid w:val="00FA3E04"/>
    <w:rsid w:val="00FA3FAA"/>
    <w:rsid w:val="00FA40B3"/>
    <w:rsid w:val="00FB034A"/>
    <w:rsid w:val="00FB2ABE"/>
    <w:rsid w:val="00FB2BD3"/>
    <w:rsid w:val="00FB2DDC"/>
    <w:rsid w:val="00FB3A5F"/>
    <w:rsid w:val="00FB512C"/>
    <w:rsid w:val="00FB5A0F"/>
    <w:rsid w:val="00FB6187"/>
    <w:rsid w:val="00FB7088"/>
    <w:rsid w:val="00FB72EA"/>
    <w:rsid w:val="00FB73C4"/>
    <w:rsid w:val="00FC3B00"/>
    <w:rsid w:val="00FC4E0C"/>
    <w:rsid w:val="00FC4EA4"/>
    <w:rsid w:val="00FC67EC"/>
    <w:rsid w:val="00FC74F8"/>
    <w:rsid w:val="00FD19FA"/>
    <w:rsid w:val="00FD2547"/>
    <w:rsid w:val="00FD49AA"/>
    <w:rsid w:val="00FD5307"/>
    <w:rsid w:val="00FD6425"/>
    <w:rsid w:val="00FD6F99"/>
    <w:rsid w:val="00FD74EC"/>
    <w:rsid w:val="00FE0500"/>
    <w:rsid w:val="00FE07FE"/>
    <w:rsid w:val="00FE34FD"/>
    <w:rsid w:val="00FE7493"/>
    <w:rsid w:val="00FE7EE1"/>
    <w:rsid w:val="00FF067D"/>
    <w:rsid w:val="00FF1387"/>
    <w:rsid w:val="00FF272E"/>
    <w:rsid w:val="00FF4287"/>
    <w:rsid w:val="00FF43F5"/>
    <w:rsid w:val="00FF5404"/>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annotation subject" w:uiPriority="0"/>
    <w:lsdException w:name="No List"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link w:val="af2"/>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3">
    <w:name w:val="Body Text Indent"/>
    <w:basedOn w:val="a"/>
    <w:link w:val="af4"/>
    <w:rsid w:val="00F720F2"/>
    <w:pPr>
      <w:spacing w:line="360" w:lineRule="auto"/>
      <w:ind w:firstLine="705"/>
      <w:jc w:val="both"/>
    </w:pPr>
  </w:style>
  <w:style w:type="character" w:customStyle="1" w:styleId="af4">
    <w:name w:val="Основной текст с отступом Знак"/>
    <w:basedOn w:val="a0"/>
    <w:link w:val="af3"/>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5">
    <w:name w:val="header"/>
    <w:aliases w:val="ВерхКолонтитул,Знак1, Знак1"/>
    <w:basedOn w:val="a"/>
    <w:link w:val="af6"/>
    <w:rsid w:val="00F720F2"/>
    <w:pPr>
      <w:tabs>
        <w:tab w:val="center" w:pos="4153"/>
        <w:tab w:val="right" w:pos="8306"/>
      </w:tabs>
    </w:pPr>
    <w:rPr>
      <w:sz w:val="20"/>
      <w:szCs w:val="20"/>
    </w:rPr>
  </w:style>
  <w:style w:type="character" w:customStyle="1" w:styleId="af6">
    <w:name w:val="Верхний колонтитул Знак"/>
    <w:aliases w:val="ВерхКолонтитул Знак,Знак1 Знак, Знак1 Знак"/>
    <w:basedOn w:val="a0"/>
    <w:link w:val="af5"/>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7">
    <w:name w:val="Subtitle"/>
    <w:basedOn w:val="a"/>
    <w:next w:val="ae"/>
    <w:link w:val="af8"/>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9">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a">
    <w:name w:val="footer"/>
    <w:basedOn w:val="a"/>
    <w:link w:val="afb"/>
    <w:uiPriority w:val="99"/>
    <w:rsid w:val="00F720F2"/>
    <w:pPr>
      <w:tabs>
        <w:tab w:val="center" w:pos="4677"/>
        <w:tab w:val="right" w:pos="9355"/>
      </w:tabs>
    </w:pPr>
    <w:rPr>
      <w:sz w:val="28"/>
      <w:szCs w:val="20"/>
    </w:rPr>
  </w:style>
  <w:style w:type="character" w:customStyle="1" w:styleId="afb">
    <w:name w:val="Нижний колонтитул Знак"/>
    <w:link w:val="afa"/>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c">
    <w:name w:val="Табличный"/>
    <w:basedOn w:val="a"/>
    <w:rsid w:val="00F720F2"/>
    <w:pPr>
      <w:jc w:val="center"/>
    </w:pPr>
  </w:style>
  <w:style w:type="paragraph" w:styleId="afd">
    <w:name w:val="Normal (Web)"/>
    <w:aliases w:val="Обычный (Web),Обычный (Web)1,Обычный (Web)11"/>
    <w:basedOn w:val="a"/>
    <w:link w:val="afe"/>
    <w:uiPriority w:val="99"/>
    <w:qFormat/>
    <w:rsid w:val="00F720F2"/>
    <w:pPr>
      <w:spacing w:before="100" w:after="100"/>
    </w:pPr>
  </w:style>
  <w:style w:type="character" w:customStyle="1" w:styleId="afe">
    <w:name w:val="Обычный (веб) Знак"/>
    <w:aliases w:val="Обычный (Web) Знак,Обычный (Web)1 Знак,Обычный (Web)11 Знак"/>
    <w:link w:val="afd"/>
    <w:locked/>
    <w:rsid w:val="0006264F"/>
    <w:rPr>
      <w:sz w:val="24"/>
      <w:szCs w:val="24"/>
      <w:lang w:eastAsia="zh-CN"/>
    </w:rPr>
  </w:style>
  <w:style w:type="paragraph" w:customStyle="1" w:styleId="aff">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0">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1">
    <w:name w:val="Название таблицы"/>
    <w:basedOn w:val="a"/>
    <w:qFormat/>
    <w:rsid w:val="00F720F2"/>
    <w:pPr>
      <w:spacing w:line="360" w:lineRule="auto"/>
      <w:jc w:val="center"/>
    </w:pPr>
  </w:style>
  <w:style w:type="paragraph" w:customStyle="1" w:styleId="aff2">
    <w:name w:val="Начало"/>
    <w:basedOn w:val="12"/>
    <w:next w:val="12"/>
    <w:rsid w:val="00F720F2"/>
    <w:pPr>
      <w:spacing w:line="360" w:lineRule="auto"/>
    </w:pPr>
    <w:rPr>
      <w:sz w:val="28"/>
      <w:szCs w:val="28"/>
    </w:rPr>
  </w:style>
  <w:style w:type="paragraph" w:styleId="aff3">
    <w:name w:val="List Paragraph"/>
    <w:basedOn w:val="a"/>
    <w:link w:val="aff4"/>
    <w:uiPriority w:val="99"/>
    <w:qFormat/>
    <w:rsid w:val="00F720F2"/>
    <w:pPr>
      <w:spacing w:line="360" w:lineRule="auto"/>
      <w:ind w:left="720" w:firstLine="709"/>
    </w:pPr>
  </w:style>
  <w:style w:type="character" w:customStyle="1" w:styleId="aff4">
    <w:name w:val="Абзац списка Знак"/>
    <w:link w:val="aff3"/>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5">
    <w:name w:val="Таблица"/>
    <w:basedOn w:val="af7"/>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6">
    <w:name w:val="Заголовок таблицы"/>
    <w:basedOn w:val="aff0"/>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7">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8">
    <w:name w:val="Маркеры списка"/>
    <w:rsid w:val="005A1BDD"/>
    <w:rPr>
      <w:rFonts w:ascii="OpenSymbol" w:eastAsia="OpenSymbol" w:hAnsi="OpenSymbol" w:cs="OpenSymbol"/>
    </w:rPr>
  </w:style>
  <w:style w:type="character" w:customStyle="1" w:styleId="aff9">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a">
    <w:name w:val="Символ нумерации"/>
    <w:rsid w:val="005A1BDD"/>
  </w:style>
  <w:style w:type="character" w:customStyle="1" w:styleId="81">
    <w:name w:val="Знак Знак8"/>
    <w:rsid w:val="005A1BDD"/>
    <w:rPr>
      <w:b/>
      <w:bCs/>
      <w:sz w:val="24"/>
      <w:szCs w:val="24"/>
      <w:lang w:val="ru-RU" w:bidi="ar-SA"/>
    </w:rPr>
  </w:style>
  <w:style w:type="character" w:styleId="affb">
    <w:name w:val="footnote reference"/>
    <w:rsid w:val="005A1BDD"/>
    <w:rPr>
      <w:vertAlign w:val="superscript"/>
    </w:rPr>
  </w:style>
  <w:style w:type="character" w:styleId="affc">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d">
    <w:name w:val="Balloon Text"/>
    <w:basedOn w:val="a"/>
    <w:link w:val="affe"/>
    <w:uiPriority w:val="99"/>
    <w:rsid w:val="005A1BDD"/>
    <w:rPr>
      <w:rFonts w:ascii="Tahoma" w:hAnsi="Tahoma" w:cs="Tahoma"/>
      <w:sz w:val="16"/>
      <w:szCs w:val="16"/>
    </w:rPr>
  </w:style>
  <w:style w:type="character" w:customStyle="1" w:styleId="affe">
    <w:name w:val="Текст выноски Знак"/>
    <w:link w:val="affd"/>
    <w:uiPriority w:val="99"/>
    <w:rsid w:val="005A1BDD"/>
    <w:rPr>
      <w:rFonts w:ascii="Tahoma" w:hAnsi="Tahoma" w:cs="Tahoma"/>
      <w:sz w:val="16"/>
      <w:szCs w:val="16"/>
      <w:lang w:eastAsia="zh-CN"/>
    </w:rPr>
  </w:style>
  <w:style w:type="paragraph" w:styleId="afff">
    <w:name w:val="Document Map"/>
    <w:basedOn w:val="a"/>
    <w:link w:val="afff0"/>
    <w:semiHidden/>
    <w:unhideWhenUsed/>
    <w:rsid w:val="00E659FC"/>
    <w:rPr>
      <w:rFonts w:ascii="Tahoma" w:hAnsi="Tahoma" w:cs="Tahoma"/>
      <w:sz w:val="16"/>
      <w:szCs w:val="16"/>
    </w:rPr>
  </w:style>
  <w:style w:type="character" w:customStyle="1" w:styleId="afff0">
    <w:name w:val="Схема документа Знак"/>
    <w:basedOn w:val="a0"/>
    <w:link w:val="afff"/>
    <w:uiPriority w:val="99"/>
    <w:semiHidden/>
    <w:rsid w:val="00E659FC"/>
    <w:rPr>
      <w:rFonts w:ascii="Tahoma" w:hAnsi="Tahoma" w:cs="Tahoma"/>
      <w:sz w:val="16"/>
      <w:szCs w:val="16"/>
      <w:lang w:eastAsia="zh-CN"/>
    </w:rPr>
  </w:style>
  <w:style w:type="paragraph" w:customStyle="1" w:styleId="afff1">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2">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3">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4">
    <w:name w:val="Обычный текст"/>
    <w:basedOn w:val="a"/>
    <w:link w:val="afff5"/>
    <w:qFormat/>
    <w:rsid w:val="00A16655"/>
    <w:pPr>
      <w:suppressAutoHyphens w:val="0"/>
      <w:ind w:firstLine="709"/>
      <w:jc w:val="both"/>
    </w:pPr>
    <w:rPr>
      <w:lang w:val="en-US" w:eastAsia="ar-SA" w:bidi="en-US"/>
    </w:rPr>
  </w:style>
  <w:style w:type="character" w:customStyle="1" w:styleId="afff5">
    <w:name w:val="Обычный текст Знак"/>
    <w:link w:val="afff4"/>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6">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7">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7"/>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8">
    <w:name w:val="No Spacing"/>
    <w:uiPriority w:val="1"/>
    <w:qFormat/>
    <w:rsid w:val="00FF1387"/>
    <w:pPr>
      <w:spacing w:after="80"/>
    </w:pPr>
    <w:rPr>
      <w:rFonts w:ascii="Calibri" w:eastAsia="Calibri" w:hAnsi="Calibri"/>
      <w:sz w:val="22"/>
      <w:szCs w:val="22"/>
      <w:lang w:eastAsia="en-US"/>
    </w:rPr>
  </w:style>
  <w:style w:type="paragraph" w:customStyle="1" w:styleId="afff9">
    <w:name w:val="Полужирный"/>
    <w:basedOn w:val="a"/>
    <w:link w:val="afffa"/>
    <w:rsid w:val="00FF1387"/>
    <w:pPr>
      <w:suppressAutoHyphens w:val="0"/>
      <w:ind w:firstLine="709"/>
      <w:jc w:val="both"/>
    </w:pPr>
    <w:rPr>
      <w:b/>
      <w:sz w:val="28"/>
      <w:lang w:eastAsia="ru-RU"/>
    </w:rPr>
  </w:style>
  <w:style w:type="character" w:customStyle="1" w:styleId="afffa">
    <w:name w:val="Полужирный Знак"/>
    <w:link w:val="afff9"/>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b">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c">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d"/>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d">
    <w:name w:val="Подпись к таблице_"/>
    <w:link w:val="afffe"/>
    <w:rsid w:val="00F66153"/>
    <w:rPr>
      <w:sz w:val="26"/>
      <w:szCs w:val="26"/>
      <w:shd w:val="clear" w:color="auto" w:fill="FFFFFF"/>
    </w:rPr>
  </w:style>
  <w:style w:type="paragraph" w:customStyle="1" w:styleId="afffe">
    <w:name w:val="Подпись к таблице"/>
    <w:basedOn w:val="a"/>
    <w:link w:val="afffd"/>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f">
    <w:name w:val="annotation reference"/>
    <w:rsid w:val="00F66153"/>
    <w:rPr>
      <w:sz w:val="16"/>
      <w:szCs w:val="16"/>
    </w:rPr>
  </w:style>
  <w:style w:type="paragraph" w:styleId="affff0">
    <w:name w:val="annotation text"/>
    <w:basedOn w:val="a"/>
    <w:link w:val="affff1"/>
    <w:rsid w:val="00F66153"/>
    <w:pPr>
      <w:suppressAutoHyphens w:val="0"/>
    </w:pPr>
    <w:rPr>
      <w:sz w:val="20"/>
      <w:szCs w:val="20"/>
      <w:lang w:eastAsia="ru-RU"/>
    </w:rPr>
  </w:style>
  <w:style w:type="character" w:customStyle="1" w:styleId="affff1">
    <w:name w:val="Текст примечания Знак"/>
    <w:basedOn w:val="a0"/>
    <w:link w:val="affff0"/>
    <w:rsid w:val="00F66153"/>
  </w:style>
  <w:style w:type="paragraph" w:styleId="affff2">
    <w:name w:val="annotation subject"/>
    <w:basedOn w:val="affff0"/>
    <w:next w:val="affff0"/>
    <w:link w:val="affff3"/>
    <w:rsid w:val="00F66153"/>
    <w:rPr>
      <w:b/>
      <w:bCs/>
    </w:rPr>
  </w:style>
  <w:style w:type="character" w:customStyle="1" w:styleId="affff3">
    <w:name w:val="Тема примечания Знак"/>
    <w:basedOn w:val="affff1"/>
    <w:link w:val="affff2"/>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4">
    <w:name w:val="Subtle Reference"/>
    <w:uiPriority w:val="31"/>
    <w:qFormat/>
    <w:rsid w:val="00F66153"/>
    <w:rPr>
      <w:smallCaps/>
      <w:color w:val="C0504D"/>
      <w:u w:val="single"/>
    </w:rPr>
  </w:style>
  <w:style w:type="character" w:styleId="affff5">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affff6">
    <w:name w:val="отчет"/>
    <w:basedOn w:val="a"/>
    <w:link w:val="affff7"/>
    <w:qFormat/>
    <w:rsid w:val="00276DE2"/>
    <w:pPr>
      <w:suppressAutoHyphens w:val="0"/>
      <w:spacing w:line="276" w:lineRule="auto"/>
      <w:ind w:firstLine="709"/>
      <w:jc w:val="both"/>
    </w:pPr>
    <w:rPr>
      <w:sz w:val="28"/>
      <w:szCs w:val="22"/>
      <w:lang w:val="x-none" w:eastAsia="x-none"/>
    </w:rPr>
  </w:style>
  <w:style w:type="character" w:customStyle="1" w:styleId="affff7">
    <w:name w:val="отчет Знак"/>
    <w:link w:val="affff6"/>
    <w:rsid w:val="00276DE2"/>
    <w:rPr>
      <w:sz w:val="28"/>
      <w:szCs w:val="22"/>
      <w:lang w:val="x-none" w:eastAsia="x-none"/>
    </w:rPr>
  </w:style>
  <w:style w:type="character" w:customStyle="1" w:styleId="ConsPlusTitle0">
    <w:name w:val="ConsPlusTitle Знак"/>
    <w:link w:val="ConsPlusTitle"/>
    <w:rsid w:val="00276DE2"/>
    <w:rPr>
      <w:rFonts w:eastAsia="Arial"/>
      <w:b/>
      <w:bCs/>
      <w:sz w:val="28"/>
      <w:szCs w:val="28"/>
      <w:lang w:eastAsia="zh-CN"/>
    </w:rPr>
  </w:style>
  <w:style w:type="character" w:customStyle="1" w:styleId="af8">
    <w:name w:val="Подзаголовок Знак"/>
    <w:link w:val="af7"/>
    <w:rsid w:val="00A4393D"/>
    <w:rPr>
      <w:b/>
      <w:lang w:eastAsia="zh-CN"/>
    </w:rPr>
  </w:style>
  <w:style w:type="paragraph" w:styleId="affff8">
    <w:name w:val="Plain Text"/>
    <w:basedOn w:val="a"/>
    <w:link w:val="affff9"/>
    <w:qFormat/>
    <w:rsid w:val="000A7E16"/>
    <w:pPr>
      <w:suppressAutoHyphens w:val="0"/>
    </w:pPr>
    <w:rPr>
      <w:rFonts w:ascii="Courier New" w:hAnsi="Courier New" w:cs="Courier New"/>
      <w:sz w:val="20"/>
      <w:szCs w:val="20"/>
      <w:lang w:eastAsia="ru-RU"/>
    </w:rPr>
  </w:style>
  <w:style w:type="character" w:customStyle="1" w:styleId="affff9">
    <w:name w:val="Текст Знак"/>
    <w:basedOn w:val="a0"/>
    <w:link w:val="affff8"/>
    <w:qFormat/>
    <w:rsid w:val="000A7E16"/>
    <w:rPr>
      <w:rFonts w:ascii="Courier New" w:hAnsi="Courier New" w:cs="Courier New"/>
    </w:rPr>
  </w:style>
  <w:style w:type="paragraph" w:customStyle="1" w:styleId="affffa">
    <w:name w:val="таблица."/>
    <w:basedOn w:val="a"/>
    <w:link w:val="affffb"/>
    <w:qFormat/>
    <w:rsid w:val="002F6250"/>
    <w:pPr>
      <w:suppressAutoHyphens w:val="0"/>
      <w:spacing w:line="276" w:lineRule="auto"/>
      <w:jc w:val="center"/>
    </w:pPr>
    <w:rPr>
      <w:color w:val="000000"/>
      <w:sz w:val="26"/>
      <w:szCs w:val="26"/>
      <w:lang w:val="x-none" w:eastAsia="x-none"/>
    </w:rPr>
  </w:style>
  <w:style w:type="character" w:customStyle="1" w:styleId="affffb">
    <w:name w:val="таблица. Знак"/>
    <w:link w:val="affffa"/>
    <w:rsid w:val="002F6250"/>
    <w:rPr>
      <w:color w:val="000000"/>
      <w:sz w:val="26"/>
      <w:szCs w:val="26"/>
      <w:lang w:val="x-none" w:eastAsia="x-none"/>
    </w:rPr>
  </w:style>
  <w:style w:type="character" w:customStyle="1" w:styleId="title-link">
    <w:name w:val="title-link"/>
    <w:basedOn w:val="a0"/>
    <w:rsid w:val="000033A3"/>
  </w:style>
  <w:style w:type="table" w:styleId="affffc">
    <w:name w:val="Table Grid"/>
    <w:basedOn w:val="a1"/>
    <w:rsid w:val="004C2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d">
    <w:name w:val="Заголовок"/>
    <w:basedOn w:val="a"/>
    <w:next w:val="ae"/>
    <w:rsid w:val="00D61D1D"/>
    <w:pPr>
      <w:jc w:val="center"/>
    </w:pPr>
    <w:rPr>
      <w:b/>
      <w:bCs/>
    </w:rPr>
  </w:style>
  <w:style w:type="paragraph" w:customStyle="1" w:styleId="280">
    <w:name w:val="Основной текст 28"/>
    <w:basedOn w:val="a"/>
    <w:rsid w:val="00552F14"/>
    <w:pPr>
      <w:suppressAutoHyphens w:val="0"/>
      <w:ind w:firstLine="720"/>
      <w:jc w:val="both"/>
    </w:pPr>
    <w:rPr>
      <w:szCs w:val="20"/>
      <w:lang w:eastAsia="ru-RU"/>
    </w:rPr>
  </w:style>
  <w:style w:type="character" w:customStyle="1" w:styleId="mw-headline">
    <w:name w:val="mw-headline"/>
    <w:rsid w:val="005854D9"/>
  </w:style>
  <w:style w:type="paragraph" w:customStyle="1" w:styleId="-">
    <w:name w:val="СТП-Э Позиция"/>
    <w:basedOn w:val="a"/>
    <w:qFormat/>
    <w:rsid w:val="00111D2E"/>
    <w:pPr>
      <w:suppressAutoHyphens w:val="0"/>
    </w:pPr>
    <w:rPr>
      <w:szCs w:val="22"/>
      <w:lang w:eastAsia="ru-RU"/>
    </w:rPr>
  </w:style>
  <w:style w:type="paragraph" w:customStyle="1" w:styleId="-0">
    <w:name w:val="СТП-Э Позиция по центру"/>
    <w:basedOn w:val="a"/>
    <w:qFormat/>
    <w:rsid w:val="00111D2E"/>
    <w:pPr>
      <w:suppressAutoHyphens w:val="0"/>
      <w:jc w:val="center"/>
    </w:pPr>
    <w:rPr>
      <w:szCs w:val="22"/>
      <w:lang w:eastAsia="ru-RU"/>
    </w:rPr>
  </w:style>
  <w:style w:type="character" w:customStyle="1" w:styleId="date-display-single">
    <w:name w:val="date-display-single"/>
    <w:basedOn w:val="a0"/>
    <w:rsid w:val="00344FBB"/>
  </w:style>
  <w:style w:type="character" w:customStyle="1" w:styleId="markedcontent">
    <w:name w:val="markedcontent"/>
    <w:basedOn w:val="a0"/>
    <w:rsid w:val="002253BE"/>
  </w:style>
  <w:style w:type="paragraph" w:customStyle="1" w:styleId="110">
    <w:name w:val="Табличный_таблица_11"/>
    <w:rsid w:val="006E48DE"/>
    <w:pPr>
      <w:suppressAutoHyphens/>
      <w:jc w:val="center"/>
    </w:pPr>
    <w:rPr>
      <w:rFonts w:eastAsia="Times New Roman"/>
      <w:sz w:val="22"/>
      <w:szCs w:val="22"/>
      <w:lang w:eastAsia="zh-CN"/>
    </w:rPr>
  </w:style>
  <w:style w:type="character" w:customStyle="1" w:styleId="extendedtext-short">
    <w:name w:val="extendedtext-short"/>
    <w:basedOn w:val="a0"/>
    <w:rsid w:val="00B571C3"/>
  </w:style>
  <w:style w:type="character" w:customStyle="1" w:styleId="button-search">
    <w:name w:val="button-search"/>
    <w:basedOn w:val="a0"/>
    <w:rsid w:val="00EC305F"/>
  </w:style>
  <w:style w:type="paragraph" w:customStyle="1" w:styleId="-1">
    <w:name w:val="Таблица - шапка"/>
    <w:basedOn w:val="a"/>
    <w:link w:val="-2"/>
    <w:qFormat/>
    <w:rsid w:val="00FF5404"/>
    <w:pPr>
      <w:spacing w:before="60" w:after="60"/>
      <w:jc w:val="center"/>
    </w:pPr>
    <w:rPr>
      <w:rFonts w:ascii="Arial" w:eastAsia="Times New Roman" w:hAnsi="Arial"/>
      <w:b/>
      <w:sz w:val="20"/>
      <w:szCs w:val="20"/>
      <w:lang w:eastAsia="en-US"/>
    </w:rPr>
  </w:style>
  <w:style w:type="character" w:customStyle="1" w:styleId="-2">
    <w:name w:val="Таблица - шапка Знак"/>
    <w:link w:val="-1"/>
    <w:locked/>
    <w:rsid w:val="00FF5404"/>
    <w:rPr>
      <w:rFonts w:ascii="Arial" w:eastAsia="Times New Roman" w:hAnsi="Arial"/>
      <w:b/>
      <w:lang w:eastAsia="en-US"/>
    </w:rPr>
  </w:style>
  <w:style w:type="character" w:customStyle="1" w:styleId="af2">
    <w:name w:val="Название объекта Знак"/>
    <w:link w:val="af1"/>
    <w:locked/>
    <w:rsid w:val="00FF5404"/>
    <w:rPr>
      <w:rFonts w:cs="Mangal"/>
      <w:i/>
      <w:iCs/>
      <w:sz w:val="24"/>
      <w:szCs w:val="24"/>
      <w:lang w:eastAsia="zh-CN"/>
    </w:rPr>
  </w:style>
  <w:style w:type="paragraph" w:customStyle="1" w:styleId="--">
    <w:name w:val="Таблица - текст-центр"/>
    <w:basedOn w:val="a"/>
    <w:link w:val="--0"/>
    <w:qFormat/>
    <w:rsid w:val="00FF5404"/>
    <w:pPr>
      <w:spacing w:before="40" w:after="40" w:line="276" w:lineRule="auto"/>
      <w:jc w:val="center"/>
    </w:pPr>
    <w:rPr>
      <w:rFonts w:ascii="Arial" w:eastAsia="Times New Roman" w:hAnsi="Arial"/>
      <w:color w:val="000000"/>
      <w:sz w:val="20"/>
      <w:szCs w:val="20"/>
      <w:lang w:eastAsia="en-US"/>
    </w:rPr>
  </w:style>
  <w:style w:type="character" w:customStyle="1" w:styleId="--0">
    <w:name w:val="Таблица - текст-центр Знак"/>
    <w:link w:val="--"/>
    <w:locked/>
    <w:rsid w:val="00FF5404"/>
    <w:rPr>
      <w:rFonts w:ascii="Arial" w:eastAsia="Times New Roman" w:hAnsi="Arial"/>
      <w:color w:val="000000"/>
      <w:lang w:eastAsia="en-US"/>
    </w:rPr>
  </w:style>
  <w:style w:type="character" w:customStyle="1" w:styleId="text-capitalize">
    <w:name w:val="text-capitalize"/>
    <w:basedOn w:val="a0"/>
    <w:rsid w:val="00002404"/>
  </w:style>
  <w:style w:type="character" w:customStyle="1" w:styleId="organictitlecontentspan">
    <w:name w:val="organictitlecontentspan"/>
    <w:basedOn w:val="a0"/>
    <w:rsid w:val="00091CFF"/>
  </w:style>
  <w:style w:type="character" w:customStyle="1" w:styleId="11pt">
    <w:name w:val="Основной текст + 11 pt"/>
    <w:rsid w:val="008C69D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2f6">
    <w:name w:val="Заголовок №2_"/>
    <w:link w:val="2f7"/>
    <w:locked/>
    <w:rsid w:val="008F65D4"/>
    <w:rPr>
      <w:b/>
      <w:bCs/>
      <w:sz w:val="26"/>
      <w:szCs w:val="26"/>
      <w:shd w:val="clear" w:color="auto" w:fill="FFFFFF"/>
    </w:rPr>
  </w:style>
  <w:style w:type="paragraph" w:customStyle="1" w:styleId="2f7">
    <w:name w:val="Заголовок №2"/>
    <w:basedOn w:val="a"/>
    <w:link w:val="2f6"/>
    <w:rsid w:val="008F65D4"/>
    <w:pPr>
      <w:widowControl w:val="0"/>
      <w:shd w:val="clear" w:color="auto" w:fill="FFFFFF"/>
      <w:suppressAutoHyphens w:val="0"/>
      <w:spacing w:after="660" w:line="240" w:lineRule="atLeast"/>
      <w:ind w:hanging="4560"/>
      <w:jc w:val="center"/>
      <w:outlineLvl w:val="1"/>
    </w:pPr>
    <w:rPr>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annotation subject" w:uiPriority="0"/>
    <w:lsdException w:name="No List"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link w:val="af2"/>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3">
    <w:name w:val="Body Text Indent"/>
    <w:basedOn w:val="a"/>
    <w:link w:val="af4"/>
    <w:rsid w:val="00F720F2"/>
    <w:pPr>
      <w:spacing w:line="360" w:lineRule="auto"/>
      <w:ind w:firstLine="705"/>
      <w:jc w:val="both"/>
    </w:pPr>
  </w:style>
  <w:style w:type="character" w:customStyle="1" w:styleId="af4">
    <w:name w:val="Основной текст с отступом Знак"/>
    <w:basedOn w:val="a0"/>
    <w:link w:val="af3"/>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5">
    <w:name w:val="header"/>
    <w:aliases w:val="ВерхКолонтитул,Знак1, Знак1"/>
    <w:basedOn w:val="a"/>
    <w:link w:val="af6"/>
    <w:rsid w:val="00F720F2"/>
    <w:pPr>
      <w:tabs>
        <w:tab w:val="center" w:pos="4153"/>
        <w:tab w:val="right" w:pos="8306"/>
      </w:tabs>
    </w:pPr>
    <w:rPr>
      <w:sz w:val="20"/>
      <w:szCs w:val="20"/>
    </w:rPr>
  </w:style>
  <w:style w:type="character" w:customStyle="1" w:styleId="af6">
    <w:name w:val="Верхний колонтитул Знак"/>
    <w:aliases w:val="ВерхКолонтитул Знак,Знак1 Знак, Знак1 Знак"/>
    <w:basedOn w:val="a0"/>
    <w:link w:val="af5"/>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7">
    <w:name w:val="Subtitle"/>
    <w:basedOn w:val="a"/>
    <w:next w:val="ae"/>
    <w:link w:val="af8"/>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9">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a">
    <w:name w:val="footer"/>
    <w:basedOn w:val="a"/>
    <w:link w:val="afb"/>
    <w:uiPriority w:val="99"/>
    <w:rsid w:val="00F720F2"/>
    <w:pPr>
      <w:tabs>
        <w:tab w:val="center" w:pos="4677"/>
        <w:tab w:val="right" w:pos="9355"/>
      </w:tabs>
    </w:pPr>
    <w:rPr>
      <w:sz w:val="28"/>
      <w:szCs w:val="20"/>
    </w:rPr>
  </w:style>
  <w:style w:type="character" w:customStyle="1" w:styleId="afb">
    <w:name w:val="Нижний колонтитул Знак"/>
    <w:link w:val="afa"/>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c">
    <w:name w:val="Табличный"/>
    <w:basedOn w:val="a"/>
    <w:rsid w:val="00F720F2"/>
    <w:pPr>
      <w:jc w:val="center"/>
    </w:pPr>
  </w:style>
  <w:style w:type="paragraph" w:styleId="afd">
    <w:name w:val="Normal (Web)"/>
    <w:aliases w:val="Обычный (Web),Обычный (Web)1,Обычный (Web)11"/>
    <w:basedOn w:val="a"/>
    <w:link w:val="afe"/>
    <w:uiPriority w:val="99"/>
    <w:qFormat/>
    <w:rsid w:val="00F720F2"/>
    <w:pPr>
      <w:spacing w:before="100" w:after="100"/>
    </w:pPr>
  </w:style>
  <w:style w:type="character" w:customStyle="1" w:styleId="afe">
    <w:name w:val="Обычный (веб) Знак"/>
    <w:aliases w:val="Обычный (Web) Знак,Обычный (Web)1 Знак,Обычный (Web)11 Знак"/>
    <w:link w:val="afd"/>
    <w:locked/>
    <w:rsid w:val="0006264F"/>
    <w:rPr>
      <w:sz w:val="24"/>
      <w:szCs w:val="24"/>
      <w:lang w:eastAsia="zh-CN"/>
    </w:rPr>
  </w:style>
  <w:style w:type="paragraph" w:customStyle="1" w:styleId="aff">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0">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1">
    <w:name w:val="Название таблицы"/>
    <w:basedOn w:val="a"/>
    <w:qFormat/>
    <w:rsid w:val="00F720F2"/>
    <w:pPr>
      <w:spacing w:line="360" w:lineRule="auto"/>
      <w:jc w:val="center"/>
    </w:pPr>
  </w:style>
  <w:style w:type="paragraph" w:customStyle="1" w:styleId="aff2">
    <w:name w:val="Начало"/>
    <w:basedOn w:val="12"/>
    <w:next w:val="12"/>
    <w:rsid w:val="00F720F2"/>
    <w:pPr>
      <w:spacing w:line="360" w:lineRule="auto"/>
    </w:pPr>
    <w:rPr>
      <w:sz w:val="28"/>
      <w:szCs w:val="28"/>
    </w:rPr>
  </w:style>
  <w:style w:type="paragraph" w:styleId="aff3">
    <w:name w:val="List Paragraph"/>
    <w:basedOn w:val="a"/>
    <w:link w:val="aff4"/>
    <w:uiPriority w:val="99"/>
    <w:qFormat/>
    <w:rsid w:val="00F720F2"/>
    <w:pPr>
      <w:spacing w:line="360" w:lineRule="auto"/>
      <w:ind w:left="720" w:firstLine="709"/>
    </w:pPr>
  </w:style>
  <w:style w:type="character" w:customStyle="1" w:styleId="aff4">
    <w:name w:val="Абзац списка Знак"/>
    <w:link w:val="aff3"/>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5">
    <w:name w:val="Таблица"/>
    <w:basedOn w:val="af7"/>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6">
    <w:name w:val="Заголовок таблицы"/>
    <w:basedOn w:val="aff0"/>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7">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8">
    <w:name w:val="Маркеры списка"/>
    <w:rsid w:val="005A1BDD"/>
    <w:rPr>
      <w:rFonts w:ascii="OpenSymbol" w:eastAsia="OpenSymbol" w:hAnsi="OpenSymbol" w:cs="OpenSymbol"/>
    </w:rPr>
  </w:style>
  <w:style w:type="character" w:customStyle="1" w:styleId="aff9">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a">
    <w:name w:val="Символ нумерации"/>
    <w:rsid w:val="005A1BDD"/>
  </w:style>
  <w:style w:type="character" w:customStyle="1" w:styleId="81">
    <w:name w:val="Знак Знак8"/>
    <w:rsid w:val="005A1BDD"/>
    <w:rPr>
      <w:b/>
      <w:bCs/>
      <w:sz w:val="24"/>
      <w:szCs w:val="24"/>
      <w:lang w:val="ru-RU" w:bidi="ar-SA"/>
    </w:rPr>
  </w:style>
  <w:style w:type="character" w:styleId="affb">
    <w:name w:val="footnote reference"/>
    <w:rsid w:val="005A1BDD"/>
    <w:rPr>
      <w:vertAlign w:val="superscript"/>
    </w:rPr>
  </w:style>
  <w:style w:type="character" w:styleId="affc">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d">
    <w:name w:val="Balloon Text"/>
    <w:basedOn w:val="a"/>
    <w:link w:val="affe"/>
    <w:uiPriority w:val="99"/>
    <w:rsid w:val="005A1BDD"/>
    <w:rPr>
      <w:rFonts w:ascii="Tahoma" w:hAnsi="Tahoma" w:cs="Tahoma"/>
      <w:sz w:val="16"/>
      <w:szCs w:val="16"/>
    </w:rPr>
  </w:style>
  <w:style w:type="character" w:customStyle="1" w:styleId="affe">
    <w:name w:val="Текст выноски Знак"/>
    <w:link w:val="affd"/>
    <w:uiPriority w:val="99"/>
    <w:rsid w:val="005A1BDD"/>
    <w:rPr>
      <w:rFonts w:ascii="Tahoma" w:hAnsi="Tahoma" w:cs="Tahoma"/>
      <w:sz w:val="16"/>
      <w:szCs w:val="16"/>
      <w:lang w:eastAsia="zh-CN"/>
    </w:rPr>
  </w:style>
  <w:style w:type="paragraph" w:styleId="afff">
    <w:name w:val="Document Map"/>
    <w:basedOn w:val="a"/>
    <w:link w:val="afff0"/>
    <w:semiHidden/>
    <w:unhideWhenUsed/>
    <w:rsid w:val="00E659FC"/>
    <w:rPr>
      <w:rFonts w:ascii="Tahoma" w:hAnsi="Tahoma" w:cs="Tahoma"/>
      <w:sz w:val="16"/>
      <w:szCs w:val="16"/>
    </w:rPr>
  </w:style>
  <w:style w:type="character" w:customStyle="1" w:styleId="afff0">
    <w:name w:val="Схема документа Знак"/>
    <w:basedOn w:val="a0"/>
    <w:link w:val="afff"/>
    <w:uiPriority w:val="99"/>
    <w:semiHidden/>
    <w:rsid w:val="00E659FC"/>
    <w:rPr>
      <w:rFonts w:ascii="Tahoma" w:hAnsi="Tahoma" w:cs="Tahoma"/>
      <w:sz w:val="16"/>
      <w:szCs w:val="16"/>
      <w:lang w:eastAsia="zh-CN"/>
    </w:rPr>
  </w:style>
  <w:style w:type="paragraph" w:customStyle="1" w:styleId="afff1">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2">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3">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4">
    <w:name w:val="Обычный текст"/>
    <w:basedOn w:val="a"/>
    <w:link w:val="afff5"/>
    <w:qFormat/>
    <w:rsid w:val="00A16655"/>
    <w:pPr>
      <w:suppressAutoHyphens w:val="0"/>
      <w:ind w:firstLine="709"/>
      <w:jc w:val="both"/>
    </w:pPr>
    <w:rPr>
      <w:lang w:val="en-US" w:eastAsia="ar-SA" w:bidi="en-US"/>
    </w:rPr>
  </w:style>
  <w:style w:type="character" w:customStyle="1" w:styleId="afff5">
    <w:name w:val="Обычный текст Знак"/>
    <w:link w:val="afff4"/>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6">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7">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7"/>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8">
    <w:name w:val="No Spacing"/>
    <w:uiPriority w:val="1"/>
    <w:qFormat/>
    <w:rsid w:val="00FF1387"/>
    <w:pPr>
      <w:spacing w:after="80"/>
    </w:pPr>
    <w:rPr>
      <w:rFonts w:ascii="Calibri" w:eastAsia="Calibri" w:hAnsi="Calibri"/>
      <w:sz w:val="22"/>
      <w:szCs w:val="22"/>
      <w:lang w:eastAsia="en-US"/>
    </w:rPr>
  </w:style>
  <w:style w:type="paragraph" w:customStyle="1" w:styleId="afff9">
    <w:name w:val="Полужирный"/>
    <w:basedOn w:val="a"/>
    <w:link w:val="afffa"/>
    <w:rsid w:val="00FF1387"/>
    <w:pPr>
      <w:suppressAutoHyphens w:val="0"/>
      <w:ind w:firstLine="709"/>
      <w:jc w:val="both"/>
    </w:pPr>
    <w:rPr>
      <w:b/>
      <w:sz w:val="28"/>
      <w:lang w:eastAsia="ru-RU"/>
    </w:rPr>
  </w:style>
  <w:style w:type="character" w:customStyle="1" w:styleId="afffa">
    <w:name w:val="Полужирный Знак"/>
    <w:link w:val="afff9"/>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b">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c">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d"/>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d">
    <w:name w:val="Подпись к таблице_"/>
    <w:link w:val="afffe"/>
    <w:rsid w:val="00F66153"/>
    <w:rPr>
      <w:sz w:val="26"/>
      <w:szCs w:val="26"/>
      <w:shd w:val="clear" w:color="auto" w:fill="FFFFFF"/>
    </w:rPr>
  </w:style>
  <w:style w:type="paragraph" w:customStyle="1" w:styleId="afffe">
    <w:name w:val="Подпись к таблице"/>
    <w:basedOn w:val="a"/>
    <w:link w:val="afffd"/>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f">
    <w:name w:val="annotation reference"/>
    <w:rsid w:val="00F66153"/>
    <w:rPr>
      <w:sz w:val="16"/>
      <w:szCs w:val="16"/>
    </w:rPr>
  </w:style>
  <w:style w:type="paragraph" w:styleId="affff0">
    <w:name w:val="annotation text"/>
    <w:basedOn w:val="a"/>
    <w:link w:val="affff1"/>
    <w:rsid w:val="00F66153"/>
    <w:pPr>
      <w:suppressAutoHyphens w:val="0"/>
    </w:pPr>
    <w:rPr>
      <w:sz w:val="20"/>
      <w:szCs w:val="20"/>
      <w:lang w:eastAsia="ru-RU"/>
    </w:rPr>
  </w:style>
  <w:style w:type="character" w:customStyle="1" w:styleId="affff1">
    <w:name w:val="Текст примечания Знак"/>
    <w:basedOn w:val="a0"/>
    <w:link w:val="affff0"/>
    <w:rsid w:val="00F66153"/>
  </w:style>
  <w:style w:type="paragraph" w:styleId="affff2">
    <w:name w:val="annotation subject"/>
    <w:basedOn w:val="affff0"/>
    <w:next w:val="affff0"/>
    <w:link w:val="affff3"/>
    <w:rsid w:val="00F66153"/>
    <w:rPr>
      <w:b/>
      <w:bCs/>
    </w:rPr>
  </w:style>
  <w:style w:type="character" w:customStyle="1" w:styleId="affff3">
    <w:name w:val="Тема примечания Знак"/>
    <w:basedOn w:val="affff1"/>
    <w:link w:val="affff2"/>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4">
    <w:name w:val="Subtle Reference"/>
    <w:uiPriority w:val="31"/>
    <w:qFormat/>
    <w:rsid w:val="00F66153"/>
    <w:rPr>
      <w:smallCaps/>
      <w:color w:val="C0504D"/>
      <w:u w:val="single"/>
    </w:rPr>
  </w:style>
  <w:style w:type="character" w:styleId="affff5">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affff6">
    <w:name w:val="отчет"/>
    <w:basedOn w:val="a"/>
    <w:link w:val="affff7"/>
    <w:qFormat/>
    <w:rsid w:val="00276DE2"/>
    <w:pPr>
      <w:suppressAutoHyphens w:val="0"/>
      <w:spacing w:line="276" w:lineRule="auto"/>
      <w:ind w:firstLine="709"/>
      <w:jc w:val="both"/>
    </w:pPr>
    <w:rPr>
      <w:sz w:val="28"/>
      <w:szCs w:val="22"/>
      <w:lang w:val="x-none" w:eastAsia="x-none"/>
    </w:rPr>
  </w:style>
  <w:style w:type="character" w:customStyle="1" w:styleId="affff7">
    <w:name w:val="отчет Знак"/>
    <w:link w:val="affff6"/>
    <w:rsid w:val="00276DE2"/>
    <w:rPr>
      <w:sz w:val="28"/>
      <w:szCs w:val="22"/>
      <w:lang w:val="x-none" w:eastAsia="x-none"/>
    </w:rPr>
  </w:style>
  <w:style w:type="character" w:customStyle="1" w:styleId="ConsPlusTitle0">
    <w:name w:val="ConsPlusTitle Знак"/>
    <w:link w:val="ConsPlusTitle"/>
    <w:rsid w:val="00276DE2"/>
    <w:rPr>
      <w:rFonts w:eastAsia="Arial"/>
      <w:b/>
      <w:bCs/>
      <w:sz w:val="28"/>
      <w:szCs w:val="28"/>
      <w:lang w:eastAsia="zh-CN"/>
    </w:rPr>
  </w:style>
  <w:style w:type="character" w:customStyle="1" w:styleId="af8">
    <w:name w:val="Подзаголовок Знак"/>
    <w:link w:val="af7"/>
    <w:rsid w:val="00A4393D"/>
    <w:rPr>
      <w:b/>
      <w:lang w:eastAsia="zh-CN"/>
    </w:rPr>
  </w:style>
  <w:style w:type="paragraph" w:styleId="affff8">
    <w:name w:val="Plain Text"/>
    <w:basedOn w:val="a"/>
    <w:link w:val="affff9"/>
    <w:qFormat/>
    <w:rsid w:val="000A7E16"/>
    <w:pPr>
      <w:suppressAutoHyphens w:val="0"/>
    </w:pPr>
    <w:rPr>
      <w:rFonts w:ascii="Courier New" w:hAnsi="Courier New" w:cs="Courier New"/>
      <w:sz w:val="20"/>
      <w:szCs w:val="20"/>
      <w:lang w:eastAsia="ru-RU"/>
    </w:rPr>
  </w:style>
  <w:style w:type="character" w:customStyle="1" w:styleId="affff9">
    <w:name w:val="Текст Знак"/>
    <w:basedOn w:val="a0"/>
    <w:link w:val="affff8"/>
    <w:qFormat/>
    <w:rsid w:val="000A7E16"/>
    <w:rPr>
      <w:rFonts w:ascii="Courier New" w:hAnsi="Courier New" w:cs="Courier New"/>
    </w:rPr>
  </w:style>
  <w:style w:type="paragraph" w:customStyle="1" w:styleId="affffa">
    <w:name w:val="таблица."/>
    <w:basedOn w:val="a"/>
    <w:link w:val="affffb"/>
    <w:qFormat/>
    <w:rsid w:val="002F6250"/>
    <w:pPr>
      <w:suppressAutoHyphens w:val="0"/>
      <w:spacing w:line="276" w:lineRule="auto"/>
      <w:jc w:val="center"/>
    </w:pPr>
    <w:rPr>
      <w:color w:val="000000"/>
      <w:sz w:val="26"/>
      <w:szCs w:val="26"/>
      <w:lang w:val="x-none" w:eastAsia="x-none"/>
    </w:rPr>
  </w:style>
  <w:style w:type="character" w:customStyle="1" w:styleId="affffb">
    <w:name w:val="таблица. Знак"/>
    <w:link w:val="affffa"/>
    <w:rsid w:val="002F6250"/>
    <w:rPr>
      <w:color w:val="000000"/>
      <w:sz w:val="26"/>
      <w:szCs w:val="26"/>
      <w:lang w:val="x-none" w:eastAsia="x-none"/>
    </w:rPr>
  </w:style>
  <w:style w:type="character" w:customStyle="1" w:styleId="title-link">
    <w:name w:val="title-link"/>
    <w:basedOn w:val="a0"/>
    <w:rsid w:val="000033A3"/>
  </w:style>
  <w:style w:type="table" w:styleId="affffc">
    <w:name w:val="Table Grid"/>
    <w:basedOn w:val="a1"/>
    <w:rsid w:val="004C2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d">
    <w:name w:val="Заголовок"/>
    <w:basedOn w:val="a"/>
    <w:next w:val="ae"/>
    <w:rsid w:val="00D61D1D"/>
    <w:pPr>
      <w:jc w:val="center"/>
    </w:pPr>
    <w:rPr>
      <w:b/>
      <w:bCs/>
    </w:rPr>
  </w:style>
  <w:style w:type="paragraph" w:customStyle="1" w:styleId="280">
    <w:name w:val="Основной текст 28"/>
    <w:basedOn w:val="a"/>
    <w:rsid w:val="00552F14"/>
    <w:pPr>
      <w:suppressAutoHyphens w:val="0"/>
      <w:ind w:firstLine="720"/>
      <w:jc w:val="both"/>
    </w:pPr>
    <w:rPr>
      <w:szCs w:val="20"/>
      <w:lang w:eastAsia="ru-RU"/>
    </w:rPr>
  </w:style>
  <w:style w:type="character" w:customStyle="1" w:styleId="mw-headline">
    <w:name w:val="mw-headline"/>
    <w:rsid w:val="005854D9"/>
  </w:style>
  <w:style w:type="paragraph" w:customStyle="1" w:styleId="-">
    <w:name w:val="СТП-Э Позиция"/>
    <w:basedOn w:val="a"/>
    <w:qFormat/>
    <w:rsid w:val="00111D2E"/>
    <w:pPr>
      <w:suppressAutoHyphens w:val="0"/>
    </w:pPr>
    <w:rPr>
      <w:szCs w:val="22"/>
      <w:lang w:eastAsia="ru-RU"/>
    </w:rPr>
  </w:style>
  <w:style w:type="paragraph" w:customStyle="1" w:styleId="-0">
    <w:name w:val="СТП-Э Позиция по центру"/>
    <w:basedOn w:val="a"/>
    <w:qFormat/>
    <w:rsid w:val="00111D2E"/>
    <w:pPr>
      <w:suppressAutoHyphens w:val="0"/>
      <w:jc w:val="center"/>
    </w:pPr>
    <w:rPr>
      <w:szCs w:val="22"/>
      <w:lang w:eastAsia="ru-RU"/>
    </w:rPr>
  </w:style>
  <w:style w:type="character" w:customStyle="1" w:styleId="date-display-single">
    <w:name w:val="date-display-single"/>
    <w:basedOn w:val="a0"/>
    <w:rsid w:val="00344FBB"/>
  </w:style>
  <w:style w:type="character" w:customStyle="1" w:styleId="markedcontent">
    <w:name w:val="markedcontent"/>
    <w:basedOn w:val="a0"/>
    <w:rsid w:val="002253BE"/>
  </w:style>
  <w:style w:type="paragraph" w:customStyle="1" w:styleId="110">
    <w:name w:val="Табличный_таблица_11"/>
    <w:rsid w:val="006E48DE"/>
    <w:pPr>
      <w:suppressAutoHyphens/>
      <w:jc w:val="center"/>
    </w:pPr>
    <w:rPr>
      <w:rFonts w:eastAsia="Times New Roman"/>
      <w:sz w:val="22"/>
      <w:szCs w:val="22"/>
      <w:lang w:eastAsia="zh-CN"/>
    </w:rPr>
  </w:style>
  <w:style w:type="character" w:customStyle="1" w:styleId="extendedtext-short">
    <w:name w:val="extendedtext-short"/>
    <w:basedOn w:val="a0"/>
    <w:rsid w:val="00B571C3"/>
  </w:style>
  <w:style w:type="character" w:customStyle="1" w:styleId="button-search">
    <w:name w:val="button-search"/>
    <w:basedOn w:val="a0"/>
    <w:rsid w:val="00EC305F"/>
  </w:style>
  <w:style w:type="paragraph" w:customStyle="1" w:styleId="-1">
    <w:name w:val="Таблица - шапка"/>
    <w:basedOn w:val="a"/>
    <w:link w:val="-2"/>
    <w:qFormat/>
    <w:rsid w:val="00FF5404"/>
    <w:pPr>
      <w:spacing w:before="60" w:after="60"/>
      <w:jc w:val="center"/>
    </w:pPr>
    <w:rPr>
      <w:rFonts w:ascii="Arial" w:eastAsia="Times New Roman" w:hAnsi="Arial"/>
      <w:b/>
      <w:sz w:val="20"/>
      <w:szCs w:val="20"/>
      <w:lang w:eastAsia="en-US"/>
    </w:rPr>
  </w:style>
  <w:style w:type="character" w:customStyle="1" w:styleId="-2">
    <w:name w:val="Таблица - шапка Знак"/>
    <w:link w:val="-1"/>
    <w:locked/>
    <w:rsid w:val="00FF5404"/>
    <w:rPr>
      <w:rFonts w:ascii="Arial" w:eastAsia="Times New Roman" w:hAnsi="Arial"/>
      <w:b/>
      <w:lang w:eastAsia="en-US"/>
    </w:rPr>
  </w:style>
  <w:style w:type="character" w:customStyle="1" w:styleId="af2">
    <w:name w:val="Название объекта Знак"/>
    <w:link w:val="af1"/>
    <w:locked/>
    <w:rsid w:val="00FF5404"/>
    <w:rPr>
      <w:rFonts w:cs="Mangal"/>
      <w:i/>
      <w:iCs/>
      <w:sz w:val="24"/>
      <w:szCs w:val="24"/>
      <w:lang w:eastAsia="zh-CN"/>
    </w:rPr>
  </w:style>
  <w:style w:type="paragraph" w:customStyle="1" w:styleId="--">
    <w:name w:val="Таблица - текст-центр"/>
    <w:basedOn w:val="a"/>
    <w:link w:val="--0"/>
    <w:qFormat/>
    <w:rsid w:val="00FF5404"/>
    <w:pPr>
      <w:spacing w:before="40" w:after="40" w:line="276" w:lineRule="auto"/>
      <w:jc w:val="center"/>
    </w:pPr>
    <w:rPr>
      <w:rFonts w:ascii="Arial" w:eastAsia="Times New Roman" w:hAnsi="Arial"/>
      <w:color w:val="000000"/>
      <w:sz w:val="20"/>
      <w:szCs w:val="20"/>
      <w:lang w:eastAsia="en-US"/>
    </w:rPr>
  </w:style>
  <w:style w:type="character" w:customStyle="1" w:styleId="--0">
    <w:name w:val="Таблица - текст-центр Знак"/>
    <w:link w:val="--"/>
    <w:locked/>
    <w:rsid w:val="00FF5404"/>
    <w:rPr>
      <w:rFonts w:ascii="Arial" w:eastAsia="Times New Roman" w:hAnsi="Arial"/>
      <w:color w:val="000000"/>
      <w:lang w:eastAsia="en-US"/>
    </w:rPr>
  </w:style>
  <w:style w:type="character" w:customStyle="1" w:styleId="text-capitalize">
    <w:name w:val="text-capitalize"/>
    <w:basedOn w:val="a0"/>
    <w:rsid w:val="00002404"/>
  </w:style>
  <w:style w:type="character" w:customStyle="1" w:styleId="organictitlecontentspan">
    <w:name w:val="organictitlecontentspan"/>
    <w:basedOn w:val="a0"/>
    <w:rsid w:val="00091CFF"/>
  </w:style>
  <w:style w:type="character" w:customStyle="1" w:styleId="11pt">
    <w:name w:val="Основной текст + 11 pt"/>
    <w:rsid w:val="008C69D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2f6">
    <w:name w:val="Заголовок №2_"/>
    <w:link w:val="2f7"/>
    <w:locked/>
    <w:rsid w:val="008F65D4"/>
    <w:rPr>
      <w:b/>
      <w:bCs/>
      <w:sz w:val="26"/>
      <w:szCs w:val="26"/>
      <w:shd w:val="clear" w:color="auto" w:fill="FFFFFF"/>
    </w:rPr>
  </w:style>
  <w:style w:type="paragraph" w:customStyle="1" w:styleId="2f7">
    <w:name w:val="Заголовок №2"/>
    <w:basedOn w:val="a"/>
    <w:link w:val="2f6"/>
    <w:rsid w:val="008F65D4"/>
    <w:pPr>
      <w:widowControl w:val="0"/>
      <w:shd w:val="clear" w:color="auto" w:fill="FFFFFF"/>
      <w:suppressAutoHyphens w:val="0"/>
      <w:spacing w:after="660" w:line="240" w:lineRule="atLeast"/>
      <w:ind w:hanging="4560"/>
      <w:jc w:val="center"/>
      <w:outlineLvl w:val="1"/>
    </w:pPr>
    <w:rPr>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16732688">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295240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68720414">
      <w:bodyDiv w:val="1"/>
      <w:marLeft w:val="0"/>
      <w:marRight w:val="0"/>
      <w:marTop w:val="0"/>
      <w:marBottom w:val="0"/>
      <w:divBdr>
        <w:top w:val="none" w:sz="0" w:space="0" w:color="auto"/>
        <w:left w:val="none" w:sz="0" w:space="0" w:color="auto"/>
        <w:bottom w:val="none" w:sz="0" w:space="0" w:color="auto"/>
        <w:right w:val="none" w:sz="0" w:space="0" w:color="auto"/>
      </w:divBdr>
      <w:divsChild>
        <w:div w:id="983658180">
          <w:marLeft w:val="0"/>
          <w:marRight w:val="0"/>
          <w:marTop w:val="0"/>
          <w:marBottom w:val="0"/>
          <w:divBdr>
            <w:top w:val="none" w:sz="0" w:space="0" w:color="auto"/>
            <w:left w:val="none" w:sz="0" w:space="0" w:color="auto"/>
            <w:bottom w:val="none" w:sz="0" w:space="0" w:color="auto"/>
            <w:right w:val="none" w:sz="0" w:space="0" w:color="auto"/>
          </w:divBdr>
        </w:div>
      </w:divsChild>
    </w:div>
    <w:div w:id="182281414">
      <w:bodyDiv w:val="1"/>
      <w:marLeft w:val="0"/>
      <w:marRight w:val="0"/>
      <w:marTop w:val="0"/>
      <w:marBottom w:val="0"/>
      <w:divBdr>
        <w:top w:val="none" w:sz="0" w:space="0" w:color="auto"/>
        <w:left w:val="none" w:sz="0" w:space="0" w:color="auto"/>
        <w:bottom w:val="none" w:sz="0" w:space="0" w:color="auto"/>
        <w:right w:val="none" w:sz="0" w:space="0" w:color="auto"/>
      </w:divBdr>
      <w:divsChild>
        <w:div w:id="1264150048">
          <w:marLeft w:val="0"/>
          <w:marRight w:val="0"/>
          <w:marTop w:val="0"/>
          <w:marBottom w:val="0"/>
          <w:divBdr>
            <w:top w:val="none" w:sz="0" w:space="0" w:color="auto"/>
            <w:left w:val="none" w:sz="0" w:space="0" w:color="auto"/>
            <w:bottom w:val="none" w:sz="0" w:space="0" w:color="auto"/>
            <w:right w:val="none" w:sz="0" w:space="0" w:color="auto"/>
          </w:divBdr>
        </w:div>
      </w:divsChild>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67583908">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286855320">
      <w:bodyDiv w:val="1"/>
      <w:marLeft w:val="0"/>
      <w:marRight w:val="0"/>
      <w:marTop w:val="0"/>
      <w:marBottom w:val="0"/>
      <w:divBdr>
        <w:top w:val="none" w:sz="0" w:space="0" w:color="auto"/>
        <w:left w:val="none" w:sz="0" w:space="0" w:color="auto"/>
        <w:bottom w:val="none" w:sz="0" w:space="0" w:color="auto"/>
        <w:right w:val="none" w:sz="0" w:space="0" w:color="auto"/>
      </w:divBdr>
    </w:div>
    <w:div w:id="305936594">
      <w:bodyDiv w:val="1"/>
      <w:marLeft w:val="0"/>
      <w:marRight w:val="0"/>
      <w:marTop w:val="0"/>
      <w:marBottom w:val="0"/>
      <w:divBdr>
        <w:top w:val="none" w:sz="0" w:space="0" w:color="auto"/>
        <w:left w:val="none" w:sz="0" w:space="0" w:color="auto"/>
        <w:bottom w:val="none" w:sz="0" w:space="0" w:color="auto"/>
        <w:right w:val="none" w:sz="0" w:space="0" w:color="auto"/>
      </w:divBdr>
    </w:div>
    <w:div w:id="321204960">
      <w:bodyDiv w:val="1"/>
      <w:marLeft w:val="0"/>
      <w:marRight w:val="0"/>
      <w:marTop w:val="0"/>
      <w:marBottom w:val="0"/>
      <w:divBdr>
        <w:top w:val="none" w:sz="0" w:space="0" w:color="auto"/>
        <w:left w:val="none" w:sz="0" w:space="0" w:color="auto"/>
        <w:bottom w:val="none" w:sz="0" w:space="0" w:color="auto"/>
        <w:right w:val="none" w:sz="0" w:space="0" w:color="auto"/>
      </w:divBdr>
    </w:div>
    <w:div w:id="373888696">
      <w:bodyDiv w:val="1"/>
      <w:marLeft w:val="0"/>
      <w:marRight w:val="0"/>
      <w:marTop w:val="0"/>
      <w:marBottom w:val="0"/>
      <w:divBdr>
        <w:top w:val="none" w:sz="0" w:space="0" w:color="auto"/>
        <w:left w:val="none" w:sz="0" w:space="0" w:color="auto"/>
        <w:bottom w:val="none" w:sz="0" w:space="0" w:color="auto"/>
        <w:right w:val="none" w:sz="0" w:space="0" w:color="auto"/>
      </w:divBdr>
    </w:div>
    <w:div w:id="380985798">
      <w:bodyDiv w:val="1"/>
      <w:marLeft w:val="0"/>
      <w:marRight w:val="0"/>
      <w:marTop w:val="0"/>
      <w:marBottom w:val="0"/>
      <w:divBdr>
        <w:top w:val="none" w:sz="0" w:space="0" w:color="auto"/>
        <w:left w:val="none" w:sz="0" w:space="0" w:color="auto"/>
        <w:bottom w:val="none" w:sz="0" w:space="0" w:color="auto"/>
        <w:right w:val="none" w:sz="0" w:space="0" w:color="auto"/>
      </w:divBdr>
    </w:div>
    <w:div w:id="392001746">
      <w:bodyDiv w:val="1"/>
      <w:marLeft w:val="0"/>
      <w:marRight w:val="0"/>
      <w:marTop w:val="0"/>
      <w:marBottom w:val="0"/>
      <w:divBdr>
        <w:top w:val="none" w:sz="0" w:space="0" w:color="auto"/>
        <w:left w:val="none" w:sz="0" w:space="0" w:color="auto"/>
        <w:bottom w:val="none" w:sz="0" w:space="0" w:color="auto"/>
        <w:right w:val="none" w:sz="0" w:space="0" w:color="auto"/>
      </w:divBdr>
    </w:div>
    <w:div w:id="471825582">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3254556">
      <w:bodyDiv w:val="1"/>
      <w:marLeft w:val="0"/>
      <w:marRight w:val="0"/>
      <w:marTop w:val="0"/>
      <w:marBottom w:val="0"/>
      <w:divBdr>
        <w:top w:val="none" w:sz="0" w:space="0" w:color="auto"/>
        <w:left w:val="none" w:sz="0" w:space="0" w:color="auto"/>
        <w:bottom w:val="none" w:sz="0" w:space="0" w:color="auto"/>
        <w:right w:val="none" w:sz="0" w:space="0" w:color="auto"/>
      </w:divBdr>
    </w:div>
    <w:div w:id="547228609">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575478541">
      <w:bodyDiv w:val="1"/>
      <w:marLeft w:val="0"/>
      <w:marRight w:val="0"/>
      <w:marTop w:val="0"/>
      <w:marBottom w:val="0"/>
      <w:divBdr>
        <w:top w:val="none" w:sz="0" w:space="0" w:color="auto"/>
        <w:left w:val="none" w:sz="0" w:space="0" w:color="auto"/>
        <w:bottom w:val="none" w:sz="0" w:space="0" w:color="auto"/>
        <w:right w:val="none" w:sz="0" w:space="0" w:color="auto"/>
      </w:divBdr>
    </w:div>
    <w:div w:id="617374158">
      <w:bodyDiv w:val="1"/>
      <w:marLeft w:val="0"/>
      <w:marRight w:val="0"/>
      <w:marTop w:val="0"/>
      <w:marBottom w:val="0"/>
      <w:divBdr>
        <w:top w:val="none" w:sz="0" w:space="0" w:color="auto"/>
        <w:left w:val="none" w:sz="0" w:space="0" w:color="auto"/>
        <w:bottom w:val="none" w:sz="0" w:space="0" w:color="auto"/>
        <w:right w:val="none" w:sz="0" w:space="0" w:color="auto"/>
      </w:divBdr>
    </w:div>
    <w:div w:id="630094873">
      <w:bodyDiv w:val="1"/>
      <w:marLeft w:val="0"/>
      <w:marRight w:val="0"/>
      <w:marTop w:val="0"/>
      <w:marBottom w:val="0"/>
      <w:divBdr>
        <w:top w:val="none" w:sz="0" w:space="0" w:color="auto"/>
        <w:left w:val="none" w:sz="0" w:space="0" w:color="auto"/>
        <w:bottom w:val="none" w:sz="0" w:space="0" w:color="auto"/>
        <w:right w:val="none" w:sz="0" w:space="0" w:color="auto"/>
      </w:divBdr>
    </w:div>
    <w:div w:id="654649828">
      <w:bodyDiv w:val="1"/>
      <w:marLeft w:val="0"/>
      <w:marRight w:val="0"/>
      <w:marTop w:val="0"/>
      <w:marBottom w:val="0"/>
      <w:divBdr>
        <w:top w:val="none" w:sz="0" w:space="0" w:color="auto"/>
        <w:left w:val="none" w:sz="0" w:space="0" w:color="auto"/>
        <w:bottom w:val="none" w:sz="0" w:space="0" w:color="auto"/>
        <w:right w:val="none" w:sz="0" w:space="0" w:color="auto"/>
      </w:divBdr>
    </w:div>
    <w:div w:id="719093607">
      <w:bodyDiv w:val="1"/>
      <w:marLeft w:val="0"/>
      <w:marRight w:val="0"/>
      <w:marTop w:val="0"/>
      <w:marBottom w:val="0"/>
      <w:divBdr>
        <w:top w:val="none" w:sz="0" w:space="0" w:color="auto"/>
        <w:left w:val="none" w:sz="0" w:space="0" w:color="auto"/>
        <w:bottom w:val="none" w:sz="0" w:space="0" w:color="auto"/>
        <w:right w:val="none" w:sz="0" w:space="0" w:color="auto"/>
      </w:divBdr>
      <w:divsChild>
        <w:div w:id="1821313382">
          <w:marLeft w:val="0"/>
          <w:marRight w:val="0"/>
          <w:marTop w:val="0"/>
          <w:marBottom w:val="0"/>
          <w:divBdr>
            <w:top w:val="none" w:sz="0" w:space="0" w:color="auto"/>
            <w:left w:val="none" w:sz="0" w:space="0" w:color="auto"/>
            <w:bottom w:val="none" w:sz="0" w:space="0" w:color="auto"/>
            <w:right w:val="none" w:sz="0" w:space="0" w:color="auto"/>
          </w:divBdr>
        </w:div>
      </w:divsChild>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771903568">
      <w:bodyDiv w:val="1"/>
      <w:marLeft w:val="0"/>
      <w:marRight w:val="0"/>
      <w:marTop w:val="0"/>
      <w:marBottom w:val="0"/>
      <w:divBdr>
        <w:top w:val="none" w:sz="0" w:space="0" w:color="auto"/>
        <w:left w:val="none" w:sz="0" w:space="0" w:color="auto"/>
        <w:bottom w:val="none" w:sz="0" w:space="0" w:color="auto"/>
        <w:right w:val="none" w:sz="0" w:space="0" w:color="auto"/>
      </w:divBdr>
      <w:divsChild>
        <w:div w:id="2136017501">
          <w:marLeft w:val="0"/>
          <w:marRight w:val="0"/>
          <w:marTop w:val="0"/>
          <w:marBottom w:val="0"/>
          <w:divBdr>
            <w:top w:val="none" w:sz="0" w:space="0" w:color="auto"/>
            <w:left w:val="none" w:sz="0" w:space="0" w:color="auto"/>
            <w:bottom w:val="none" w:sz="0" w:space="0" w:color="auto"/>
            <w:right w:val="none" w:sz="0" w:space="0" w:color="auto"/>
          </w:divBdr>
        </w:div>
      </w:divsChild>
    </w:div>
    <w:div w:id="782460088">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16264834">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875123028">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075739931">
      <w:bodyDiv w:val="1"/>
      <w:marLeft w:val="0"/>
      <w:marRight w:val="0"/>
      <w:marTop w:val="0"/>
      <w:marBottom w:val="0"/>
      <w:divBdr>
        <w:top w:val="none" w:sz="0" w:space="0" w:color="auto"/>
        <w:left w:val="none" w:sz="0" w:space="0" w:color="auto"/>
        <w:bottom w:val="none" w:sz="0" w:space="0" w:color="auto"/>
        <w:right w:val="none" w:sz="0" w:space="0" w:color="auto"/>
      </w:divBdr>
      <w:divsChild>
        <w:div w:id="504053759">
          <w:marLeft w:val="0"/>
          <w:marRight w:val="0"/>
          <w:marTop w:val="0"/>
          <w:marBottom w:val="0"/>
          <w:divBdr>
            <w:top w:val="none" w:sz="0" w:space="0" w:color="auto"/>
            <w:left w:val="none" w:sz="0" w:space="0" w:color="auto"/>
            <w:bottom w:val="none" w:sz="0" w:space="0" w:color="auto"/>
            <w:right w:val="none" w:sz="0" w:space="0" w:color="auto"/>
          </w:divBdr>
        </w:div>
      </w:divsChild>
    </w:div>
    <w:div w:id="107585970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62967134">
      <w:bodyDiv w:val="1"/>
      <w:marLeft w:val="0"/>
      <w:marRight w:val="0"/>
      <w:marTop w:val="0"/>
      <w:marBottom w:val="0"/>
      <w:divBdr>
        <w:top w:val="none" w:sz="0" w:space="0" w:color="auto"/>
        <w:left w:val="none" w:sz="0" w:space="0" w:color="auto"/>
        <w:bottom w:val="none" w:sz="0" w:space="0" w:color="auto"/>
        <w:right w:val="none" w:sz="0" w:space="0" w:color="auto"/>
      </w:divBdr>
    </w:div>
    <w:div w:id="1171528811">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195116087">
      <w:bodyDiv w:val="1"/>
      <w:marLeft w:val="0"/>
      <w:marRight w:val="0"/>
      <w:marTop w:val="0"/>
      <w:marBottom w:val="0"/>
      <w:divBdr>
        <w:top w:val="none" w:sz="0" w:space="0" w:color="auto"/>
        <w:left w:val="none" w:sz="0" w:space="0" w:color="auto"/>
        <w:bottom w:val="none" w:sz="0" w:space="0" w:color="auto"/>
        <w:right w:val="none" w:sz="0" w:space="0" w:color="auto"/>
      </w:divBdr>
      <w:divsChild>
        <w:div w:id="1940796421">
          <w:marLeft w:val="0"/>
          <w:marRight w:val="0"/>
          <w:marTop w:val="0"/>
          <w:marBottom w:val="0"/>
          <w:divBdr>
            <w:top w:val="none" w:sz="0" w:space="0" w:color="auto"/>
            <w:left w:val="none" w:sz="0" w:space="0" w:color="auto"/>
            <w:bottom w:val="none" w:sz="0" w:space="0" w:color="auto"/>
            <w:right w:val="none" w:sz="0" w:space="0" w:color="auto"/>
          </w:divBdr>
        </w:div>
      </w:divsChild>
    </w:div>
    <w:div w:id="1238516867">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315911746">
      <w:bodyDiv w:val="1"/>
      <w:marLeft w:val="0"/>
      <w:marRight w:val="0"/>
      <w:marTop w:val="0"/>
      <w:marBottom w:val="0"/>
      <w:divBdr>
        <w:top w:val="none" w:sz="0" w:space="0" w:color="auto"/>
        <w:left w:val="none" w:sz="0" w:space="0" w:color="auto"/>
        <w:bottom w:val="none" w:sz="0" w:space="0" w:color="auto"/>
        <w:right w:val="none" w:sz="0" w:space="0" w:color="auto"/>
      </w:divBdr>
    </w:div>
    <w:div w:id="1420445874">
      <w:bodyDiv w:val="1"/>
      <w:marLeft w:val="0"/>
      <w:marRight w:val="0"/>
      <w:marTop w:val="0"/>
      <w:marBottom w:val="0"/>
      <w:divBdr>
        <w:top w:val="none" w:sz="0" w:space="0" w:color="auto"/>
        <w:left w:val="none" w:sz="0" w:space="0" w:color="auto"/>
        <w:bottom w:val="none" w:sz="0" w:space="0" w:color="auto"/>
        <w:right w:val="none" w:sz="0" w:space="0" w:color="auto"/>
      </w:divBdr>
    </w:div>
    <w:div w:id="1424914892">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457481402">
      <w:bodyDiv w:val="1"/>
      <w:marLeft w:val="0"/>
      <w:marRight w:val="0"/>
      <w:marTop w:val="0"/>
      <w:marBottom w:val="0"/>
      <w:divBdr>
        <w:top w:val="none" w:sz="0" w:space="0" w:color="auto"/>
        <w:left w:val="none" w:sz="0" w:space="0" w:color="auto"/>
        <w:bottom w:val="none" w:sz="0" w:space="0" w:color="auto"/>
        <w:right w:val="none" w:sz="0" w:space="0" w:color="auto"/>
      </w:divBdr>
    </w:div>
    <w:div w:id="1535849719">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06172526">
      <w:bodyDiv w:val="1"/>
      <w:marLeft w:val="0"/>
      <w:marRight w:val="0"/>
      <w:marTop w:val="0"/>
      <w:marBottom w:val="0"/>
      <w:divBdr>
        <w:top w:val="none" w:sz="0" w:space="0" w:color="auto"/>
        <w:left w:val="none" w:sz="0" w:space="0" w:color="auto"/>
        <w:bottom w:val="none" w:sz="0" w:space="0" w:color="auto"/>
        <w:right w:val="none" w:sz="0" w:space="0" w:color="auto"/>
      </w:divBdr>
      <w:divsChild>
        <w:div w:id="2023892373">
          <w:marLeft w:val="0"/>
          <w:marRight w:val="0"/>
          <w:marTop w:val="0"/>
          <w:marBottom w:val="0"/>
          <w:divBdr>
            <w:top w:val="none" w:sz="0" w:space="0" w:color="auto"/>
            <w:left w:val="none" w:sz="0" w:space="0" w:color="auto"/>
            <w:bottom w:val="none" w:sz="0" w:space="0" w:color="auto"/>
            <w:right w:val="none" w:sz="0" w:space="0" w:color="auto"/>
          </w:divBdr>
        </w:div>
      </w:divsChild>
    </w:div>
    <w:div w:id="1714573262">
      <w:bodyDiv w:val="1"/>
      <w:marLeft w:val="0"/>
      <w:marRight w:val="0"/>
      <w:marTop w:val="0"/>
      <w:marBottom w:val="0"/>
      <w:divBdr>
        <w:top w:val="none" w:sz="0" w:space="0" w:color="auto"/>
        <w:left w:val="none" w:sz="0" w:space="0" w:color="auto"/>
        <w:bottom w:val="none" w:sz="0" w:space="0" w:color="auto"/>
        <w:right w:val="none" w:sz="0" w:space="0" w:color="auto"/>
      </w:divBdr>
    </w:div>
    <w:div w:id="1736659915">
      <w:bodyDiv w:val="1"/>
      <w:marLeft w:val="0"/>
      <w:marRight w:val="0"/>
      <w:marTop w:val="0"/>
      <w:marBottom w:val="0"/>
      <w:divBdr>
        <w:top w:val="none" w:sz="0" w:space="0" w:color="auto"/>
        <w:left w:val="none" w:sz="0" w:space="0" w:color="auto"/>
        <w:bottom w:val="none" w:sz="0" w:space="0" w:color="auto"/>
        <w:right w:val="none" w:sz="0" w:space="0" w:color="auto"/>
      </w:divBdr>
    </w:div>
    <w:div w:id="1747989611">
      <w:bodyDiv w:val="1"/>
      <w:marLeft w:val="0"/>
      <w:marRight w:val="0"/>
      <w:marTop w:val="0"/>
      <w:marBottom w:val="0"/>
      <w:divBdr>
        <w:top w:val="none" w:sz="0" w:space="0" w:color="auto"/>
        <w:left w:val="none" w:sz="0" w:space="0" w:color="auto"/>
        <w:bottom w:val="none" w:sz="0" w:space="0" w:color="auto"/>
        <w:right w:val="none" w:sz="0" w:space="0" w:color="auto"/>
      </w:divBdr>
    </w:div>
    <w:div w:id="1754205587">
      <w:bodyDiv w:val="1"/>
      <w:marLeft w:val="0"/>
      <w:marRight w:val="0"/>
      <w:marTop w:val="0"/>
      <w:marBottom w:val="0"/>
      <w:divBdr>
        <w:top w:val="none" w:sz="0" w:space="0" w:color="auto"/>
        <w:left w:val="none" w:sz="0" w:space="0" w:color="auto"/>
        <w:bottom w:val="none" w:sz="0" w:space="0" w:color="auto"/>
        <w:right w:val="none" w:sz="0" w:space="0" w:color="auto"/>
      </w:divBdr>
      <w:divsChild>
        <w:div w:id="2021347123">
          <w:marLeft w:val="0"/>
          <w:marRight w:val="0"/>
          <w:marTop w:val="0"/>
          <w:marBottom w:val="0"/>
          <w:divBdr>
            <w:top w:val="none" w:sz="0" w:space="0" w:color="auto"/>
            <w:left w:val="none" w:sz="0" w:space="0" w:color="auto"/>
            <w:bottom w:val="none" w:sz="0" w:space="0" w:color="auto"/>
            <w:right w:val="none" w:sz="0" w:space="0" w:color="auto"/>
          </w:divBdr>
        </w:div>
      </w:divsChild>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799302064">
      <w:bodyDiv w:val="1"/>
      <w:marLeft w:val="0"/>
      <w:marRight w:val="0"/>
      <w:marTop w:val="0"/>
      <w:marBottom w:val="0"/>
      <w:divBdr>
        <w:top w:val="none" w:sz="0" w:space="0" w:color="auto"/>
        <w:left w:val="none" w:sz="0" w:space="0" w:color="auto"/>
        <w:bottom w:val="none" w:sz="0" w:space="0" w:color="auto"/>
        <w:right w:val="none" w:sz="0" w:space="0" w:color="auto"/>
      </w:divBdr>
    </w:div>
    <w:div w:id="1817067032">
      <w:bodyDiv w:val="1"/>
      <w:marLeft w:val="0"/>
      <w:marRight w:val="0"/>
      <w:marTop w:val="0"/>
      <w:marBottom w:val="0"/>
      <w:divBdr>
        <w:top w:val="none" w:sz="0" w:space="0" w:color="auto"/>
        <w:left w:val="none" w:sz="0" w:space="0" w:color="auto"/>
        <w:bottom w:val="none" w:sz="0" w:space="0" w:color="auto"/>
        <w:right w:val="none" w:sz="0" w:space="0" w:color="auto"/>
      </w:divBdr>
    </w:div>
    <w:div w:id="1822429922">
      <w:bodyDiv w:val="1"/>
      <w:marLeft w:val="0"/>
      <w:marRight w:val="0"/>
      <w:marTop w:val="0"/>
      <w:marBottom w:val="0"/>
      <w:divBdr>
        <w:top w:val="none" w:sz="0" w:space="0" w:color="auto"/>
        <w:left w:val="none" w:sz="0" w:space="0" w:color="auto"/>
        <w:bottom w:val="none" w:sz="0" w:space="0" w:color="auto"/>
        <w:right w:val="none" w:sz="0" w:space="0" w:color="auto"/>
      </w:divBdr>
      <w:divsChild>
        <w:div w:id="1884949808">
          <w:marLeft w:val="0"/>
          <w:marRight w:val="0"/>
          <w:marTop w:val="0"/>
          <w:marBottom w:val="0"/>
          <w:divBdr>
            <w:top w:val="none" w:sz="0" w:space="0" w:color="auto"/>
            <w:left w:val="none" w:sz="0" w:space="0" w:color="auto"/>
            <w:bottom w:val="none" w:sz="0" w:space="0" w:color="auto"/>
            <w:right w:val="none" w:sz="0" w:space="0" w:color="auto"/>
          </w:divBdr>
        </w:div>
      </w:divsChild>
    </w:div>
    <w:div w:id="1872720548">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16208342">
      <w:bodyDiv w:val="1"/>
      <w:marLeft w:val="0"/>
      <w:marRight w:val="0"/>
      <w:marTop w:val="0"/>
      <w:marBottom w:val="0"/>
      <w:divBdr>
        <w:top w:val="none" w:sz="0" w:space="0" w:color="auto"/>
        <w:left w:val="none" w:sz="0" w:space="0" w:color="auto"/>
        <w:bottom w:val="none" w:sz="0" w:space="0" w:color="auto"/>
        <w:right w:val="none" w:sz="0" w:space="0" w:color="auto"/>
      </w:divBdr>
    </w:div>
    <w:div w:id="1916744561">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 w:id="1933539629">
      <w:bodyDiv w:val="1"/>
      <w:marLeft w:val="0"/>
      <w:marRight w:val="0"/>
      <w:marTop w:val="0"/>
      <w:marBottom w:val="0"/>
      <w:divBdr>
        <w:top w:val="none" w:sz="0" w:space="0" w:color="auto"/>
        <w:left w:val="none" w:sz="0" w:space="0" w:color="auto"/>
        <w:bottom w:val="none" w:sz="0" w:space="0" w:color="auto"/>
        <w:right w:val="none" w:sz="0" w:space="0" w:color="auto"/>
      </w:divBdr>
      <w:divsChild>
        <w:div w:id="1667980401">
          <w:marLeft w:val="0"/>
          <w:marRight w:val="0"/>
          <w:marTop w:val="0"/>
          <w:marBottom w:val="0"/>
          <w:divBdr>
            <w:top w:val="none" w:sz="0" w:space="0" w:color="auto"/>
            <w:left w:val="none" w:sz="0" w:space="0" w:color="auto"/>
            <w:bottom w:val="none" w:sz="0" w:space="0" w:color="auto"/>
            <w:right w:val="none" w:sz="0" w:space="0" w:color="auto"/>
          </w:divBdr>
        </w:div>
      </w:divsChild>
    </w:div>
    <w:div w:id="1939679607">
      <w:bodyDiv w:val="1"/>
      <w:marLeft w:val="0"/>
      <w:marRight w:val="0"/>
      <w:marTop w:val="0"/>
      <w:marBottom w:val="0"/>
      <w:divBdr>
        <w:top w:val="none" w:sz="0" w:space="0" w:color="auto"/>
        <w:left w:val="none" w:sz="0" w:space="0" w:color="auto"/>
        <w:bottom w:val="none" w:sz="0" w:space="0" w:color="auto"/>
        <w:right w:val="none" w:sz="0" w:space="0" w:color="auto"/>
      </w:divBdr>
    </w:div>
    <w:div w:id="1998072667">
      <w:bodyDiv w:val="1"/>
      <w:marLeft w:val="0"/>
      <w:marRight w:val="0"/>
      <w:marTop w:val="0"/>
      <w:marBottom w:val="0"/>
      <w:divBdr>
        <w:top w:val="none" w:sz="0" w:space="0" w:color="auto"/>
        <w:left w:val="none" w:sz="0" w:space="0" w:color="auto"/>
        <w:bottom w:val="none" w:sz="0" w:space="0" w:color="auto"/>
        <w:right w:val="none" w:sz="0" w:space="0" w:color="auto"/>
      </w:divBdr>
    </w:div>
    <w:div w:id="2012176924">
      <w:bodyDiv w:val="1"/>
      <w:marLeft w:val="0"/>
      <w:marRight w:val="0"/>
      <w:marTop w:val="0"/>
      <w:marBottom w:val="0"/>
      <w:divBdr>
        <w:top w:val="none" w:sz="0" w:space="0" w:color="auto"/>
        <w:left w:val="none" w:sz="0" w:space="0" w:color="auto"/>
        <w:bottom w:val="none" w:sz="0" w:space="0" w:color="auto"/>
        <w:right w:val="none" w:sz="0" w:space="0" w:color="auto"/>
      </w:divBdr>
    </w:div>
    <w:div w:id="20612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12D3DDF102A26BE9DA06FCE2619503AF9DFC8B80BFB00D0F9AD28B591B35F6179DDAB47972B5E9FC000F9273A0DBE4ABE168DC9ENDdFH" TargetMode="External"/><Relationship Id="rId18" Type="http://schemas.openxmlformats.org/officeDocument/2006/relationships/hyperlink" Target="http://ru.wikipedia.org/wiki/%D0%90%D0%BB%D0%B5%D0%BA%D1%81%D0%B8%D0%BD%D1%81%D0%BA%D0%B8%D0%B9_%D1%80%D0%B0%D0%B9%D0%BE%D0%BD" TargetMode="External"/><Relationship Id="rId26" Type="http://schemas.openxmlformats.org/officeDocument/2006/relationships/header" Target="header2.xml"/><Relationship Id="rId39" Type="http://schemas.openxmlformats.org/officeDocument/2006/relationships/hyperlink" Target="consultantplus://offline/ref=64527697D5FD3669102AB402B32D03E5E1306F03893970CC62FA45E24752B6CEFA25182C505F8D792DFA5F847DFD90F50A8BF63E44DE98ECCDT6M" TargetMode="External"/><Relationship Id="rId21" Type="http://schemas.openxmlformats.org/officeDocument/2006/relationships/hyperlink" Target="http://ru.wikipedia.org/w/index.php?title=%D0%9A%D1%80%D0%BE%D1%81%D0%BD%D0%B0_%28%D0%9A%D0%B0%D0%BB%D1%83%D0%B6%D1%81%D0%BA%D0%B0%D1%8F_%D0%BE%D0%B1%D0%BB%D0%B0%D1%81%D1%82%D1%8C%29&amp;action=edit&amp;redlink=1" TargetMode="External"/><Relationship Id="rId34" Type="http://schemas.openxmlformats.org/officeDocument/2006/relationships/hyperlink" Target="consultantplus://offline/ref=B703F3737F03BB8C44205895FE02D94D00C35499F2404B4A8D8EBE064854BB65DC80816FB5A7D8DF67A22FE0B077846E2718520FK5CA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4B7EDCE63FB6078C8C80E83F4E9296FD4D05CC70C2991C659ADE22D05F16D90316CE5F339D731994029B0J9A1J" TargetMode="External"/><Relationship Id="rId20" Type="http://schemas.openxmlformats.org/officeDocument/2006/relationships/hyperlink" Target="http://ru.wikipedia.org/wiki/%D0%9E%D0%BA%D0%B0" TargetMode="Externa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ru.wikipedia.org/wiki/%D0%9E%D0%BA%D0%B0" TargetMode="External"/><Relationship Id="rId32" Type="http://schemas.openxmlformats.org/officeDocument/2006/relationships/hyperlink" Target="consultantplus://offline/ref=9D298B025C6D0CE8D487289E7F41408D57324718411B84DFB136AAA8638023F7960B5E2FEAA46717F3AA3C8344E6F0DBB128C47325b667N" TargetMode="External"/><Relationship Id="rId37" Type="http://schemas.openxmlformats.org/officeDocument/2006/relationships/hyperlink" Target="http://ru.wikipedia.org/wiki/%D0%9A%D0%B0%D0%BB%D1%83%D0%B3%D0%B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ki/%D0%9A%D0%B0%D0%BB%D1%83%D0%B3%D0%B0" TargetMode="External"/><Relationship Id="rId23" Type="http://schemas.openxmlformats.org/officeDocument/2006/relationships/hyperlink" Target="http://ru.wikipedia.org/wiki/%D0%9F%D0%B5%D0%BB%D1%8C%D0%BD%D1%8F" TargetMode="External"/><Relationship Id="rId28" Type="http://schemas.openxmlformats.org/officeDocument/2006/relationships/footer" Target="footer2.xml"/><Relationship Id="rId36" Type="http://schemas.openxmlformats.org/officeDocument/2006/relationships/hyperlink" Target="normacs://normacs.ru/AD1?dob=41275.000012&amp;dol=41318.613819" TargetMode="External"/><Relationship Id="rId10" Type="http://schemas.openxmlformats.org/officeDocument/2006/relationships/header" Target="header1.xml"/><Relationship Id="rId19" Type="http://schemas.openxmlformats.org/officeDocument/2006/relationships/hyperlink" Target="http://ru.wikipedia.org/wiki/%D0%90%D0%BB%D0%B5%D0%BA%D1%81%D0%B8%D0%BD_%28%D0%B3%D0%BE%D1%80%D0%BE%D0%B4%29"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122AED5F5F14EE7EB12823D6632110833905A11403475C79A1E91A82E6CC0CCF84EA372CF026B04A43F9705DBAED5A37DF0D6CC21E0EC832DB13BA0SBh6N" TargetMode="External"/><Relationship Id="rId22" Type="http://schemas.openxmlformats.org/officeDocument/2006/relationships/hyperlink" Target="http://ru.wikipedia.org/wiki/%D0%9A%D0%B0%D0%BB%D1%83%D0%B3%D0%B0"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consultantplus://offline/ref=B703F3737F03BB8C44205895FE02D94D02CA5397F2464B4A8D8EBE064854BB65DC80816DB0AC8C8E2BFC76B1F63C886E3B04530E4D324888K1C3I"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C1EBB2C2C85BF98A3AE164385E18E129A25B9AC3C2BE341B03622A6AF0743D4B31C0979AF284F169BE6F0E349A9962AC6C4D83DB7F3139F0M" TargetMode="External"/><Relationship Id="rId17" Type="http://schemas.openxmlformats.org/officeDocument/2006/relationships/hyperlink" Target="http://ru.wikipedia.org/wiki/%D0%A4%D0%B5%D1%80%D0%B7%D0%B8%D0%BA%D0%BE%D0%B2%D1%81%D0%BA%D0%B8%D0%B9_%D1%80%D0%B0%D0%B9%D0%BE%D0%BD" TargetMode="External"/><Relationship Id="rId25" Type="http://schemas.openxmlformats.org/officeDocument/2006/relationships/hyperlink" Target="http://ru.wikipedia.org/w/index.php?title=%D0%9A%D0%BE%D0%BC%D0%BE%D0%BB%D0%B0_%28%D0%B4%D0%B5%D1%80%D0%B5%D0%B2%D0%BD%D1%8F%29&amp;action=edit&amp;redlink=1" TargetMode="External"/><Relationship Id="rId33" Type="http://schemas.openxmlformats.org/officeDocument/2006/relationships/header" Target="header5.xml"/><Relationship Id="rId38" Type="http://schemas.openxmlformats.org/officeDocument/2006/relationships/hyperlink" Target="consultantplus://offline/ref=64527697D5FD3669102AB402B32D03E5E3316802863D70CC62FA45E24752B6CEFA25182C505F8D792FFA5F847DFD90F50A8BF63E44DE98ECCDT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E7BFE-6090-40CD-92DD-7718C2B0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11848</TotalTime>
  <Pages>90</Pages>
  <Words>27516</Words>
  <Characters>156844</Characters>
  <Application>Microsoft Office Word</Application>
  <DocSecurity>0</DocSecurity>
  <Lines>1307</Lines>
  <Paragraphs>367</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Microsoft</Company>
  <LinksUpToDate>false</LinksUpToDate>
  <CharactersWithSpaces>183993</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Дмитрий Валерьевич Щербаков</dc:creator>
  <cp:lastModifiedBy>Коцюк Нина Юрьевна</cp:lastModifiedBy>
  <cp:revision>885</cp:revision>
  <cp:lastPrinted>2023-08-11T08:48:00Z</cp:lastPrinted>
  <dcterms:created xsi:type="dcterms:W3CDTF">2020-11-05T12:15:00Z</dcterms:created>
  <dcterms:modified xsi:type="dcterms:W3CDTF">2023-08-17T05:00:00Z</dcterms:modified>
</cp:coreProperties>
</file>