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9" w:rsidRDefault="006C4749" w:rsidP="00BA309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499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38F" w:rsidRPr="006A238F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A238F">
        <w:rPr>
          <w:b/>
          <w:sz w:val="28"/>
          <w:szCs w:val="28"/>
        </w:rPr>
        <w:t>Районное</w:t>
      </w:r>
      <w:proofErr w:type="gramEnd"/>
      <w:r w:rsidRPr="006A238F">
        <w:rPr>
          <w:b/>
          <w:sz w:val="28"/>
          <w:szCs w:val="28"/>
        </w:rPr>
        <w:t xml:space="preserve"> Собрание муниципального района «Ферзиковский район»</w:t>
      </w:r>
    </w:p>
    <w:p w:rsidR="006A238F" w:rsidRPr="00377209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77209">
        <w:rPr>
          <w:b/>
          <w:sz w:val="36"/>
          <w:szCs w:val="36"/>
        </w:rPr>
        <w:t>Калужской области</w:t>
      </w:r>
    </w:p>
    <w:p w:rsidR="006A238F" w:rsidRPr="00377209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A238F" w:rsidRPr="00377209" w:rsidRDefault="006A238F" w:rsidP="006A238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77209">
        <w:rPr>
          <w:b/>
          <w:sz w:val="36"/>
          <w:szCs w:val="36"/>
        </w:rPr>
        <w:t>РЕШЕНИЕ</w:t>
      </w:r>
    </w:p>
    <w:p w:rsidR="000337B4" w:rsidRDefault="00BA3099" w:rsidP="00EC603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7209">
        <w:rPr>
          <w:sz w:val="24"/>
          <w:szCs w:val="24"/>
          <w:u w:val="single"/>
        </w:rPr>
        <w:t xml:space="preserve">от </w:t>
      </w:r>
      <w:r w:rsidR="00F84F3F">
        <w:rPr>
          <w:sz w:val="24"/>
          <w:szCs w:val="24"/>
          <w:u w:val="single"/>
        </w:rPr>
        <w:t>21</w:t>
      </w:r>
      <w:r w:rsidR="00E53129">
        <w:rPr>
          <w:sz w:val="24"/>
          <w:szCs w:val="24"/>
          <w:u w:val="single"/>
        </w:rPr>
        <w:t xml:space="preserve"> </w:t>
      </w:r>
      <w:r w:rsidR="00377209" w:rsidRPr="00377209">
        <w:rPr>
          <w:sz w:val="24"/>
          <w:szCs w:val="24"/>
          <w:u w:val="single"/>
        </w:rPr>
        <w:t xml:space="preserve">сентября </w:t>
      </w:r>
      <w:r w:rsidR="006A238F" w:rsidRPr="00377209">
        <w:rPr>
          <w:sz w:val="24"/>
          <w:szCs w:val="24"/>
          <w:u w:val="single"/>
        </w:rPr>
        <w:t>20</w:t>
      </w:r>
      <w:r w:rsidR="000337B4" w:rsidRPr="00377209">
        <w:rPr>
          <w:sz w:val="24"/>
          <w:szCs w:val="24"/>
          <w:u w:val="single"/>
        </w:rPr>
        <w:t xml:space="preserve">22 </w:t>
      </w:r>
      <w:r w:rsidR="006A238F" w:rsidRPr="00377209">
        <w:rPr>
          <w:sz w:val="24"/>
          <w:szCs w:val="24"/>
          <w:u w:val="single"/>
        </w:rPr>
        <w:t>года</w:t>
      </w:r>
      <w:r w:rsidR="00074586" w:rsidRPr="00EC6038">
        <w:rPr>
          <w:sz w:val="24"/>
          <w:szCs w:val="24"/>
        </w:rPr>
        <w:t xml:space="preserve">  </w:t>
      </w:r>
      <w:r w:rsidRPr="00EC6038">
        <w:rPr>
          <w:sz w:val="24"/>
          <w:szCs w:val="24"/>
        </w:rPr>
        <w:t xml:space="preserve">                                                     </w:t>
      </w:r>
      <w:r w:rsidR="000337B4">
        <w:rPr>
          <w:sz w:val="24"/>
          <w:szCs w:val="24"/>
        </w:rPr>
        <w:t xml:space="preserve">            </w:t>
      </w:r>
      <w:r w:rsidR="00DA5371" w:rsidRPr="00EC6038">
        <w:rPr>
          <w:sz w:val="24"/>
          <w:szCs w:val="24"/>
        </w:rPr>
        <w:t xml:space="preserve">                     </w:t>
      </w:r>
      <w:r w:rsidR="006A238F" w:rsidRPr="00EC6038">
        <w:rPr>
          <w:sz w:val="24"/>
          <w:szCs w:val="24"/>
        </w:rPr>
        <w:t xml:space="preserve"> </w:t>
      </w:r>
      <w:r w:rsidR="00F2088C" w:rsidRPr="00EC6038">
        <w:rPr>
          <w:sz w:val="24"/>
          <w:szCs w:val="24"/>
        </w:rPr>
        <w:t xml:space="preserve">    </w:t>
      </w:r>
      <w:r w:rsidR="00DA5371" w:rsidRPr="00EC6038">
        <w:rPr>
          <w:sz w:val="24"/>
          <w:szCs w:val="24"/>
        </w:rPr>
        <w:t xml:space="preserve">  </w:t>
      </w:r>
      <w:r w:rsidRPr="00BA3099">
        <w:rPr>
          <w:sz w:val="24"/>
          <w:szCs w:val="24"/>
        </w:rPr>
        <w:t>№</w:t>
      </w:r>
      <w:r w:rsidR="00F84F3F">
        <w:rPr>
          <w:sz w:val="24"/>
          <w:szCs w:val="24"/>
          <w:u w:val="single"/>
        </w:rPr>
        <w:t>220</w:t>
      </w:r>
      <w:bookmarkStart w:id="0" w:name="_GoBack"/>
      <w:bookmarkEnd w:id="0"/>
    </w:p>
    <w:p w:rsidR="00BA3099" w:rsidRPr="00BA3099" w:rsidRDefault="00BA3099" w:rsidP="00EC603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3099">
        <w:rPr>
          <w:b/>
          <w:sz w:val="24"/>
          <w:szCs w:val="24"/>
        </w:rPr>
        <w:t>п.</w:t>
      </w:r>
      <w:r w:rsidR="00EB3664">
        <w:rPr>
          <w:b/>
          <w:sz w:val="24"/>
          <w:szCs w:val="24"/>
        </w:rPr>
        <w:t xml:space="preserve"> </w:t>
      </w:r>
      <w:r w:rsidRPr="00BA3099">
        <w:rPr>
          <w:b/>
          <w:sz w:val="24"/>
          <w:szCs w:val="24"/>
        </w:rPr>
        <w:t>Ферзиково</w:t>
      </w:r>
    </w:p>
    <w:p w:rsidR="002C4BEB" w:rsidRPr="00517788" w:rsidRDefault="00517788" w:rsidP="002A11B1">
      <w:pPr>
        <w:pStyle w:val="1"/>
        <w:ind w:right="4676"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О внесении</w:t>
      </w:r>
      <w:r w:rsidR="00DB1F4F" w:rsidRPr="00517788">
        <w:rPr>
          <w:sz w:val="24"/>
          <w:szCs w:val="24"/>
        </w:rPr>
        <w:t xml:space="preserve"> </w:t>
      </w:r>
      <w:r w:rsidRPr="00517788">
        <w:rPr>
          <w:sz w:val="24"/>
          <w:szCs w:val="24"/>
        </w:rPr>
        <w:t>дополнени</w:t>
      </w:r>
      <w:r w:rsidR="00377209">
        <w:rPr>
          <w:sz w:val="24"/>
          <w:szCs w:val="24"/>
        </w:rPr>
        <w:t>й</w:t>
      </w:r>
      <w:r w:rsidRPr="00517788">
        <w:rPr>
          <w:sz w:val="24"/>
          <w:szCs w:val="24"/>
        </w:rPr>
        <w:t xml:space="preserve"> в Решение Районного Собрания </w:t>
      </w:r>
      <w:r w:rsidR="00DB1F4F" w:rsidRPr="00517788">
        <w:rPr>
          <w:sz w:val="24"/>
          <w:szCs w:val="24"/>
        </w:rPr>
        <w:t xml:space="preserve">муниципального района </w:t>
      </w:r>
      <w:r w:rsidR="002A11B1" w:rsidRPr="00517788">
        <w:rPr>
          <w:sz w:val="24"/>
          <w:szCs w:val="24"/>
        </w:rPr>
        <w:t>«</w:t>
      </w:r>
      <w:r w:rsidR="00DB1F4F" w:rsidRPr="00517788">
        <w:rPr>
          <w:sz w:val="24"/>
          <w:szCs w:val="24"/>
        </w:rPr>
        <w:t>Ферзиковский район</w:t>
      </w:r>
      <w:r w:rsidR="002A11B1" w:rsidRPr="00517788">
        <w:rPr>
          <w:sz w:val="24"/>
          <w:szCs w:val="24"/>
        </w:rPr>
        <w:t>»</w:t>
      </w:r>
      <w:r w:rsidRPr="00517788">
        <w:rPr>
          <w:sz w:val="24"/>
          <w:szCs w:val="24"/>
        </w:rPr>
        <w:t xml:space="preserve"> от 19.11.2014 №228 «Об утверждении Положения об Отделе аграрной политики и социального обустройства села администрации (исполнительно-распорядительного органа) муниципального района «Фер</w:t>
      </w:r>
      <w:r w:rsidR="00036DDF">
        <w:rPr>
          <w:sz w:val="24"/>
          <w:szCs w:val="24"/>
        </w:rPr>
        <w:t>зиковский район»» (с дополнениями</w:t>
      </w:r>
      <w:r w:rsidRPr="00517788">
        <w:rPr>
          <w:sz w:val="24"/>
          <w:szCs w:val="24"/>
        </w:rPr>
        <w:t>, утвержденными Решением Районного Собрания муниципального района «Ферзиковский район» от 16.05.2018 №164)</w:t>
      </w:r>
    </w:p>
    <w:p w:rsidR="00BA3099" w:rsidRPr="006C4749" w:rsidRDefault="00DB1F4F" w:rsidP="00E5312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C4749">
        <w:rPr>
          <w:sz w:val="26"/>
          <w:szCs w:val="26"/>
        </w:rPr>
        <w:t xml:space="preserve">В соответствии с Федеральным </w:t>
      </w:r>
      <w:hyperlink r:id="rId9" w:history="1">
        <w:r w:rsidRPr="006C4749">
          <w:rPr>
            <w:sz w:val="26"/>
            <w:szCs w:val="26"/>
          </w:rPr>
          <w:t>законом</w:t>
        </w:r>
      </w:hyperlink>
      <w:r w:rsidR="00036DDF">
        <w:rPr>
          <w:sz w:val="26"/>
          <w:szCs w:val="26"/>
        </w:rPr>
        <w:t xml:space="preserve"> от 06.10.2003 года №</w:t>
      </w:r>
      <w:r w:rsidRPr="006C4749">
        <w:rPr>
          <w:sz w:val="26"/>
          <w:szCs w:val="26"/>
        </w:rPr>
        <w:t xml:space="preserve">131-ФЗ (с изменениями и дополнениями) </w:t>
      </w:r>
      <w:r w:rsidR="002A11B1" w:rsidRPr="006C4749">
        <w:rPr>
          <w:sz w:val="26"/>
          <w:szCs w:val="26"/>
        </w:rPr>
        <w:t>«</w:t>
      </w:r>
      <w:r w:rsidRPr="006C474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A11B1" w:rsidRPr="006C4749">
        <w:rPr>
          <w:sz w:val="26"/>
          <w:szCs w:val="26"/>
        </w:rPr>
        <w:t>»</w:t>
      </w:r>
      <w:r w:rsidRPr="006C4749">
        <w:rPr>
          <w:sz w:val="26"/>
          <w:szCs w:val="26"/>
        </w:rPr>
        <w:t xml:space="preserve">, </w:t>
      </w:r>
      <w:proofErr w:type="gramStart"/>
      <w:r w:rsidR="00074586" w:rsidRPr="006C4749">
        <w:rPr>
          <w:sz w:val="26"/>
          <w:szCs w:val="26"/>
        </w:rPr>
        <w:t>Районное</w:t>
      </w:r>
      <w:proofErr w:type="gramEnd"/>
      <w:r w:rsidR="00074586" w:rsidRPr="006C4749">
        <w:rPr>
          <w:sz w:val="26"/>
          <w:szCs w:val="26"/>
        </w:rPr>
        <w:t xml:space="preserve"> </w:t>
      </w:r>
      <w:r w:rsidR="003721F6" w:rsidRPr="006C4749">
        <w:rPr>
          <w:sz w:val="26"/>
          <w:szCs w:val="26"/>
        </w:rPr>
        <w:t>Собрание муниципального района «</w:t>
      </w:r>
      <w:r w:rsidR="00074586" w:rsidRPr="006C4749">
        <w:rPr>
          <w:sz w:val="26"/>
          <w:szCs w:val="26"/>
        </w:rPr>
        <w:t>Ферзиковский район</w:t>
      </w:r>
      <w:r w:rsidR="003721F6" w:rsidRPr="006C4749">
        <w:rPr>
          <w:sz w:val="26"/>
          <w:szCs w:val="26"/>
        </w:rPr>
        <w:t>»</w:t>
      </w:r>
      <w:r w:rsidR="00074586" w:rsidRPr="006C4749">
        <w:rPr>
          <w:sz w:val="26"/>
          <w:szCs w:val="26"/>
        </w:rPr>
        <w:t xml:space="preserve"> </w:t>
      </w:r>
      <w:r w:rsidR="00B47CEF" w:rsidRPr="006C4749">
        <w:rPr>
          <w:sz w:val="26"/>
          <w:szCs w:val="26"/>
        </w:rPr>
        <w:t>РЕШИЛО:</w:t>
      </w:r>
    </w:p>
    <w:p w:rsidR="00DB1F4F" w:rsidRPr="006C4749" w:rsidRDefault="002A11B1" w:rsidP="00E53129">
      <w:pPr>
        <w:pStyle w:val="1"/>
        <w:ind w:right="-1" w:firstLine="851"/>
        <w:jc w:val="both"/>
        <w:rPr>
          <w:b w:val="0"/>
          <w:spacing w:val="-1"/>
          <w:szCs w:val="26"/>
        </w:rPr>
      </w:pPr>
      <w:r w:rsidRPr="006C4749">
        <w:rPr>
          <w:b w:val="0"/>
          <w:spacing w:val="6"/>
          <w:szCs w:val="26"/>
        </w:rPr>
        <w:t>1.</w:t>
      </w:r>
      <w:r w:rsidR="00E53129">
        <w:rPr>
          <w:b w:val="0"/>
          <w:spacing w:val="6"/>
          <w:szCs w:val="26"/>
        </w:rPr>
        <w:t xml:space="preserve"> </w:t>
      </w:r>
      <w:r w:rsidR="00DB1F4F" w:rsidRPr="006C4749">
        <w:rPr>
          <w:b w:val="0"/>
          <w:spacing w:val="6"/>
          <w:szCs w:val="26"/>
        </w:rPr>
        <w:t>Внести в</w:t>
      </w:r>
      <w:r w:rsidR="00DB1F4F" w:rsidRPr="006C4749">
        <w:rPr>
          <w:b w:val="0"/>
          <w:spacing w:val="-1"/>
          <w:szCs w:val="26"/>
        </w:rPr>
        <w:t xml:space="preserve"> </w:t>
      </w:r>
      <w:r w:rsidR="00E53129">
        <w:rPr>
          <w:b w:val="0"/>
          <w:spacing w:val="-1"/>
          <w:szCs w:val="26"/>
        </w:rPr>
        <w:t xml:space="preserve">Положение </w:t>
      </w:r>
      <w:r w:rsidR="00E53129" w:rsidRPr="006C4749">
        <w:rPr>
          <w:b w:val="0"/>
          <w:szCs w:val="26"/>
          <w:shd w:val="clear" w:color="auto" w:fill="FFFFFF"/>
        </w:rPr>
        <w:t>об Отделе аграрной политики и социального обустройства села администрации (исполнительно-распорядительного органа) муниципального района «Ферзиковский район</w:t>
      </w:r>
      <w:r w:rsidR="00E53129">
        <w:rPr>
          <w:b w:val="0"/>
          <w:szCs w:val="26"/>
          <w:shd w:val="clear" w:color="auto" w:fill="FFFFFF"/>
        </w:rPr>
        <w:t xml:space="preserve">», утвержденное </w:t>
      </w:r>
      <w:r w:rsidR="00517788" w:rsidRPr="006C4749">
        <w:rPr>
          <w:b w:val="0"/>
          <w:spacing w:val="-1"/>
          <w:szCs w:val="26"/>
        </w:rPr>
        <w:t>Решение</w:t>
      </w:r>
      <w:r w:rsidR="00E53129">
        <w:rPr>
          <w:b w:val="0"/>
          <w:spacing w:val="-1"/>
          <w:szCs w:val="26"/>
        </w:rPr>
        <w:t>м</w:t>
      </w:r>
      <w:r w:rsidR="00517788" w:rsidRPr="006C4749">
        <w:rPr>
          <w:b w:val="0"/>
          <w:spacing w:val="-1"/>
          <w:szCs w:val="26"/>
        </w:rPr>
        <w:t xml:space="preserve"> Районного Собрания </w:t>
      </w:r>
      <w:r w:rsidR="004D56DA" w:rsidRPr="006C4749">
        <w:rPr>
          <w:b w:val="0"/>
          <w:szCs w:val="26"/>
          <w:shd w:val="clear" w:color="auto" w:fill="FFFFFF"/>
        </w:rPr>
        <w:t>муниципального р</w:t>
      </w:r>
      <w:r w:rsidR="00517788" w:rsidRPr="006C4749">
        <w:rPr>
          <w:b w:val="0"/>
          <w:szCs w:val="26"/>
          <w:shd w:val="clear" w:color="auto" w:fill="FFFFFF"/>
        </w:rPr>
        <w:t>айона «Ферзиковский район» от 19.11.2014 № 228 «Об утверждении Положения об Отделе аграрной политики и социального обустройства села администрации (исполнительно-распорядительного органа) муниципального района «Ферзиковский район</w:t>
      </w:r>
      <w:r w:rsidR="006C4749" w:rsidRPr="006C4749">
        <w:rPr>
          <w:b w:val="0"/>
          <w:szCs w:val="26"/>
          <w:shd w:val="clear" w:color="auto" w:fill="FFFFFF"/>
        </w:rPr>
        <w:t>»»</w:t>
      </w:r>
      <w:r w:rsidR="00036DDF">
        <w:rPr>
          <w:b w:val="0"/>
          <w:szCs w:val="26"/>
          <w:shd w:val="clear" w:color="auto" w:fill="FFFFFF"/>
        </w:rPr>
        <w:t xml:space="preserve"> (с дополнениями</w:t>
      </w:r>
      <w:r w:rsidR="00517788" w:rsidRPr="006C4749">
        <w:rPr>
          <w:b w:val="0"/>
          <w:szCs w:val="26"/>
          <w:shd w:val="clear" w:color="auto" w:fill="FFFFFF"/>
        </w:rPr>
        <w:t xml:space="preserve">, утвержденными Решением </w:t>
      </w:r>
      <w:r w:rsidR="00517788" w:rsidRPr="006C4749">
        <w:rPr>
          <w:b w:val="0"/>
          <w:spacing w:val="-1"/>
          <w:szCs w:val="26"/>
        </w:rPr>
        <w:t xml:space="preserve">Районного Собрания </w:t>
      </w:r>
      <w:r w:rsidR="00517788" w:rsidRPr="006C4749">
        <w:rPr>
          <w:b w:val="0"/>
          <w:szCs w:val="26"/>
          <w:shd w:val="clear" w:color="auto" w:fill="FFFFFF"/>
        </w:rPr>
        <w:t xml:space="preserve">муниципального района «Ферзиковский район» от 16.05.2018 № 164) </w:t>
      </w:r>
      <w:r w:rsidR="00E53129">
        <w:rPr>
          <w:b w:val="0"/>
          <w:szCs w:val="26"/>
          <w:shd w:val="clear" w:color="auto" w:fill="FFFFFF"/>
        </w:rPr>
        <w:t xml:space="preserve">(далее по тексту – Положение) </w:t>
      </w:r>
      <w:r w:rsidR="006C4749" w:rsidRPr="006C4749">
        <w:rPr>
          <w:b w:val="0"/>
          <w:spacing w:val="-1"/>
          <w:szCs w:val="26"/>
        </w:rPr>
        <w:t>следующ</w:t>
      </w:r>
      <w:r w:rsidR="00377209">
        <w:rPr>
          <w:b w:val="0"/>
          <w:spacing w:val="-1"/>
          <w:szCs w:val="26"/>
        </w:rPr>
        <w:t>е</w:t>
      </w:r>
      <w:r w:rsidR="006C4749" w:rsidRPr="006C4749">
        <w:rPr>
          <w:b w:val="0"/>
          <w:spacing w:val="-1"/>
          <w:szCs w:val="26"/>
        </w:rPr>
        <w:t>е дополнени</w:t>
      </w:r>
      <w:r w:rsidR="00377209">
        <w:rPr>
          <w:b w:val="0"/>
          <w:spacing w:val="-1"/>
          <w:szCs w:val="26"/>
        </w:rPr>
        <w:t>е</w:t>
      </w:r>
      <w:r w:rsidR="00DB1F4F" w:rsidRPr="006C4749">
        <w:rPr>
          <w:b w:val="0"/>
          <w:spacing w:val="-1"/>
          <w:szCs w:val="26"/>
        </w:rPr>
        <w:t>:</w:t>
      </w:r>
    </w:p>
    <w:p w:rsidR="006C4749" w:rsidRPr="006C4749" w:rsidRDefault="00130541" w:rsidP="00E5312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4749">
        <w:rPr>
          <w:rFonts w:ascii="Times New Roman" w:hAnsi="Times New Roman" w:cs="Times New Roman"/>
          <w:sz w:val="26"/>
          <w:szCs w:val="26"/>
        </w:rPr>
        <w:t>1</w:t>
      </w:r>
      <w:r w:rsidR="002A11B1" w:rsidRPr="006C4749">
        <w:rPr>
          <w:rFonts w:ascii="Times New Roman" w:hAnsi="Times New Roman" w:cs="Times New Roman"/>
          <w:sz w:val="26"/>
          <w:szCs w:val="26"/>
        </w:rPr>
        <w:t xml:space="preserve">.1. </w:t>
      </w:r>
      <w:r w:rsidR="006C4749" w:rsidRPr="006C4749">
        <w:rPr>
          <w:rFonts w:ascii="Times New Roman" w:hAnsi="Times New Roman" w:cs="Times New Roman"/>
          <w:sz w:val="26"/>
          <w:szCs w:val="26"/>
        </w:rPr>
        <w:t xml:space="preserve">Раздел 5. Управление Отделом </w:t>
      </w:r>
      <w:r w:rsidR="006C4749" w:rsidRPr="006C4749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 дополнить пунктом 5.7. следующего содержания</w:t>
      </w:r>
      <w:r w:rsidR="00036DD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0A67EA" w:rsidRDefault="006C4749" w:rsidP="00E5312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47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«5.7. </w:t>
      </w:r>
      <w:r w:rsidRPr="006C4749">
        <w:rPr>
          <w:rFonts w:ascii="Times New Roman" w:hAnsi="Times New Roman" w:cs="Times New Roman"/>
          <w:sz w:val="26"/>
          <w:szCs w:val="26"/>
        </w:rPr>
        <w:t>В период временного отсутствия заведующего Отделом его полномочия осуществляет заместитель заведующего Отделом. При этом полномочия заведующего Отделом осуществляются его заместителем в полном объеме, если иное не предусмотрено заведующим Отделом в приказе о назначении на исполнение обязанностей</w:t>
      </w:r>
      <w:proofErr w:type="gramStart"/>
      <w:r w:rsidRPr="006C4749">
        <w:rPr>
          <w:rFonts w:ascii="Times New Roman" w:hAnsi="Times New Roman" w:cs="Times New Roman"/>
          <w:sz w:val="26"/>
          <w:szCs w:val="26"/>
        </w:rPr>
        <w:t>.»</w:t>
      </w:r>
      <w:r w:rsidR="00036D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53129" w:rsidRPr="00377209" w:rsidRDefault="00E53129" w:rsidP="00E5312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3129">
        <w:rPr>
          <w:rFonts w:ascii="Times New Roman" w:hAnsi="Times New Roman" w:cs="Times New Roman"/>
          <w:sz w:val="26"/>
          <w:szCs w:val="26"/>
        </w:rPr>
        <w:t xml:space="preserve">Наделить заведующего Отделом </w:t>
      </w:r>
      <w:r w:rsidRPr="00E531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аграрной политики и социального обустройства села </w:t>
      </w:r>
      <w:r w:rsidRPr="00E53129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район», полномочиями представлять в Инспекцию Федеральной налоговой службы по Ленинскому округу г. Калуги документы для государственной регистрации дополнения, вносимого в Положение об Отделе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с правом юридического лица, утвержденного пунктом 1 настоящего Решения.</w:t>
      </w:r>
      <w:proofErr w:type="gramEnd"/>
    </w:p>
    <w:p w:rsidR="0082031B" w:rsidRPr="006C4749" w:rsidRDefault="00E53129" w:rsidP="00E53129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7EA">
        <w:rPr>
          <w:sz w:val="26"/>
          <w:szCs w:val="26"/>
        </w:rPr>
        <w:t xml:space="preserve">. Настоящее Решение </w:t>
      </w:r>
      <w:r w:rsidR="00377209" w:rsidRPr="006C4749">
        <w:rPr>
          <w:sz w:val="26"/>
          <w:szCs w:val="26"/>
        </w:rPr>
        <w:t>вступает в силу с</w:t>
      </w:r>
      <w:r w:rsidR="00377209">
        <w:rPr>
          <w:sz w:val="26"/>
          <w:szCs w:val="26"/>
        </w:rPr>
        <w:t xml:space="preserve">о дня его </w:t>
      </w:r>
      <w:r>
        <w:rPr>
          <w:sz w:val="26"/>
          <w:szCs w:val="26"/>
        </w:rPr>
        <w:t>официального опубликования.</w:t>
      </w:r>
    </w:p>
    <w:p w:rsidR="00E53129" w:rsidRDefault="00E53129">
      <w:pPr>
        <w:rPr>
          <w:b/>
          <w:sz w:val="26"/>
        </w:rPr>
      </w:pPr>
    </w:p>
    <w:p w:rsidR="00342358" w:rsidRDefault="00342358">
      <w:pPr>
        <w:rPr>
          <w:b/>
          <w:sz w:val="26"/>
        </w:rPr>
      </w:pPr>
      <w:r>
        <w:rPr>
          <w:b/>
          <w:sz w:val="26"/>
        </w:rPr>
        <w:t>Глав</w:t>
      </w:r>
      <w:r w:rsidR="00B86DE8">
        <w:rPr>
          <w:b/>
          <w:sz w:val="26"/>
        </w:rPr>
        <w:t>а</w:t>
      </w:r>
      <w:r w:rsidR="00D00551">
        <w:rPr>
          <w:b/>
          <w:sz w:val="26"/>
        </w:rPr>
        <w:t xml:space="preserve"> м</w:t>
      </w:r>
      <w:r>
        <w:rPr>
          <w:b/>
          <w:sz w:val="26"/>
        </w:rPr>
        <w:t>униципального</w:t>
      </w:r>
      <w:r w:rsidR="00D00551">
        <w:rPr>
          <w:b/>
          <w:sz w:val="26"/>
        </w:rPr>
        <w:t xml:space="preserve"> района</w:t>
      </w:r>
    </w:p>
    <w:p w:rsidR="000A3B0C" w:rsidRDefault="00342358">
      <w:pPr>
        <w:rPr>
          <w:b/>
          <w:sz w:val="26"/>
        </w:rPr>
      </w:pPr>
      <w:r>
        <w:rPr>
          <w:b/>
          <w:sz w:val="26"/>
        </w:rPr>
        <w:t xml:space="preserve">«Ферзиковский </w:t>
      </w:r>
      <w:r w:rsidR="00521A6D">
        <w:rPr>
          <w:b/>
          <w:sz w:val="26"/>
        </w:rPr>
        <w:t xml:space="preserve">район»  </w:t>
      </w:r>
      <w:r>
        <w:rPr>
          <w:b/>
          <w:sz w:val="26"/>
        </w:rPr>
        <w:t xml:space="preserve">                         </w:t>
      </w:r>
      <w:r w:rsidR="00C24E22">
        <w:rPr>
          <w:b/>
          <w:sz w:val="26"/>
        </w:rPr>
        <w:tab/>
      </w:r>
      <w:r w:rsidR="00C24E22">
        <w:rPr>
          <w:b/>
          <w:sz w:val="26"/>
        </w:rPr>
        <w:tab/>
      </w:r>
      <w:r>
        <w:rPr>
          <w:b/>
          <w:sz w:val="26"/>
        </w:rPr>
        <w:t xml:space="preserve">                           </w:t>
      </w:r>
      <w:r w:rsidR="00DA5371">
        <w:rPr>
          <w:b/>
          <w:sz w:val="26"/>
        </w:rPr>
        <w:t xml:space="preserve">        </w:t>
      </w:r>
      <w:r w:rsidR="00EB3664">
        <w:rPr>
          <w:b/>
          <w:sz w:val="26"/>
        </w:rPr>
        <w:t>С</w:t>
      </w:r>
      <w:r w:rsidR="00C52A3C">
        <w:rPr>
          <w:b/>
          <w:sz w:val="26"/>
        </w:rPr>
        <w:t xml:space="preserve">.В. </w:t>
      </w:r>
      <w:r w:rsidR="00EB3664">
        <w:rPr>
          <w:b/>
          <w:sz w:val="26"/>
        </w:rPr>
        <w:t>Терехов</w:t>
      </w:r>
    </w:p>
    <w:sectPr w:rsidR="000A3B0C" w:rsidSect="00E53129">
      <w:pgSz w:w="11906" w:h="16838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DF" w:rsidRDefault="00036DDF" w:rsidP="00B5377F">
      <w:r>
        <w:separator/>
      </w:r>
    </w:p>
  </w:endnote>
  <w:endnote w:type="continuationSeparator" w:id="0">
    <w:p w:rsidR="00036DDF" w:rsidRDefault="00036DDF" w:rsidP="00B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DF" w:rsidRDefault="00036DDF" w:rsidP="00B5377F">
      <w:r>
        <w:separator/>
      </w:r>
    </w:p>
  </w:footnote>
  <w:footnote w:type="continuationSeparator" w:id="0">
    <w:p w:rsidR="00036DDF" w:rsidRDefault="00036DDF" w:rsidP="00B5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2204" w:hanging="36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b w:val="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56B49B2A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7"/>
    <w:multiLevelType w:val="multi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B472E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05C4E12"/>
    <w:multiLevelType w:val="hybridMultilevel"/>
    <w:tmpl w:val="B550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D7533"/>
    <w:multiLevelType w:val="hybridMultilevel"/>
    <w:tmpl w:val="AC408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CF6B80"/>
    <w:multiLevelType w:val="hybridMultilevel"/>
    <w:tmpl w:val="C5003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A08C7"/>
    <w:multiLevelType w:val="hybridMultilevel"/>
    <w:tmpl w:val="DFF2E0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57432D"/>
    <w:multiLevelType w:val="hybridMultilevel"/>
    <w:tmpl w:val="4EDA7F3E"/>
    <w:lvl w:ilvl="0" w:tplc="9ECECE6A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343241"/>
    <w:multiLevelType w:val="hybridMultilevel"/>
    <w:tmpl w:val="89A05F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96D97"/>
    <w:multiLevelType w:val="hybridMultilevel"/>
    <w:tmpl w:val="56D45ECC"/>
    <w:lvl w:ilvl="0" w:tplc="13700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61B8E"/>
    <w:multiLevelType w:val="hybridMultilevel"/>
    <w:tmpl w:val="AC408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DC1A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F54D5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2204" w:hanging="36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b w:val="0"/>
      </w:rPr>
    </w:lvl>
  </w:abstractNum>
  <w:abstractNum w:abstractNumId="18">
    <w:nsid w:val="5AB407E2"/>
    <w:multiLevelType w:val="multilevel"/>
    <w:tmpl w:val="B4F6E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</w:rPr>
    </w:lvl>
  </w:abstractNum>
  <w:abstractNum w:abstractNumId="19">
    <w:nsid w:val="5CE16B17"/>
    <w:multiLevelType w:val="multilevel"/>
    <w:tmpl w:val="A3C078C0"/>
    <w:lvl w:ilvl="0">
      <w:start w:val="6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4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4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04" w:hanging="2160"/>
      </w:pPr>
      <w:rPr>
        <w:rFonts w:hint="default"/>
        <w:b w:val="0"/>
      </w:rPr>
    </w:lvl>
  </w:abstractNum>
  <w:abstractNum w:abstractNumId="20">
    <w:nsid w:val="5F114FB0"/>
    <w:multiLevelType w:val="singleLevel"/>
    <w:tmpl w:val="C69A88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66143C1"/>
    <w:multiLevelType w:val="hybridMultilevel"/>
    <w:tmpl w:val="1A0CAAFE"/>
    <w:lvl w:ilvl="0" w:tplc="EB40AC1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E81D74"/>
    <w:multiLevelType w:val="multilevel"/>
    <w:tmpl w:val="B4F6E58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440"/>
      </w:pPr>
      <w:rPr>
        <w:rFonts w:hint="default"/>
      </w:rPr>
    </w:lvl>
  </w:abstractNum>
  <w:abstractNum w:abstractNumId="23">
    <w:nsid w:val="7DA86033"/>
    <w:multiLevelType w:val="hybridMultilevel"/>
    <w:tmpl w:val="AC408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6"/>
  </w:num>
  <w:num w:numId="5">
    <w:abstractNumId w:val="10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12"/>
  </w:num>
  <w:num w:numId="20">
    <w:abstractNumId w:val="21"/>
  </w:num>
  <w:num w:numId="21">
    <w:abstractNumId w:val="14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28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1"/>
    <w:rsid w:val="00020200"/>
    <w:rsid w:val="00021343"/>
    <w:rsid w:val="000251E5"/>
    <w:rsid w:val="00030CEB"/>
    <w:rsid w:val="000333B1"/>
    <w:rsid w:val="000337B4"/>
    <w:rsid w:val="000351E2"/>
    <w:rsid w:val="00036DDF"/>
    <w:rsid w:val="00047E6C"/>
    <w:rsid w:val="00050FCC"/>
    <w:rsid w:val="000539BA"/>
    <w:rsid w:val="00056DA7"/>
    <w:rsid w:val="00062769"/>
    <w:rsid w:val="00064D04"/>
    <w:rsid w:val="00064EC8"/>
    <w:rsid w:val="00074586"/>
    <w:rsid w:val="00080600"/>
    <w:rsid w:val="00086375"/>
    <w:rsid w:val="00094576"/>
    <w:rsid w:val="000A3B0C"/>
    <w:rsid w:val="000A67EA"/>
    <w:rsid w:val="000B23D6"/>
    <w:rsid w:val="000B2D4F"/>
    <w:rsid w:val="000C1290"/>
    <w:rsid w:val="000C734D"/>
    <w:rsid w:val="000D1CEA"/>
    <w:rsid w:val="000D51E9"/>
    <w:rsid w:val="000E3539"/>
    <w:rsid w:val="0010211B"/>
    <w:rsid w:val="00112A40"/>
    <w:rsid w:val="00117850"/>
    <w:rsid w:val="00121C0F"/>
    <w:rsid w:val="00123243"/>
    <w:rsid w:val="00124B49"/>
    <w:rsid w:val="00126934"/>
    <w:rsid w:val="00130541"/>
    <w:rsid w:val="00142948"/>
    <w:rsid w:val="00147E07"/>
    <w:rsid w:val="00152E50"/>
    <w:rsid w:val="00155898"/>
    <w:rsid w:val="001969F6"/>
    <w:rsid w:val="001A06B3"/>
    <w:rsid w:val="001A0DB0"/>
    <w:rsid w:val="001A505B"/>
    <w:rsid w:val="001B645A"/>
    <w:rsid w:val="001C2ED0"/>
    <w:rsid w:val="001D4269"/>
    <w:rsid w:val="001E10ED"/>
    <w:rsid w:val="001F1194"/>
    <w:rsid w:val="001F5464"/>
    <w:rsid w:val="00201293"/>
    <w:rsid w:val="00201BD6"/>
    <w:rsid w:val="00203317"/>
    <w:rsid w:val="00205BB2"/>
    <w:rsid w:val="00207467"/>
    <w:rsid w:val="0021363B"/>
    <w:rsid w:val="002146E5"/>
    <w:rsid w:val="002165C7"/>
    <w:rsid w:val="002309F2"/>
    <w:rsid w:val="00236706"/>
    <w:rsid w:val="002415DC"/>
    <w:rsid w:val="00250DE6"/>
    <w:rsid w:val="002512A7"/>
    <w:rsid w:val="00263F07"/>
    <w:rsid w:val="00274FD7"/>
    <w:rsid w:val="0028413D"/>
    <w:rsid w:val="0029046F"/>
    <w:rsid w:val="00294220"/>
    <w:rsid w:val="002979F8"/>
    <w:rsid w:val="002A0395"/>
    <w:rsid w:val="002A11B1"/>
    <w:rsid w:val="002A7A73"/>
    <w:rsid w:val="002B5F7F"/>
    <w:rsid w:val="002B7EA4"/>
    <w:rsid w:val="002C03ED"/>
    <w:rsid w:val="002C4BEB"/>
    <w:rsid w:val="002E4601"/>
    <w:rsid w:val="002F37D4"/>
    <w:rsid w:val="002F5847"/>
    <w:rsid w:val="003228DE"/>
    <w:rsid w:val="00341059"/>
    <w:rsid w:val="00342358"/>
    <w:rsid w:val="00350EDC"/>
    <w:rsid w:val="003519D2"/>
    <w:rsid w:val="003538AD"/>
    <w:rsid w:val="003721F6"/>
    <w:rsid w:val="00377209"/>
    <w:rsid w:val="003816D0"/>
    <w:rsid w:val="003877C9"/>
    <w:rsid w:val="003A3457"/>
    <w:rsid w:val="003B10D4"/>
    <w:rsid w:val="003C68BA"/>
    <w:rsid w:val="003D4659"/>
    <w:rsid w:val="003D511A"/>
    <w:rsid w:val="003E559E"/>
    <w:rsid w:val="003F5496"/>
    <w:rsid w:val="00401964"/>
    <w:rsid w:val="004111C5"/>
    <w:rsid w:val="004168E8"/>
    <w:rsid w:val="00422233"/>
    <w:rsid w:val="00432F2A"/>
    <w:rsid w:val="00444BE3"/>
    <w:rsid w:val="00445B6C"/>
    <w:rsid w:val="0045480E"/>
    <w:rsid w:val="00463866"/>
    <w:rsid w:val="00463B3B"/>
    <w:rsid w:val="00465322"/>
    <w:rsid w:val="0048286A"/>
    <w:rsid w:val="004A6747"/>
    <w:rsid w:val="004D56DA"/>
    <w:rsid w:val="004D7687"/>
    <w:rsid w:val="004D7BDF"/>
    <w:rsid w:val="004F0EEB"/>
    <w:rsid w:val="004F627B"/>
    <w:rsid w:val="00502E85"/>
    <w:rsid w:val="0051214C"/>
    <w:rsid w:val="005124C6"/>
    <w:rsid w:val="005139F8"/>
    <w:rsid w:val="00517788"/>
    <w:rsid w:val="00521A6D"/>
    <w:rsid w:val="00523DFD"/>
    <w:rsid w:val="0056232C"/>
    <w:rsid w:val="00577019"/>
    <w:rsid w:val="00577B73"/>
    <w:rsid w:val="00582C73"/>
    <w:rsid w:val="0059179D"/>
    <w:rsid w:val="00591929"/>
    <w:rsid w:val="00592233"/>
    <w:rsid w:val="005B49DB"/>
    <w:rsid w:val="005C3920"/>
    <w:rsid w:val="005C6A91"/>
    <w:rsid w:val="005F577D"/>
    <w:rsid w:val="005F7E19"/>
    <w:rsid w:val="006032FB"/>
    <w:rsid w:val="0061181C"/>
    <w:rsid w:val="006270ED"/>
    <w:rsid w:val="006349FC"/>
    <w:rsid w:val="00645A31"/>
    <w:rsid w:val="006553BC"/>
    <w:rsid w:val="0066071D"/>
    <w:rsid w:val="00664F22"/>
    <w:rsid w:val="00686AC6"/>
    <w:rsid w:val="006944DD"/>
    <w:rsid w:val="00696AAB"/>
    <w:rsid w:val="006A238F"/>
    <w:rsid w:val="006B2290"/>
    <w:rsid w:val="006B2484"/>
    <w:rsid w:val="006C0899"/>
    <w:rsid w:val="006C4749"/>
    <w:rsid w:val="006C59D0"/>
    <w:rsid w:val="006C7DD1"/>
    <w:rsid w:val="006D1A44"/>
    <w:rsid w:val="006E272F"/>
    <w:rsid w:val="006E4248"/>
    <w:rsid w:val="006F4E6C"/>
    <w:rsid w:val="006F6B58"/>
    <w:rsid w:val="006F6C70"/>
    <w:rsid w:val="00707A05"/>
    <w:rsid w:val="00710013"/>
    <w:rsid w:val="007117D3"/>
    <w:rsid w:val="00711B17"/>
    <w:rsid w:val="00711FDD"/>
    <w:rsid w:val="00716025"/>
    <w:rsid w:val="00717BF7"/>
    <w:rsid w:val="00720512"/>
    <w:rsid w:val="00720EB0"/>
    <w:rsid w:val="0072314C"/>
    <w:rsid w:val="00732A93"/>
    <w:rsid w:val="00736B41"/>
    <w:rsid w:val="007446C0"/>
    <w:rsid w:val="007628CF"/>
    <w:rsid w:val="0076394F"/>
    <w:rsid w:val="00774891"/>
    <w:rsid w:val="00774C85"/>
    <w:rsid w:val="007A02E7"/>
    <w:rsid w:val="007B0F82"/>
    <w:rsid w:val="007B1389"/>
    <w:rsid w:val="007B50D1"/>
    <w:rsid w:val="007C4E77"/>
    <w:rsid w:val="007D17CA"/>
    <w:rsid w:val="007D210E"/>
    <w:rsid w:val="007D4918"/>
    <w:rsid w:val="0082031B"/>
    <w:rsid w:val="00823A5F"/>
    <w:rsid w:val="00835479"/>
    <w:rsid w:val="00840E68"/>
    <w:rsid w:val="008412D9"/>
    <w:rsid w:val="008427B5"/>
    <w:rsid w:val="008435DE"/>
    <w:rsid w:val="00845AB3"/>
    <w:rsid w:val="008462D3"/>
    <w:rsid w:val="008464F4"/>
    <w:rsid w:val="00853376"/>
    <w:rsid w:val="008629FF"/>
    <w:rsid w:val="00872130"/>
    <w:rsid w:val="00876822"/>
    <w:rsid w:val="00877C0F"/>
    <w:rsid w:val="00893460"/>
    <w:rsid w:val="008A5B01"/>
    <w:rsid w:val="008B3B75"/>
    <w:rsid w:val="008B71FB"/>
    <w:rsid w:val="008E52FA"/>
    <w:rsid w:val="00905CD6"/>
    <w:rsid w:val="00950330"/>
    <w:rsid w:val="00953069"/>
    <w:rsid w:val="00954A10"/>
    <w:rsid w:val="00956119"/>
    <w:rsid w:val="00960F05"/>
    <w:rsid w:val="009656FE"/>
    <w:rsid w:val="00970104"/>
    <w:rsid w:val="00981FF4"/>
    <w:rsid w:val="009852DD"/>
    <w:rsid w:val="009868FA"/>
    <w:rsid w:val="0099086A"/>
    <w:rsid w:val="00992980"/>
    <w:rsid w:val="0099301C"/>
    <w:rsid w:val="0099501F"/>
    <w:rsid w:val="00996C85"/>
    <w:rsid w:val="009A04F4"/>
    <w:rsid w:val="009C14BF"/>
    <w:rsid w:val="009C5262"/>
    <w:rsid w:val="009C5D06"/>
    <w:rsid w:val="009D03BB"/>
    <w:rsid w:val="009D3592"/>
    <w:rsid w:val="009E6CEB"/>
    <w:rsid w:val="00A628BD"/>
    <w:rsid w:val="00A62DAB"/>
    <w:rsid w:val="00A65118"/>
    <w:rsid w:val="00A95590"/>
    <w:rsid w:val="00AA4A9B"/>
    <w:rsid w:val="00AA763F"/>
    <w:rsid w:val="00AC0151"/>
    <w:rsid w:val="00AC3188"/>
    <w:rsid w:val="00AC4134"/>
    <w:rsid w:val="00AD5A8D"/>
    <w:rsid w:val="00AD7721"/>
    <w:rsid w:val="00AF0360"/>
    <w:rsid w:val="00AF0A4C"/>
    <w:rsid w:val="00AF3A28"/>
    <w:rsid w:val="00B15877"/>
    <w:rsid w:val="00B1613E"/>
    <w:rsid w:val="00B1781D"/>
    <w:rsid w:val="00B212EB"/>
    <w:rsid w:val="00B23562"/>
    <w:rsid w:val="00B40D90"/>
    <w:rsid w:val="00B45220"/>
    <w:rsid w:val="00B47CEF"/>
    <w:rsid w:val="00B5377F"/>
    <w:rsid w:val="00B86DE8"/>
    <w:rsid w:val="00B90A1B"/>
    <w:rsid w:val="00B92ADD"/>
    <w:rsid w:val="00B94851"/>
    <w:rsid w:val="00BA3099"/>
    <w:rsid w:val="00BB4658"/>
    <w:rsid w:val="00BB590C"/>
    <w:rsid w:val="00BE1DCA"/>
    <w:rsid w:val="00BF0D3D"/>
    <w:rsid w:val="00BF5CBF"/>
    <w:rsid w:val="00C14A81"/>
    <w:rsid w:val="00C16DBD"/>
    <w:rsid w:val="00C24E22"/>
    <w:rsid w:val="00C42D03"/>
    <w:rsid w:val="00C52A3C"/>
    <w:rsid w:val="00C578C0"/>
    <w:rsid w:val="00C769DD"/>
    <w:rsid w:val="00C76E4D"/>
    <w:rsid w:val="00C86004"/>
    <w:rsid w:val="00C87C7E"/>
    <w:rsid w:val="00CA03FE"/>
    <w:rsid w:val="00CA70D0"/>
    <w:rsid w:val="00CA7513"/>
    <w:rsid w:val="00CB2AAC"/>
    <w:rsid w:val="00CB3687"/>
    <w:rsid w:val="00CB68A1"/>
    <w:rsid w:val="00CC6656"/>
    <w:rsid w:val="00CD2A83"/>
    <w:rsid w:val="00D00551"/>
    <w:rsid w:val="00D0434F"/>
    <w:rsid w:val="00D05184"/>
    <w:rsid w:val="00D072F4"/>
    <w:rsid w:val="00D2462E"/>
    <w:rsid w:val="00D33515"/>
    <w:rsid w:val="00D3562A"/>
    <w:rsid w:val="00D40B19"/>
    <w:rsid w:val="00D40DCE"/>
    <w:rsid w:val="00D8552F"/>
    <w:rsid w:val="00D91CCD"/>
    <w:rsid w:val="00DA5371"/>
    <w:rsid w:val="00DB1F4F"/>
    <w:rsid w:val="00DB20D6"/>
    <w:rsid w:val="00DB64FA"/>
    <w:rsid w:val="00DC7C6C"/>
    <w:rsid w:val="00DE504E"/>
    <w:rsid w:val="00DE5E38"/>
    <w:rsid w:val="00DF3901"/>
    <w:rsid w:val="00E03668"/>
    <w:rsid w:val="00E074CD"/>
    <w:rsid w:val="00E07E3D"/>
    <w:rsid w:val="00E16362"/>
    <w:rsid w:val="00E46E95"/>
    <w:rsid w:val="00E53129"/>
    <w:rsid w:val="00E541B1"/>
    <w:rsid w:val="00E64473"/>
    <w:rsid w:val="00E66E24"/>
    <w:rsid w:val="00E73830"/>
    <w:rsid w:val="00E83124"/>
    <w:rsid w:val="00E92D38"/>
    <w:rsid w:val="00E95E5F"/>
    <w:rsid w:val="00EA47EA"/>
    <w:rsid w:val="00EA6A85"/>
    <w:rsid w:val="00EB0118"/>
    <w:rsid w:val="00EB1536"/>
    <w:rsid w:val="00EB3664"/>
    <w:rsid w:val="00EC6038"/>
    <w:rsid w:val="00ED0FF3"/>
    <w:rsid w:val="00ED5AE1"/>
    <w:rsid w:val="00EF1A71"/>
    <w:rsid w:val="00EF355E"/>
    <w:rsid w:val="00EF3813"/>
    <w:rsid w:val="00F206F4"/>
    <w:rsid w:val="00F2088C"/>
    <w:rsid w:val="00F2633D"/>
    <w:rsid w:val="00F30394"/>
    <w:rsid w:val="00F517F0"/>
    <w:rsid w:val="00F63FD9"/>
    <w:rsid w:val="00F763C7"/>
    <w:rsid w:val="00F8270C"/>
    <w:rsid w:val="00F84F3F"/>
    <w:rsid w:val="00F86D12"/>
    <w:rsid w:val="00F93DF3"/>
    <w:rsid w:val="00F97B43"/>
    <w:rsid w:val="00FA331A"/>
    <w:rsid w:val="00FA45D8"/>
    <w:rsid w:val="00FA6F18"/>
    <w:rsid w:val="00FB4C16"/>
    <w:rsid w:val="00FB5973"/>
    <w:rsid w:val="00FC2856"/>
    <w:rsid w:val="00FD7072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E3"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22">
    <w:name w:val="Основной текст 22"/>
    <w:basedOn w:val="a"/>
    <w:pPr>
      <w:ind w:left="142" w:firstLine="709"/>
      <w:jc w:val="both"/>
    </w:pPr>
    <w:rPr>
      <w:sz w:val="28"/>
    </w:rPr>
  </w:style>
  <w:style w:type="paragraph" w:customStyle="1" w:styleId="23">
    <w:name w:val="Основной текст 23"/>
    <w:basedOn w:val="a"/>
    <w:pPr>
      <w:ind w:firstLine="851"/>
      <w:jc w:val="both"/>
    </w:pPr>
    <w:rPr>
      <w:sz w:val="26"/>
    </w:rPr>
  </w:style>
  <w:style w:type="paragraph" w:styleId="a3">
    <w:name w:val="Body Text Indent"/>
    <w:basedOn w:val="a"/>
    <w:pPr>
      <w:ind w:firstLine="709"/>
    </w:pPr>
    <w:rPr>
      <w:sz w:val="26"/>
    </w:rPr>
  </w:style>
  <w:style w:type="paragraph" w:styleId="20">
    <w:name w:val="Body Text Indent 2"/>
    <w:basedOn w:val="a"/>
    <w:pPr>
      <w:ind w:left="-426" w:firstLine="284"/>
      <w:jc w:val="center"/>
    </w:pPr>
    <w:rPr>
      <w:b/>
      <w:sz w:val="32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7446C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3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2F2A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B537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77F"/>
  </w:style>
  <w:style w:type="paragraph" w:styleId="a9">
    <w:name w:val="footer"/>
    <w:basedOn w:val="a"/>
    <w:link w:val="aa"/>
    <w:rsid w:val="00B53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377F"/>
  </w:style>
  <w:style w:type="paragraph" w:customStyle="1" w:styleId="ConsPlusNormal">
    <w:name w:val="ConsPlusNormal"/>
    <w:rsid w:val="001305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E3"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22">
    <w:name w:val="Основной текст 22"/>
    <w:basedOn w:val="a"/>
    <w:pPr>
      <w:ind w:left="142" w:firstLine="709"/>
      <w:jc w:val="both"/>
    </w:pPr>
    <w:rPr>
      <w:sz w:val="28"/>
    </w:rPr>
  </w:style>
  <w:style w:type="paragraph" w:customStyle="1" w:styleId="23">
    <w:name w:val="Основной текст 23"/>
    <w:basedOn w:val="a"/>
    <w:pPr>
      <w:ind w:firstLine="851"/>
      <w:jc w:val="both"/>
    </w:pPr>
    <w:rPr>
      <w:sz w:val="26"/>
    </w:rPr>
  </w:style>
  <w:style w:type="paragraph" w:styleId="a3">
    <w:name w:val="Body Text Indent"/>
    <w:basedOn w:val="a"/>
    <w:pPr>
      <w:ind w:firstLine="709"/>
    </w:pPr>
    <w:rPr>
      <w:sz w:val="26"/>
    </w:rPr>
  </w:style>
  <w:style w:type="paragraph" w:styleId="20">
    <w:name w:val="Body Text Indent 2"/>
    <w:basedOn w:val="a"/>
    <w:pPr>
      <w:ind w:left="-426" w:firstLine="284"/>
      <w:jc w:val="center"/>
    </w:pPr>
    <w:rPr>
      <w:b/>
      <w:sz w:val="32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7446C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3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2F2A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B537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77F"/>
  </w:style>
  <w:style w:type="paragraph" w:styleId="a9">
    <w:name w:val="footer"/>
    <w:basedOn w:val="a"/>
    <w:link w:val="aa"/>
    <w:rsid w:val="00B53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377F"/>
  </w:style>
  <w:style w:type="paragraph" w:customStyle="1" w:styleId="ConsPlusNormal">
    <w:name w:val="ConsPlusNormal"/>
    <w:rsid w:val="001305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E73D0E83F80DC26FA01065D0D0E2ACCB7838A729238EA05E475FBFDE13C9CF4E414CF25F16F8B7DF8A228FEzF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2856</CharactersWithSpaces>
  <SharedDoc>false</SharedDoc>
  <HLinks>
    <vt:vector size="30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consultantplus://offline/ref=B94E73D0E83F80DC26FA1F0B4B615024CFBCD88F70933BBA5CB573ACA2B13AC9A6A44A9675B5248674E6BE28F4E2D2E25Dz7Q2N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consultantplus://offline/ref=B94E73D0E83F80DC26FA01065D0D0E2ACCB7838A729238EA05E475FBFDE13C9CF4E414CF25F16F8B7DF8A228FEzFQEN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Главный бухгалтер</cp:lastModifiedBy>
  <cp:revision>6</cp:revision>
  <cp:lastPrinted>2022-07-06T07:37:00Z</cp:lastPrinted>
  <dcterms:created xsi:type="dcterms:W3CDTF">2022-09-08T09:04:00Z</dcterms:created>
  <dcterms:modified xsi:type="dcterms:W3CDTF">2022-09-21T06:52:00Z</dcterms:modified>
</cp:coreProperties>
</file>