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99" w:rsidRDefault="006C4749" w:rsidP="00BA3099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499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38F" w:rsidRPr="006A238F" w:rsidRDefault="006A238F" w:rsidP="006A238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238F">
        <w:rPr>
          <w:b/>
          <w:sz w:val="28"/>
          <w:szCs w:val="28"/>
        </w:rPr>
        <w:t>Районное Собрание муниципального района «Ферзиковский район»</w:t>
      </w:r>
    </w:p>
    <w:p w:rsidR="006A238F" w:rsidRPr="00377209" w:rsidRDefault="006A238F" w:rsidP="006A238F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77209">
        <w:rPr>
          <w:b/>
          <w:sz w:val="36"/>
          <w:szCs w:val="36"/>
        </w:rPr>
        <w:t>Калужской области</w:t>
      </w:r>
    </w:p>
    <w:p w:rsidR="006A238F" w:rsidRPr="00377209" w:rsidRDefault="006A238F" w:rsidP="006A238F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A238F" w:rsidRPr="00377209" w:rsidRDefault="006A238F" w:rsidP="006A238F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77209">
        <w:rPr>
          <w:b/>
          <w:sz w:val="36"/>
          <w:szCs w:val="36"/>
        </w:rPr>
        <w:t>РЕШЕНИЕ</w:t>
      </w:r>
    </w:p>
    <w:p w:rsidR="000337B4" w:rsidRDefault="00BA3099" w:rsidP="00EC6038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7209">
        <w:rPr>
          <w:sz w:val="24"/>
          <w:szCs w:val="24"/>
          <w:u w:val="single"/>
        </w:rPr>
        <w:t xml:space="preserve">от </w:t>
      </w:r>
      <w:r w:rsidR="00B71C58">
        <w:rPr>
          <w:sz w:val="24"/>
          <w:szCs w:val="24"/>
          <w:u w:val="single"/>
        </w:rPr>
        <w:t>21</w:t>
      </w:r>
      <w:bookmarkStart w:id="0" w:name="_GoBack"/>
      <w:bookmarkEnd w:id="0"/>
      <w:r w:rsidR="00377209" w:rsidRPr="00377209">
        <w:rPr>
          <w:sz w:val="24"/>
          <w:szCs w:val="24"/>
          <w:u w:val="single"/>
        </w:rPr>
        <w:t xml:space="preserve"> сентября </w:t>
      </w:r>
      <w:r w:rsidR="006A238F" w:rsidRPr="00377209">
        <w:rPr>
          <w:sz w:val="24"/>
          <w:szCs w:val="24"/>
          <w:u w:val="single"/>
        </w:rPr>
        <w:t>20</w:t>
      </w:r>
      <w:r w:rsidR="000337B4" w:rsidRPr="00377209">
        <w:rPr>
          <w:sz w:val="24"/>
          <w:szCs w:val="24"/>
          <w:u w:val="single"/>
        </w:rPr>
        <w:t xml:space="preserve">22 </w:t>
      </w:r>
      <w:r w:rsidR="006A238F" w:rsidRPr="00377209">
        <w:rPr>
          <w:sz w:val="24"/>
          <w:szCs w:val="24"/>
          <w:u w:val="single"/>
        </w:rPr>
        <w:t>года</w:t>
      </w:r>
      <w:r w:rsidR="00074586" w:rsidRPr="00EC6038">
        <w:rPr>
          <w:sz w:val="24"/>
          <w:szCs w:val="24"/>
        </w:rPr>
        <w:t xml:space="preserve">  </w:t>
      </w:r>
      <w:r w:rsidRPr="00EC6038">
        <w:rPr>
          <w:sz w:val="24"/>
          <w:szCs w:val="24"/>
        </w:rPr>
        <w:t xml:space="preserve">                                                     </w:t>
      </w:r>
      <w:r w:rsidR="000337B4">
        <w:rPr>
          <w:sz w:val="24"/>
          <w:szCs w:val="24"/>
        </w:rPr>
        <w:t xml:space="preserve">            </w:t>
      </w:r>
      <w:r w:rsidR="00DA5371" w:rsidRPr="00EC6038">
        <w:rPr>
          <w:sz w:val="24"/>
          <w:szCs w:val="24"/>
        </w:rPr>
        <w:t xml:space="preserve">                     </w:t>
      </w:r>
      <w:r w:rsidR="006A238F" w:rsidRPr="00EC6038">
        <w:rPr>
          <w:sz w:val="24"/>
          <w:szCs w:val="24"/>
        </w:rPr>
        <w:t xml:space="preserve"> </w:t>
      </w:r>
      <w:r w:rsidR="00F2088C" w:rsidRPr="00EC6038">
        <w:rPr>
          <w:sz w:val="24"/>
          <w:szCs w:val="24"/>
        </w:rPr>
        <w:t xml:space="preserve">    </w:t>
      </w:r>
      <w:r w:rsidR="00DA5371" w:rsidRPr="00EC6038">
        <w:rPr>
          <w:sz w:val="24"/>
          <w:szCs w:val="24"/>
        </w:rPr>
        <w:t xml:space="preserve">  </w:t>
      </w:r>
      <w:r w:rsidRPr="00BA3099">
        <w:rPr>
          <w:sz w:val="24"/>
          <w:szCs w:val="24"/>
        </w:rPr>
        <w:t>№</w:t>
      </w:r>
      <w:r w:rsidR="00115837">
        <w:rPr>
          <w:sz w:val="24"/>
          <w:szCs w:val="24"/>
          <w:u w:val="single"/>
        </w:rPr>
        <w:t>219</w:t>
      </w:r>
    </w:p>
    <w:p w:rsidR="00BA3099" w:rsidRPr="00BA3099" w:rsidRDefault="00BA3099" w:rsidP="00EC603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3099">
        <w:rPr>
          <w:b/>
          <w:sz w:val="24"/>
          <w:szCs w:val="24"/>
        </w:rPr>
        <w:t>п.</w:t>
      </w:r>
      <w:r w:rsidR="00EB3664">
        <w:rPr>
          <w:b/>
          <w:sz w:val="24"/>
          <w:szCs w:val="24"/>
        </w:rPr>
        <w:t xml:space="preserve"> </w:t>
      </w:r>
      <w:r w:rsidRPr="00BA3099">
        <w:rPr>
          <w:b/>
          <w:sz w:val="24"/>
          <w:szCs w:val="24"/>
        </w:rPr>
        <w:t>Ферзиково</w:t>
      </w:r>
    </w:p>
    <w:p w:rsidR="00342358" w:rsidRDefault="00342358">
      <w:pPr>
        <w:pStyle w:val="1"/>
        <w:ind w:right="4394" w:firstLine="0"/>
        <w:jc w:val="both"/>
      </w:pPr>
    </w:p>
    <w:p w:rsidR="002C4BEB" w:rsidRPr="00517788" w:rsidRDefault="00517788" w:rsidP="002A11B1">
      <w:pPr>
        <w:pStyle w:val="1"/>
        <w:ind w:right="4676" w:firstLin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О внесении</w:t>
      </w:r>
      <w:r w:rsidR="00DB1F4F" w:rsidRPr="00517788">
        <w:rPr>
          <w:sz w:val="24"/>
          <w:szCs w:val="24"/>
        </w:rPr>
        <w:t xml:space="preserve"> </w:t>
      </w:r>
      <w:r w:rsidRPr="00517788">
        <w:rPr>
          <w:sz w:val="24"/>
          <w:szCs w:val="24"/>
        </w:rPr>
        <w:t>дополнени</w:t>
      </w:r>
      <w:r w:rsidR="00377209">
        <w:rPr>
          <w:sz w:val="24"/>
          <w:szCs w:val="24"/>
        </w:rPr>
        <w:t>й</w:t>
      </w:r>
      <w:r w:rsidRPr="00517788">
        <w:rPr>
          <w:sz w:val="24"/>
          <w:szCs w:val="24"/>
        </w:rPr>
        <w:t xml:space="preserve"> в Решение Районного Собрания </w:t>
      </w:r>
      <w:r w:rsidR="00DB1F4F" w:rsidRPr="00517788">
        <w:rPr>
          <w:sz w:val="24"/>
          <w:szCs w:val="24"/>
        </w:rPr>
        <w:t xml:space="preserve">муниципального района </w:t>
      </w:r>
      <w:r w:rsidR="002A11B1" w:rsidRPr="00517788">
        <w:rPr>
          <w:sz w:val="24"/>
          <w:szCs w:val="24"/>
        </w:rPr>
        <w:t>«</w:t>
      </w:r>
      <w:r w:rsidR="00DB1F4F" w:rsidRPr="00517788">
        <w:rPr>
          <w:sz w:val="24"/>
          <w:szCs w:val="24"/>
        </w:rPr>
        <w:t>Ферзиковский район</w:t>
      </w:r>
      <w:r w:rsidR="002A11B1" w:rsidRPr="00517788">
        <w:rPr>
          <w:sz w:val="24"/>
          <w:szCs w:val="24"/>
        </w:rPr>
        <w:t>»</w:t>
      </w:r>
      <w:r w:rsidRPr="00517788">
        <w:rPr>
          <w:sz w:val="24"/>
          <w:szCs w:val="24"/>
        </w:rPr>
        <w:t xml:space="preserve"> от 19.11.2014 №22</w:t>
      </w:r>
      <w:r w:rsidR="00285482">
        <w:rPr>
          <w:sz w:val="24"/>
          <w:szCs w:val="24"/>
        </w:rPr>
        <w:t>7</w:t>
      </w:r>
      <w:r w:rsidRPr="00517788">
        <w:rPr>
          <w:sz w:val="24"/>
          <w:szCs w:val="24"/>
        </w:rPr>
        <w:t xml:space="preserve"> «Об утверждении Положения об Отделе </w:t>
      </w:r>
      <w:r w:rsidR="00285482">
        <w:rPr>
          <w:sz w:val="24"/>
          <w:szCs w:val="24"/>
        </w:rPr>
        <w:t xml:space="preserve">социальной защиты населения </w:t>
      </w:r>
      <w:r w:rsidRPr="00517788">
        <w:rPr>
          <w:sz w:val="24"/>
          <w:szCs w:val="24"/>
        </w:rPr>
        <w:t>администрации (исполнительно-распорядительного органа) муниципального района «Фер</w:t>
      </w:r>
      <w:r w:rsidR="00036DDF">
        <w:rPr>
          <w:sz w:val="24"/>
          <w:szCs w:val="24"/>
        </w:rPr>
        <w:t>зиковский район»» (с дополнениями</w:t>
      </w:r>
      <w:r w:rsidRPr="00517788">
        <w:rPr>
          <w:sz w:val="24"/>
          <w:szCs w:val="24"/>
        </w:rPr>
        <w:t xml:space="preserve">, утвержденными Решением Районного Собрания муниципального района «Ферзиковский район» от </w:t>
      </w:r>
      <w:r w:rsidR="00285482">
        <w:rPr>
          <w:sz w:val="24"/>
          <w:szCs w:val="24"/>
        </w:rPr>
        <w:t>30.06.</w:t>
      </w:r>
      <w:r w:rsidRPr="00517788">
        <w:rPr>
          <w:sz w:val="24"/>
          <w:szCs w:val="24"/>
        </w:rPr>
        <w:t>20</w:t>
      </w:r>
      <w:r w:rsidR="00285482">
        <w:rPr>
          <w:sz w:val="24"/>
          <w:szCs w:val="24"/>
        </w:rPr>
        <w:t>2</w:t>
      </w:r>
      <w:r w:rsidRPr="00517788">
        <w:rPr>
          <w:sz w:val="24"/>
          <w:szCs w:val="24"/>
        </w:rPr>
        <w:t>1 №1</w:t>
      </w:r>
      <w:r w:rsidR="00285482">
        <w:rPr>
          <w:sz w:val="24"/>
          <w:szCs w:val="24"/>
        </w:rPr>
        <w:t>08</w:t>
      </w:r>
      <w:r w:rsidRPr="00517788">
        <w:rPr>
          <w:sz w:val="24"/>
          <w:szCs w:val="24"/>
        </w:rPr>
        <w:t>)</w:t>
      </w:r>
    </w:p>
    <w:p w:rsidR="00A95590" w:rsidRPr="002A11B1" w:rsidRDefault="00A95590" w:rsidP="00A95590"/>
    <w:p w:rsidR="00BA3099" w:rsidRPr="006C4749" w:rsidRDefault="00DB1F4F" w:rsidP="004577F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4749">
        <w:rPr>
          <w:sz w:val="26"/>
          <w:szCs w:val="26"/>
        </w:rPr>
        <w:t xml:space="preserve">В соответствии с Федеральным </w:t>
      </w:r>
      <w:hyperlink r:id="rId9" w:history="1">
        <w:r w:rsidRPr="006C4749">
          <w:rPr>
            <w:sz w:val="26"/>
            <w:szCs w:val="26"/>
          </w:rPr>
          <w:t>законом</w:t>
        </w:r>
      </w:hyperlink>
      <w:r w:rsidR="00036DDF">
        <w:rPr>
          <w:sz w:val="26"/>
          <w:szCs w:val="26"/>
        </w:rPr>
        <w:t xml:space="preserve"> от 06.10.2003 года №</w:t>
      </w:r>
      <w:r w:rsidRPr="006C4749">
        <w:rPr>
          <w:sz w:val="26"/>
          <w:szCs w:val="26"/>
        </w:rPr>
        <w:t xml:space="preserve">131-ФЗ (с изменениями и дополнениями) </w:t>
      </w:r>
      <w:r w:rsidR="002A11B1" w:rsidRPr="006C4749">
        <w:rPr>
          <w:sz w:val="26"/>
          <w:szCs w:val="26"/>
        </w:rPr>
        <w:t>«</w:t>
      </w:r>
      <w:r w:rsidRPr="006C474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A11B1" w:rsidRPr="006C4749">
        <w:rPr>
          <w:sz w:val="26"/>
          <w:szCs w:val="26"/>
        </w:rPr>
        <w:t>»</w:t>
      </w:r>
      <w:r w:rsidRPr="006C4749">
        <w:rPr>
          <w:sz w:val="26"/>
          <w:szCs w:val="26"/>
        </w:rPr>
        <w:t xml:space="preserve">, </w:t>
      </w:r>
      <w:proofErr w:type="gramStart"/>
      <w:r w:rsidR="00074586" w:rsidRPr="006C4749">
        <w:rPr>
          <w:sz w:val="26"/>
          <w:szCs w:val="26"/>
        </w:rPr>
        <w:t>Районное</w:t>
      </w:r>
      <w:proofErr w:type="gramEnd"/>
      <w:r w:rsidR="00074586" w:rsidRPr="006C4749">
        <w:rPr>
          <w:sz w:val="26"/>
          <w:szCs w:val="26"/>
        </w:rPr>
        <w:t xml:space="preserve"> </w:t>
      </w:r>
      <w:r w:rsidR="003721F6" w:rsidRPr="006C4749">
        <w:rPr>
          <w:sz w:val="26"/>
          <w:szCs w:val="26"/>
        </w:rPr>
        <w:t>Собрание муниципального района «</w:t>
      </w:r>
      <w:r w:rsidR="00074586" w:rsidRPr="006C4749">
        <w:rPr>
          <w:sz w:val="26"/>
          <w:szCs w:val="26"/>
        </w:rPr>
        <w:t>Ферзиковский район</w:t>
      </w:r>
      <w:r w:rsidR="003721F6" w:rsidRPr="006C4749">
        <w:rPr>
          <w:sz w:val="26"/>
          <w:szCs w:val="26"/>
        </w:rPr>
        <w:t>»</w:t>
      </w:r>
      <w:r w:rsidR="00074586" w:rsidRPr="006C4749">
        <w:rPr>
          <w:sz w:val="26"/>
          <w:szCs w:val="26"/>
        </w:rPr>
        <w:t xml:space="preserve"> </w:t>
      </w:r>
      <w:r w:rsidR="00B47CEF" w:rsidRPr="00B51609">
        <w:rPr>
          <w:b/>
          <w:sz w:val="26"/>
          <w:szCs w:val="26"/>
        </w:rPr>
        <w:t>РЕШИЛО</w:t>
      </w:r>
      <w:r w:rsidR="00B47CEF" w:rsidRPr="006C4749">
        <w:rPr>
          <w:sz w:val="26"/>
          <w:szCs w:val="26"/>
        </w:rPr>
        <w:t>:</w:t>
      </w:r>
    </w:p>
    <w:p w:rsidR="00DB1F4F" w:rsidRPr="006C4749" w:rsidRDefault="002A11B1" w:rsidP="004577F6">
      <w:pPr>
        <w:pStyle w:val="1"/>
        <w:ind w:right="-1" w:firstLine="851"/>
        <w:jc w:val="both"/>
        <w:rPr>
          <w:b w:val="0"/>
          <w:spacing w:val="-1"/>
          <w:szCs w:val="26"/>
        </w:rPr>
      </w:pPr>
      <w:proofErr w:type="gramStart"/>
      <w:r w:rsidRPr="006C4749">
        <w:rPr>
          <w:b w:val="0"/>
          <w:spacing w:val="6"/>
          <w:szCs w:val="26"/>
        </w:rPr>
        <w:t>1.</w:t>
      </w:r>
      <w:r w:rsidR="00DB1F4F" w:rsidRPr="006C4749">
        <w:rPr>
          <w:b w:val="0"/>
          <w:spacing w:val="6"/>
          <w:szCs w:val="26"/>
        </w:rPr>
        <w:t>Внести в</w:t>
      </w:r>
      <w:r w:rsidR="00DB1F4F" w:rsidRPr="006C4749">
        <w:rPr>
          <w:b w:val="0"/>
          <w:spacing w:val="-1"/>
          <w:szCs w:val="26"/>
        </w:rPr>
        <w:t xml:space="preserve"> </w:t>
      </w:r>
      <w:r w:rsidR="00B51609">
        <w:rPr>
          <w:b w:val="0"/>
          <w:spacing w:val="-1"/>
          <w:szCs w:val="26"/>
        </w:rPr>
        <w:t xml:space="preserve">Положение </w:t>
      </w:r>
      <w:r w:rsidR="00B51609" w:rsidRPr="006C4749">
        <w:rPr>
          <w:b w:val="0"/>
          <w:szCs w:val="26"/>
          <w:shd w:val="clear" w:color="auto" w:fill="FFFFFF"/>
        </w:rPr>
        <w:t xml:space="preserve">об Отделе </w:t>
      </w:r>
      <w:r w:rsidR="00B51609">
        <w:rPr>
          <w:b w:val="0"/>
          <w:szCs w:val="26"/>
          <w:shd w:val="clear" w:color="auto" w:fill="FFFFFF"/>
        </w:rPr>
        <w:t>социальной защиты населения</w:t>
      </w:r>
      <w:r w:rsidR="00B51609" w:rsidRPr="006C4749">
        <w:rPr>
          <w:b w:val="0"/>
          <w:szCs w:val="26"/>
          <w:shd w:val="clear" w:color="auto" w:fill="FFFFFF"/>
        </w:rPr>
        <w:t xml:space="preserve"> администрации (исполнительно-распорядительного органа) муниципального района «Ферзиковский район»</w:t>
      </w:r>
      <w:r w:rsidR="00B51609">
        <w:rPr>
          <w:b w:val="0"/>
          <w:szCs w:val="26"/>
          <w:shd w:val="clear" w:color="auto" w:fill="FFFFFF"/>
        </w:rPr>
        <w:t xml:space="preserve">, утвержденное </w:t>
      </w:r>
      <w:r w:rsidR="00517788" w:rsidRPr="006C4749">
        <w:rPr>
          <w:b w:val="0"/>
          <w:spacing w:val="-1"/>
          <w:szCs w:val="26"/>
        </w:rPr>
        <w:t>Решение</w:t>
      </w:r>
      <w:r w:rsidR="00B51609">
        <w:rPr>
          <w:b w:val="0"/>
          <w:spacing w:val="-1"/>
          <w:szCs w:val="26"/>
        </w:rPr>
        <w:t>м</w:t>
      </w:r>
      <w:r w:rsidR="00517788" w:rsidRPr="006C4749">
        <w:rPr>
          <w:b w:val="0"/>
          <w:spacing w:val="-1"/>
          <w:szCs w:val="26"/>
        </w:rPr>
        <w:t xml:space="preserve"> Районного Собрания </w:t>
      </w:r>
      <w:r w:rsidR="004D56DA" w:rsidRPr="006C4749">
        <w:rPr>
          <w:b w:val="0"/>
          <w:szCs w:val="26"/>
          <w:shd w:val="clear" w:color="auto" w:fill="FFFFFF"/>
        </w:rPr>
        <w:t>муниципального р</w:t>
      </w:r>
      <w:r w:rsidR="00517788" w:rsidRPr="006C4749">
        <w:rPr>
          <w:b w:val="0"/>
          <w:szCs w:val="26"/>
          <w:shd w:val="clear" w:color="auto" w:fill="FFFFFF"/>
        </w:rPr>
        <w:t>айона «Ферз</w:t>
      </w:r>
      <w:r w:rsidR="00B51609">
        <w:rPr>
          <w:b w:val="0"/>
          <w:szCs w:val="26"/>
          <w:shd w:val="clear" w:color="auto" w:fill="FFFFFF"/>
        </w:rPr>
        <w:t>иковский район» от 19.11.2014 №</w:t>
      </w:r>
      <w:r w:rsidR="00517788" w:rsidRPr="006C4749">
        <w:rPr>
          <w:b w:val="0"/>
          <w:szCs w:val="26"/>
          <w:shd w:val="clear" w:color="auto" w:fill="FFFFFF"/>
        </w:rPr>
        <w:t>22</w:t>
      </w:r>
      <w:r w:rsidR="00285482">
        <w:rPr>
          <w:b w:val="0"/>
          <w:szCs w:val="26"/>
          <w:shd w:val="clear" w:color="auto" w:fill="FFFFFF"/>
        </w:rPr>
        <w:t>7</w:t>
      </w:r>
      <w:r w:rsidR="00517788" w:rsidRPr="006C4749">
        <w:rPr>
          <w:b w:val="0"/>
          <w:szCs w:val="26"/>
          <w:shd w:val="clear" w:color="auto" w:fill="FFFFFF"/>
        </w:rPr>
        <w:t xml:space="preserve"> «Об утверждении Положения об Отделе </w:t>
      </w:r>
      <w:r w:rsidR="00285482">
        <w:rPr>
          <w:b w:val="0"/>
          <w:szCs w:val="26"/>
          <w:shd w:val="clear" w:color="auto" w:fill="FFFFFF"/>
        </w:rPr>
        <w:t>социальной защиты населения</w:t>
      </w:r>
      <w:r w:rsidR="00517788" w:rsidRPr="006C4749">
        <w:rPr>
          <w:b w:val="0"/>
          <w:szCs w:val="26"/>
          <w:shd w:val="clear" w:color="auto" w:fill="FFFFFF"/>
        </w:rPr>
        <w:t xml:space="preserve"> администрации (исполнительно-распорядительного органа) муниципального района «Ферзиковский район</w:t>
      </w:r>
      <w:r w:rsidR="006C4749" w:rsidRPr="006C4749">
        <w:rPr>
          <w:b w:val="0"/>
          <w:szCs w:val="26"/>
          <w:shd w:val="clear" w:color="auto" w:fill="FFFFFF"/>
        </w:rPr>
        <w:t>»»</w:t>
      </w:r>
      <w:r w:rsidR="00036DDF">
        <w:rPr>
          <w:b w:val="0"/>
          <w:szCs w:val="26"/>
          <w:shd w:val="clear" w:color="auto" w:fill="FFFFFF"/>
        </w:rPr>
        <w:t xml:space="preserve"> (с дополнениями</w:t>
      </w:r>
      <w:r w:rsidR="00517788" w:rsidRPr="006C4749">
        <w:rPr>
          <w:b w:val="0"/>
          <w:szCs w:val="26"/>
          <w:shd w:val="clear" w:color="auto" w:fill="FFFFFF"/>
        </w:rPr>
        <w:t xml:space="preserve">, утвержденными Решением </w:t>
      </w:r>
      <w:r w:rsidR="00517788" w:rsidRPr="006C4749">
        <w:rPr>
          <w:b w:val="0"/>
          <w:spacing w:val="-1"/>
          <w:szCs w:val="26"/>
        </w:rPr>
        <w:t xml:space="preserve">Районного Собрания </w:t>
      </w:r>
      <w:r w:rsidR="00517788" w:rsidRPr="006C4749">
        <w:rPr>
          <w:b w:val="0"/>
          <w:szCs w:val="26"/>
          <w:shd w:val="clear" w:color="auto" w:fill="FFFFFF"/>
        </w:rPr>
        <w:t xml:space="preserve">муниципального района «Ферзиковский район» от </w:t>
      </w:r>
      <w:r w:rsidR="00285482">
        <w:rPr>
          <w:b w:val="0"/>
          <w:szCs w:val="26"/>
          <w:shd w:val="clear" w:color="auto" w:fill="FFFFFF"/>
        </w:rPr>
        <w:t>30</w:t>
      </w:r>
      <w:r w:rsidR="00517788" w:rsidRPr="006C4749">
        <w:rPr>
          <w:b w:val="0"/>
          <w:szCs w:val="26"/>
          <w:shd w:val="clear" w:color="auto" w:fill="FFFFFF"/>
        </w:rPr>
        <w:t>.0</w:t>
      </w:r>
      <w:r w:rsidR="00285482">
        <w:rPr>
          <w:b w:val="0"/>
          <w:szCs w:val="26"/>
          <w:shd w:val="clear" w:color="auto" w:fill="FFFFFF"/>
        </w:rPr>
        <w:t>6</w:t>
      </w:r>
      <w:r w:rsidR="00517788" w:rsidRPr="006C4749">
        <w:rPr>
          <w:b w:val="0"/>
          <w:szCs w:val="26"/>
          <w:shd w:val="clear" w:color="auto" w:fill="FFFFFF"/>
        </w:rPr>
        <w:t>.20</w:t>
      </w:r>
      <w:r w:rsidR="00285482">
        <w:rPr>
          <w:b w:val="0"/>
          <w:szCs w:val="26"/>
          <w:shd w:val="clear" w:color="auto" w:fill="FFFFFF"/>
        </w:rPr>
        <w:t>2</w:t>
      </w:r>
      <w:r w:rsidR="00B51609">
        <w:rPr>
          <w:b w:val="0"/>
          <w:szCs w:val="26"/>
          <w:shd w:val="clear" w:color="auto" w:fill="FFFFFF"/>
        </w:rPr>
        <w:t>1 №</w:t>
      </w:r>
      <w:r w:rsidR="00285482">
        <w:rPr>
          <w:b w:val="0"/>
          <w:szCs w:val="26"/>
          <w:shd w:val="clear" w:color="auto" w:fill="FFFFFF"/>
        </w:rPr>
        <w:t>108</w:t>
      </w:r>
      <w:r w:rsidR="00517788" w:rsidRPr="006C4749">
        <w:rPr>
          <w:b w:val="0"/>
          <w:szCs w:val="26"/>
          <w:shd w:val="clear" w:color="auto" w:fill="FFFFFF"/>
        </w:rPr>
        <w:t xml:space="preserve">) </w:t>
      </w:r>
      <w:r w:rsidR="00B51609">
        <w:rPr>
          <w:b w:val="0"/>
          <w:szCs w:val="26"/>
          <w:shd w:val="clear" w:color="auto" w:fill="FFFFFF"/>
        </w:rPr>
        <w:t xml:space="preserve">(далее по тексту – Положение) </w:t>
      </w:r>
      <w:r w:rsidR="006C4749" w:rsidRPr="006C4749">
        <w:rPr>
          <w:b w:val="0"/>
          <w:spacing w:val="-1"/>
          <w:szCs w:val="26"/>
        </w:rPr>
        <w:t>следующ</w:t>
      </w:r>
      <w:r w:rsidR="00377209">
        <w:rPr>
          <w:b w:val="0"/>
          <w:spacing w:val="-1"/>
          <w:szCs w:val="26"/>
        </w:rPr>
        <w:t>е</w:t>
      </w:r>
      <w:r w:rsidR="006C4749" w:rsidRPr="006C4749">
        <w:rPr>
          <w:b w:val="0"/>
          <w:spacing w:val="-1"/>
          <w:szCs w:val="26"/>
        </w:rPr>
        <w:t>е</w:t>
      </w:r>
      <w:proofErr w:type="gramEnd"/>
      <w:r w:rsidR="006C4749" w:rsidRPr="006C4749">
        <w:rPr>
          <w:b w:val="0"/>
          <w:spacing w:val="-1"/>
          <w:szCs w:val="26"/>
        </w:rPr>
        <w:t xml:space="preserve"> дополнени</w:t>
      </w:r>
      <w:r w:rsidR="00377209">
        <w:rPr>
          <w:b w:val="0"/>
          <w:spacing w:val="-1"/>
          <w:szCs w:val="26"/>
        </w:rPr>
        <w:t>е</w:t>
      </w:r>
      <w:r w:rsidR="00DB1F4F" w:rsidRPr="006C4749">
        <w:rPr>
          <w:b w:val="0"/>
          <w:spacing w:val="-1"/>
          <w:szCs w:val="26"/>
        </w:rPr>
        <w:t>:</w:t>
      </w:r>
    </w:p>
    <w:p w:rsidR="006C4749" w:rsidRPr="006C4749" w:rsidRDefault="00130541" w:rsidP="004577F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4749">
        <w:rPr>
          <w:rFonts w:ascii="Times New Roman" w:hAnsi="Times New Roman" w:cs="Times New Roman"/>
          <w:sz w:val="26"/>
          <w:szCs w:val="26"/>
        </w:rPr>
        <w:t>1</w:t>
      </w:r>
      <w:r w:rsidR="002A11B1" w:rsidRPr="006C4749">
        <w:rPr>
          <w:rFonts w:ascii="Times New Roman" w:hAnsi="Times New Roman" w:cs="Times New Roman"/>
          <w:sz w:val="26"/>
          <w:szCs w:val="26"/>
        </w:rPr>
        <w:t xml:space="preserve">.1. </w:t>
      </w:r>
      <w:r w:rsidR="006C4749" w:rsidRPr="006C4749">
        <w:rPr>
          <w:rFonts w:ascii="Times New Roman" w:hAnsi="Times New Roman" w:cs="Times New Roman"/>
          <w:sz w:val="26"/>
          <w:szCs w:val="26"/>
        </w:rPr>
        <w:t xml:space="preserve">Раздел 5. Управление Отделом </w:t>
      </w:r>
      <w:r w:rsidR="00B51609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Положения</w:t>
      </w:r>
      <w:r w:rsidR="000A67E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C4749" w:rsidRPr="006C47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дополнить пунктом 5.</w:t>
      </w:r>
      <w:r w:rsidR="009D293B">
        <w:rPr>
          <w:rFonts w:ascii="Times New Roman" w:hAnsi="Times New Roman" w:cs="Times New Roman"/>
          <w:sz w:val="26"/>
          <w:szCs w:val="26"/>
          <w:shd w:val="clear" w:color="auto" w:fill="FFFFFF"/>
        </w:rPr>
        <w:t>7.</w:t>
      </w:r>
      <w:r w:rsidR="006C4749" w:rsidRPr="006C47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следующего содержания</w:t>
      </w:r>
      <w:r w:rsidR="00036DD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0A67EA" w:rsidRDefault="006C4749" w:rsidP="004577F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4749">
        <w:rPr>
          <w:rFonts w:ascii="Times New Roman" w:hAnsi="Times New Roman" w:cs="Times New Roman"/>
          <w:sz w:val="26"/>
          <w:szCs w:val="26"/>
          <w:shd w:val="clear" w:color="auto" w:fill="FFFFFF"/>
        </w:rPr>
        <w:t>«5.</w:t>
      </w:r>
      <w:r w:rsidR="009D293B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28548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C47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C4749">
        <w:rPr>
          <w:rFonts w:ascii="Times New Roman" w:hAnsi="Times New Roman" w:cs="Times New Roman"/>
          <w:sz w:val="26"/>
          <w:szCs w:val="26"/>
        </w:rPr>
        <w:t>В период временного отсутствия заведующего Отделом его полномочия осуществляет заместитель заведующего Отделом. При этом полномочия заведующего Отделом осуществляются его заместителем в полном объеме, если иное не предусмотрено заведующим Отделом в приказе о назначении на исполнение обязанностей</w:t>
      </w:r>
      <w:proofErr w:type="gramStart"/>
      <w:r w:rsidRPr="006C4749">
        <w:rPr>
          <w:rFonts w:ascii="Times New Roman" w:hAnsi="Times New Roman" w:cs="Times New Roman"/>
          <w:sz w:val="26"/>
          <w:szCs w:val="26"/>
        </w:rPr>
        <w:t>.»</w:t>
      </w:r>
      <w:r w:rsidR="00036D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51609" w:rsidRDefault="00B51609" w:rsidP="004577F6">
      <w:pPr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A40979">
        <w:rPr>
          <w:sz w:val="26"/>
          <w:szCs w:val="26"/>
        </w:rPr>
        <w:t xml:space="preserve">Наделить заведующего Отделом </w:t>
      </w:r>
      <w:r w:rsidRPr="00B51609">
        <w:rPr>
          <w:sz w:val="26"/>
          <w:szCs w:val="26"/>
          <w:shd w:val="clear" w:color="auto" w:fill="FFFFFF"/>
        </w:rPr>
        <w:t>социальной защиты населения</w:t>
      </w:r>
      <w:r w:rsidRPr="006C4749">
        <w:rPr>
          <w:szCs w:val="26"/>
          <w:shd w:val="clear" w:color="auto" w:fill="FFFFFF"/>
        </w:rPr>
        <w:t xml:space="preserve"> </w:t>
      </w:r>
      <w:r w:rsidRPr="00A40979">
        <w:rPr>
          <w:sz w:val="26"/>
          <w:szCs w:val="26"/>
        </w:rPr>
        <w:t xml:space="preserve">администрации (исполнительно-распорядительного органа) муниципального района «Ферзиковский район», полномочиями представлять в Инспекцию Федеральной налоговой службы по Ленинскому округу г. Калуги документы для государственной регистрации дополнения, вносимого в Положение об Отделе </w:t>
      </w:r>
      <w:r w:rsidRPr="00B51609">
        <w:rPr>
          <w:spacing w:val="-1"/>
          <w:sz w:val="26"/>
          <w:szCs w:val="26"/>
        </w:rPr>
        <w:t>социальной защиты населения</w:t>
      </w:r>
      <w:r w:rsidRPr="00DF4EC7">
        <w:rPr>
          <w:spacing w:val="-1"/>
          <w:sz w:val="26"/>
          <w:szCs w:val="26"/>
        </w:rPr>
        <w:t xml:space="preserve"> </w:t>
      </w:r>
      <w:r w:rsidRPr="00A40979">
        <w:rPr>
          <w:sz w:val="26"/>
          <w:szCs w:val="26"/>
        </w:rPr>
        <w:t>администрации (исполнительно-распорядительного органа) муниципального района «Ферзиковский район»</w:t>
      </w:r>
      <w:r>
        <w:rPr>
          <w:sz w:val="26"/>
          <w:szCs w:val="26"/>
        </w:rPr>
        <w:t xml:space="preserve"> с правом юридического лица</w:t>
      </w:r>
      <w:r w:rsidRPr="00A40979">
        <w:rPr>
          <w:sz w:val="26"/>
          <w:szCs w:val="26"/>
        </w:rPr>
        <w:t>, утвержденного пунктом 1 настоящего Решения.</w:t>
      </w:r>
      <w:proofErr w:type="gramEnd"/>
    </w:p>
    <w:p w:rsidR="00B51609" w:rsidRDefault="00B51609" w:rsidP="004577F6">
      <w:pPr>
        <w:numPr>
          <w:ilvl w:val="0"/>
          <w:numId w:val="2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A67EA">
        <w:rPr>
          <w:sz w:val="26"/>
          <w:szCs w:val="26"/>
        </w:rPr>
        <w:t xml:space="preserve"> </w:t>
      </w:r>
      <w:r w:rsidRPr="002A16F7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>официального опубликования.</w:t>
      </w:r>
    </w:p>
    <w:p w:rsidR="004577F6" w:rsidRDefault="004577F6" w:rsidP="004577F6">
      <w:pPr>
        <w:tabs>
          <w:tab w:val="left" w:pos="1276"/>
        </w:tabs>
        <w:jc w:val="both"/>
        <w:rPr>
          <w:sz w:val="26"/>
          <w:szCs w:val="26"/>
        </w:rPr>
      </w:pPr>
    </w:p>
    <w:p w:rsidR="004577F6" w:rsidRPr="002A16F7" w:rsidRDefault="004577F6" w:rsidP="004577F6">
      <w:pPr>
        <w:tabs>
          <w:tab w:val="left" w:pos="1276"/>
        </w:tabs>
        <w:jc w:val="both"/>
        <w:rPr>
          <w:sz w:val="26"/>
          <w:szCs w:val="26"/>
        </w:rPr>
      </w:pPr>
    </w:p>
    <w:p w:rsidR="00342358" w:rsidRDefault="00342358" w:rsidP="004577F6">
      <w:pPr>
        <w:tabs>
          <w:tab w:val="left" w:pos="1276"/>
        </w:tabs>
        <w:jc w:val="both"/>
        <w:rPr>
          <w:b/>
          <w:sz w:val="26"/>
        </w:rPr>
      </w:pPr>
      <w:r>
        <w:rPr>
          <w:b/>
          <w:sz w:val="26"/>
        </w:rPr>
        <w:t>Глав</w:t>
      </w:r>
      <w:r w:rsidR="00B86DE8">
        <w:rPr>
          <w:b/>
          <w:sz w:val="26"/>
        </w:rPr>
        <w:t>а</w:t>
      </w:r>
      <w:r w:rsidR="00D00551">
        <w:rPr>
          <w:b/>
          <w:sz w:val="26"/>
        </w:rPr>
        <w:t xml:space="preserve"> м</w:t>
      </w:r>
      <w:r>
        <w:rPr>
          <w:b/>
          <w:sz w:val="26"/>
        </w:rPr>
        <w:t>униципального</w:t>
      </w:r>
      <w:r w:rsidR="00D00551">
        <w:rPr>
          <w:b/>
          <w:sz w:val="26"/>
        </w:rPr>
        <w:t xml:space="preserve"> района</w:t>
      </w:r>
    </w:p>
    <w:p w:rsidR="000A3B0C" w:rsidRDefault="00342358">
      <w:pPr>
        <w:rPr>
          <w:b/>
          <w:sz w:val="26"/>
        </w:rPr>
      </w:pPr>
      <w:r>
        <w:rPr>
          <w:b/>
          <w:sz w:val="26"/>
        </w:rPr>
        <w:t xml:space="preserve">«Ферзиковский </w:t>
      </w:r>
      <w:r w:rsidR="00521A6D">
        <w:rPr>
          <w:b/>
          <w:sz w:val="26"/>
        </w:rPr>
        <w:t xml:space="preserve">район»  </w:t>
      </w:r>
      <w:r>
        <w:rPr>
          <w:b/>
          <w:sz w:val="26"/>
        </w:rPr>
        <w:t xml:space="preserve">                         </w:t>
      </w:r>
      <w:r w:rsidR="00C24E22">
        <w:rPr>
          <w:b/>
          <w:sz w:val="26"/>
        </w:rPr>
        <w:tab/>
      </w:r>
      <w:r w:rsidR="00C24E22">
        <w:rPr>
          <w:b/>
          <w:sz w:val="26"/>
        </w:rPr>
        <w:tab/>
      </w:r>
      <w:r>
        <w:rPr>
          <w:b/>
          <w:sz w:val="26"/>
        </w:rPr>
        <w:t xml:space="preserve">                           </w:t>
      </w:r>
      <w:r w:rsidR="00DA5371">
        <w:rPr>
          <w:b/>
          <w:sz w:val="26"/>
        </w:rPr>
        <w:t xml:space="preserve">        </w:t>
      </w:r>
      <w:r w:rsidR="00EB3664">
        <w:rPr>
          <w:b/>
          <w:sz w:val="26"/>
        </w:rPr>
        <w:t>С</w:t>
      </w:r>
      <w:r w:rsidR="00C52A3C">
        <w:rPr>
          <w:b/>
          <w:sz w:val="26"/>
        </w:rPr>
        <w:t xml:space="preserve">.В. </w:t>
      </w:r>
      <w:r w:rsidR="00EB3664">
        <w:rPr>
          <w:b/>
          <w:sz w:val="26"/>
        </w:rPr>
        <w:t>Терехов</w:t>
      </w:r>
    </w:p>
    <w:sectPr w:rsidR="000A3B0C" w:rsidSect="00B51609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09" w:rsidRDefault="00B51609" w:rsidP="00B5377F">
      <w:r>
        <w:separator/>
      </w:r>
    </w:p>
  </w:endnote>
  <w:endnote w:type="continuationSeparator" w:id="0">
    <w:p w:rsidR="00B51609" w:rsidRDefault="00B51609" w:rsidP="00B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09" w:rsidRDefault="00B51609" w:rsidP="00B5377F">
      <w:r>
        <w:separator/>
      </w:r>
    </w:p>
  </w:footnote>
  <w:footnote w:type="continuationSeparator" w:id="0">
    <w:p w:rsidR="00B51609" w:rsidRDefault="00B51609" w:rsidP="00B5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2204" w:hanging="36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4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4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44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4" w:hanging="2160"/>
      </w:pPr>
      <w:rPr>
        <w:b w:val="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56B49B2A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07"/>
    <w:multiLevelType w:val="multi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B472E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05C4E12"/>
    <w:multiLevelType w:val="hybridMultilevel"/>
    <w:tmpl w:val="B550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7533"/>
    <w:multiLevelType w:val="hybridMultilevel"/>
    <w:tmpl w:val="AC4087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4CF6B80"/>
    <w:multiLevelType w:val="hybridMultilevel"/>
    <w:tmpl w:val="C5003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A08C7"/>
    <w:multiLevelType w:val="hybridMultilevel"/>
    <w:tmpl w:val="DFF2E0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A57432D"/>
    <w:multiLevelType w:val="hybridMultilevel"/>
    <w:tmpl w:val="4EDA7F3E"/>
    <w:lvl w:ilvl="0" w:tplc="9ECECE6A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343241"/>
    <w:multiLevelType w:val="hybridMultilevel"/>
    <w:tmpl w:val="89A05F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96D97"/>
    <w:multiLevelType w:val="hybridMultilevel"/>
    <w:tmpl w:val="56D45ECC"/>
    <w:lvl w:ilvl="0" w:tplc="13700F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061B8E"/>
    <w:multiLevelType w:val="hybridMultilevel"/>
    <w:tmpl w:val="AC4087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DC1A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F54D5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2204" w:hanging="36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4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4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44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4" w:hanging="2160"/>
      </w:pPr>
      <w:rPr>
        <w:b w:val="0"/>
      </w:rPr>
    </w:lvl>
  </w:abstractNum>
  <w:abstractNum w:abstractNumId="19">
    <w:nsid w:val="5AB407E2"/>
    <w:multiLevelType w:val="multilevel"/>
    <w:tmpl w:val="B4F6E5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1440"/>
      </w:pPr>
      <w:rPr>
        <w:rFonts w:hint="default"/>
      </w:rPr>
    </w:lvl>
  </w:abstractNum>
  <w:abstractNum w:abstractNumId="20">
    <w:nsid w:val="5CE16B17"/>
    <w:multiLevelType w:val="multilevel"/>
    <w:tmpl w:val="A3C078C0"/>
    <w:lvl w:ilvl="0">
      <w:start w:val="6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4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4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4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4" w:hanging="2160"/>
      </w:pPr>
      <w:rPr>
        <w:rFonts w:hint="default"/>
        <w:b w:val="0"/>
      </w:rPr>
    </w:lvl>
  </w:abstractNum>
  <w:abstractNum w:abstractNumId="21">
    <w:nsid w:val="5F114FB0"/>
    <w:multiLevelType w:val="singleLevel"/>
    <w:tmpl w:val="C69A88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766143C1"/>
    <w:multiLevelType w:val="hybridMultilevel"/>
    <w:tmpl w:val="1A0CAAFE"/>
    <w:lvl w:ilvl="0" w:tplc="EB40AC1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E81D74"/>
    <w:multiLevelType w:val="multilevel"/>
    <w:tmpl w:val="B4F6E58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3" w:hanging="1440"/>
      </w:pPr>
      <w:rPr>
        <w:rFonts w:hint="default"/>
      </w:rPr>
    </w:lvl>
  </w:abstractNum>
  <w:abstractNum w:abstractNumId="24">
    <w:nsid w:val="7DA86033"/>
    <w:multiLevelType w:val="hybridMultilevel"/>
    <w:tmpl w:val="AC4087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11"/>
  </w:num>
  <w:num w:numId="6">
    <w:abstractNumId w:val="2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0"/>
  </w:num>
  <w:num w:numId="16">
    <w:abstractNumId w:val="12"/>
  </w:num>
  <w:num w:numId="17">
    <w:abstractNumId w:val="18"/>
  </w:num>
  <w:num w:numId="18">
    <w:abstractNumId w:val="9"/>
  </w:num>
  <w:num w:numId="19">
    <w:abstractNumId w:val="13"/>
  </w:num>
  <w:num w:numId="20">
    <w:abstractNumId w:val="22"/>
  </w:num>
  <w:num w:numId="21">
    <w:abstractNumId w:val="15"/>
  </w:num>
  <w:num w:numId="22">
    <w:abstractNumId w:val="16"/>
  </w:num>
  <w:num w:numId="23">
    <w:abstractNumId w:val="24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28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51"/>
    <w:rsid w:val="00020200"/>
    <w:rsid w:val="00021343"/>
    <w:rsid w:val="000251E5"/>
    <w:rsid w:val="00030CEB"/>
    <w:rsid w:val="000333B1"/>
    <w:rsid w:val="000337B4"/>
    <w:rsid w:val="000351E2"/>
    <w:rsid w:val="00036DDF"/>
    <w:rsid w:val="00047E6C"/>
    <w:rsid w:val="00050FCC"/>
    <w:rsid w:val="000539BA"/>
    <w:rsid w:val="00056DA7"/>
    <w:rsid w:val="00062769"/>
    <w:rsid w:val="00064D04"/>
    <w:rsid w:val="00064EC8"/>
    <w:rsid w:val="00074586"/>
    <w:rsid w:val="00080600"/>
    <w:rsid w:val="00086375"/>
    <w:rsid w:val="00094576"/>
    <w:rsid w:val="000A3B0C"/>
    <w:rsid w:val="000A67EA"/>
    <w:rsid w:val="000B23D6"/>
    <w:rsid w:val="000B2D4F"/>
    <w:rsid w:val="000C1290"/>
    <w:rsid w:val="000C734D"/>
    <w:rsid w:val="000D1CEA"/>
    <w:rsid w:val="000D51E9"/>
    <w:rsid w:val="000E3539"/>
    <w:rsid w:val="0010211B"/>
    <w:rsid w:val="00112A40"/>
    <w:rsid w:val="00115837"/>
    <w:rsid w:val="00117850"/>
    <w:rsid w:val="00121C0F"/>
    <w:rsid w:val="00123243"/>
    <w:rsid w:val="00124B49"/>
    <w:rsid w:val="00126934"/>
    <w:rsid w:val="00130541"/>
    <w:rsid w:val="00142948"/>
    <w:rsid w:val="00147E07"/>
    <w:rsid w:val="00152E50"/>
    <w:rsid w:val="00155898"/>
    <w:rsid w:val="001969F6"/>
    <w:rsid w:val="001A06B3"/>
    <w:rsid w:val="001A0DB0"/>
    <w:rsid w:val="001A505B"/>
    <w:rsid w:val="001B645A"/>
    <w:rsid w:val="001C2ED0"/>
    <w:rsid w:val="001D4269"/>
    <w:rsid w:val="001E10ED"/>
    <w:rsid w:val="001F1194"/>
    <w:rsid w:val="001F5464"/>
    <w:rsid w:val="00201293"/>
    <w:rsid w:val="00201BD6"/>
    <w:rsid w:val="00203317"/>
    <w:rsid w:val="00205BB2"/>
    <w:rsid w:val="00207467"/>
    <w:rsid w:val="0021363B"/>
    <w:rsid w:val="002146E5"/>
    <w:rsid w:val="002165C7"/>
    <w:rsid w:val="002309F2"/>
    <w:rsid w:val="00236706"/>
    <w:rsid w:val="002415DC"/>
    <w:rsid w:val="00250DE6"/>
    <w:rsid w:val="002512A7"/>
    <w:rsid w:val="00263F07"/>
    <w:rsid w:val="00274FD7"/>
    <w:rsid w:val="0028413D"/>
    <w:rsid w:val="00285482"/>
    <w:rsid w:val="0029046F"/>
    <w:rsid w:val="00294220"/>
    <w:rsid w:val="002979F8"/>
    <w:rsid w:val="002A0395"/>
    <w:rsid w:val="002A11B1"/>
    <w:rsid w:val="002A7A73"/>
    <w:rsid w:val="002B5F7F"/>
    <w:rsid w:val="002B7EA4"/>
    <w:rsid w:val="002C03ED"/>
    <w:rsid w:val="002C4BEB"/>
    <w:rsid w:val="002E4601"/>
    <w:rsid w:val="002F37D4"/>
    <w:rsid w:val="002F5847"/>
    <w:rsid w:val="003228DE"/>
    <w:rsid w:val="00341059"/>
    <w:rsid w:val="00342358"/>
    <w:rsid w:val="00350EDC"/>
    <w:rsid w:val="003519D2"/>
    <w:rsid w:val="003538AD"/>
    <w:rsid w:val="003721F6"/>
    <w:rsid w:val="00377209"/>
    <w:rsid w:val="003816D0"/>
    <w:rsid w:val="003877C9"/>
    <w:rsid w:val="003A3457"/>
    <w:rsid w:val="003B10D4"/>
    <w:rsid w:val="003C68BA"/>
    <w:rsid w:val="003D4659"/>
    <w:rsid w:val="003D511A"/>
    <w:rsid w:val="003E559E"/>
    <w:rsid w:val="003F5496"/>
    <w:rsid w:val="00401964"/>
    <w:rsid w:val="004111C5"/>
    <w:rsid w:val="004168E8"/>
    <w:rsid w:val="00422233"/>
    <w:rsid w:val="00432F2A"/>
    <w:rsid w:val="00444BE3"/>
    <w:rsid w:val="00445B6C"/>
    <w:rsid w:val="0045480E"/>
    <w:rsid w:val="004577F6"/>
    <w:rsid w:val="00463866"/>
    <w:rsid w:val="00463B3B"/>
    <w:rsid w:val="00465322"/>
    <w:rsid w:val="0048286A"/>
    <w:rsid w:val="004A6747"/>
    <w:rsid w:val="004D56DA"/>
    <w:rsid w:val="004D7687"/>
    <w:rsid w:val="004D7BDF"/>
    <w:rsid w:val="004F0EEB"/>
    <w:rsid w:val="004F627B"/>
    <w:rsid w:val="00502E85"/>
    <w:rsid w:val="0051214C"/>
    <w:rsid w:val="005124C6"/>
    <w:rsid w:val="005139F8"/>
    <w:rsid w:val="00517788"/>
    <w:rsid w:val="00521A6D"/>
    <w:rsid w:val="00523DFD"/>
    <w:rsid w:val="00533212"/>
    <w:rsid w:val="0056232C"/>
    <w:rsid w:val="00577019"/>
    <w:rsid w:val="00577B73"/>
    <w:rsid w:val="00582C73"/>
    <w:rsid w:val="0059179D"/>
    <w:rsid w:val="00591929"/>
    <w:rsid w:val="00592233"/>
    <w:rsid w:val="005B49DB"/>
    <w:rsid w:val="005C3920"/>
    <w:rsid w:val="005C6A91"/>
    <w:rsid w:val="005F577D"/>
    <w:rsid w:val="005F7E19"/>
    <w:rsid w:val="006032FB"/>
    <w:rsid w:val="0061181C"/>
    <w:rsid w:val="006270ED"/>
    <w:rsid w:val="006349FC"/>
    <w:rsid w:val="00645A31"/>
    <w:rsid w:val="006553BC"/>
    <w:rsid w:val="0066071D"/>
    <w:rsid w:val="00664F22"/>
    <w:rsid w:val="00686AC6"/>
    <w:rsid w:val="006944DD"/>
    <w:rsid w:val="00696AAB"/>
    <w:rsid w:val="006A238F"/>
    <w:rsid w:val="006B2290"/>
    <w:rsid w:val="006B2484"/>
    <w:rsid w:val="006C0899"/>
    <w:rsid w:val="006C4749"/>
    <w:rsid w:val="006C59D0"/>
    <w:rsid w:val="006C7DD1"/>
    <w:rsid w:val="006D1A44"/>
    <w:rsid w:val="006E272F"/>
    <w:rsid w:val="006E4248"/>
    <w:rsid w:val="006F4E6C"/>
    <w:rsid w:val="006F6B58"/>
    <w:rsid w:val="006F6C70"/>
    <w:rsid w:val="00707A05"/>
    <w:rsid w:val="00710013"/>
    <w:rsid w:val="007117D3"/>
    <w:rsid w:val="00711B17"/>
    <w:rsid w:val="00711FDD"/>
    <w:rsid w:val="00716025"/>
    <w:rsid w:val="00717BF7"/>
    <w:rsid w:val="00720512"/>
    <w:rsid w:val="00720EB0"/>
    <w:rsid w:val="0072314C"/>
    <w:rsid w:val="00732A93"/>
    <w:rsid w:val="00736B41"/>
    <w:rsid w:val="007446C0"/>
    <w:rsid w:val="007628CF"/>
    <w:rsid w:val="0076394F"/>
    <w:rsid w:val="00774891"/>
    <w:rsid w:val="00774C85"/>
    <w:rsid w:val="007A02E7"/>
    <w:rsid w:val="007B0F82"/>
    <w:rsid w:val="007B1389"/>
    <w:rsid w:val="007B50D1"/>
    <w:rsid w:val="007C4E77"/>
    <w:rsid w:val="007D17CA"/>
    <w:rsid w:val="007D210E"/>
    <w:rsid w:val="007D4918"/>
    <w:rsid w:val="0082031B"/>
    <w:rsid w:val="00823A5F"/>
    <w:rsid w:val="00835479"/>
    <w:rsid w:val="00840E68"/>
    <w:rsid w:val="008412D9"/>
    <w:rsid w:val="008427B5"/>
    <w:rsid w:val="008435DE"/>
    <w:rsid w:val="00845AB3"/>
    <w:rsid w:val="008462D3"/>
    <w:rsid w:val="008464F4"/>
    <w:rsid w:val="00853376"/>
    <w:rsid w:val="008629FF"/>
    <w:rsid w:val="00872130"/>
    <w:rsid w:val="00876822"/>
    <w:rsid w:val="00877C0F"/>
    <w:rsid w:val="00893460"/>
    <w:rsid w:val="008A5B01"/>
    <w:rsid w:val="008B3B75"/>
    <w:rsid w:val="008B71FB"/>
    <w:rsid w:val="008E52FA"/>
    <w:rsid w:val="00905CD6"/>
    <w:rsid w:val="00950330"/>
    <w:rsid w:val="00953069"/>
    <w:rsid w:val="00954A10"/>
    <w:rsid w:val="00956119"/>
    <w:rsid w:val="00960F05"/>
    <w:rsid w:val="009656FE"/>
    <w:rsid w:val="00970104"/>
    <w:rsid w:val="00981FF4"/>
    <w:rsid w:val="009852DD"/>
    <w:rsid w:val="009868FA"/>
    <w:rsid w:val="0099086A"/>
    <w:rsid w:val="00992980"/>
    <w:rsid w:val="0099301C"/>
    <w:rsid w:val="0099501F"/>
    <w:rsid w:val="00996C85"/>
    <w:rsid w:val="009A04F4"/>
    <w:rsid w:val="009C14BF"/>
    <w:rsid w:val="009C5262"/>
    <w:rsid w:val="009C5D06"/>
    <w:rsid w:val="009D03BB"/>
    <w:rsid w:val="009D293B"/>
    <w:rsid w:val="009D3592"/>
    <w:rsid w:val="009E6CEB"/>
    <w:rsid w:val="00A628BD"/>
    <w:rsid w:val="00A62DAB"/>
    <w:rsid w:val="00A65118"/>
    <w:rsid w:val="00A95590"/>
    <w:rsid w:val="00AA4A9B"/>
    <w:rsid w:val="00AA763F"/>
    <w:rsid w:val="00AC0151"/>
    <w:rsid w:val="00AC3188"/>
    <w:rsid w:val="00AC4134"/>
    <w:rsid w:val="00AD5A8D"/>
    <w:rsid w:val="00AD7721"/>
    <w:rsid w:val="00AF0360"/>
    <w:rsid w:val="00AF0A4C"/>
    <w:rsid w:val="00AF3A28"/>
    <w:rsid w:val="00B15877"/>
    <w:rsid w:val="00B1613E"/>
    <w:rsid w:val="00B1781D"/>
    <w:rsid w:val="00B212EB"/>
    <w:rsid w:val="00B23562"/>
    <w:rsid w:val="00B40D90"/>
    <w:rsid w:val="00B45220"/>
    <w:rsid w:val="00B47CEF"/>
    <w:rsid w:val="00B51609"/>
    <w:rsid w:val="00B5377F"/>
    <w:rsid w:val="00B71C58"/>
    <w:rsid w:val="00B86DE8"/>
    <w:rsid w:val="00B90A1B"/>
    <w:rsid w:val="00B92ADD"/>
    <w:rsid w:val="00B94851"/>
    <w:rsid w:val="00BA3099"/>
    <w:rsid w:val="00BB4658"/>
    <w:rsid w:val="00BB590C"/>
    <w:rsid w:val="00BE1DCA"/>
    <w:rsid w:val="00BF0D3D"/>
    <w:rsid w:val="00BF5CBF"/>
    <w:rsid w:val="00C14A81"/>
    <w:rsid w:val="00C16DBD"/>
    <w:rsid w:val="00C24E22"/>
    <w:rsid w:val="00C42D03"/>
    <w:rsid w:val="00C52A3C"/>
    <w:rsid w:val="00C578C0"/>
    <w:rsid w:val="00C769DD"/>
    <w:rsid w:val="00C76E4D"/>
    <w:rsid w:val="00C86004"/>
    <w:rsid w:val="00C87C7E"/>
    <w:rsid w:val="00CA03FE"/>
    <w:rsid w:val="00CA70D0"/>
    <w:rsid w:val="00CA7513"/>
    <w:rsid w:val="00CB2AAC"/>
    <w:rsid w:val="00CB3687"/>
    <w:rsid w:val="00CB68A1"/>
    <w:rsid w:val="00CC6656"/>
    <w:rsid w:val="00CD2A83"/>
    <w:rsid w:val="00D00551"/>
    <w:rsid w:val="00D0434F"/>
    <w:rsid w:val="00D05184"/>
    <w:rsid w:val="00D072F4"/>
    <w:rsid w:val="00D2462E"/>
    <w:rsid w:val="00D33515"/>
    <w:rsid w:val="00D3562A"/>
    <w:rsid w:val="00D40B19"/>
    <w:rsid w:val="00D40DCE"/>
    <w:rsid w:val="00D8552F"/>
    <w:rsid w:val="00D91CCD"/>
    <w:rsid w:val="00DA5371"/>
    <w:rsid w:val="00DB1F4F"/>
    <w:rsid w:val="00DB20D6"/>
    <w:rsid w:val="00DB64FA"/>
    <w:rsid w:val="00DC7C6C"/>
    <w:rsid w:val="00DE504E"/>
    <w:rsid w:val="00DE5E38"/>
    <w:rsid w:val="00DF3901"/>
    <w:rsid w:val="00E03668"/>
    <w:rsid w:val="00E074CD"/>
    <w:rsid w:val="00E07E3D"/>
    <w:rsid w:val="00E16362"/>
    <w:rsid w:val="00E46E95"/>
    <w:rsid w:val="00E541B1"/>
    <w:rsid w:val="00E64473"/>
    <w:rsid w:val="00E66E24"/>
    <w:rsid w:val="00E73830"/>
    <w:rsid w:val="00E83124"/>
    <w:rsid w:val="00E92D38"/>
    <w:rsid w:val="00E95E5F"/>
    <w:rsid w:val="00EA47EA"/>
    <w:rsid w:val="00EA6A85"/>
    <w:rsid w:val="00EB0118"/>
    <w:rsid w:val="00EB1536"/>
    <w:rsid w:val="00EB3664"/>
    <w:rsid w:val="00EC6038"/>
    <w:rsid w:val="00ED0FF3"/>
    <w:rsid w:val="00ED5AE1"/>
    <w:rsid w:val="00EF1A71"/>
    <w:rsid w:val="00EF355E"/>
    <w:rsid w:val="00EF3813"/>
    <w:rsid w:val="00F206F4"/>
    <w:rsid w:val="00F2088C"/>
    <w:rsid w:val="00F2633D"/>
    <w:rsid w:val="00F30394"/>
    <w:rsid w:val="00F517F0"/>
    <w:rsid w:val="00F63FD9"/>
    <w:rsid w:val="00F763C7"/>
    <w:rsid w:val="00F8270C"/>
    <w:rsid w:val="00F86D12"/>
    <w:rsid w:val="00F93DF3"/>
    <w:rsid w:val="00F97B43"/>
    <w:rsid w:val="00FA331A"/>
    <w:rsid w:val="00FA45D8"/>
    <w:rsid w:val="00FA6F18"/>
    <w:rsid w:val="00FB4C16"/>
    <w:rsid w:val="00FB5973"/>
    <w:rsid w:val="00FC2856"/>
    <w:rsid w:val="00FD7072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E3"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left="142" w:firstLine="567"/>
    </w:pPr>
    <w:rPr>
      <w:b/>
      <w:sz w:val="26"/>
    </w:rPr>
  </w:style>
  <w:style w:type="paragraph" w:customStyle="1" w:styleId="22">
    <w:name w:val="Основной текст 22"/>
    <w:basedOn w:val="a"/>
    <w:pPr>
      <w:ind w:left="142" w:firstLine="709"/>
      <w:jc w:val="both"/>
    </w:pPr>
    <w:rPr>
      <w:sz w:val="28"/>
    </w:rPr>
  </w:style>
  <w:style w:type="paragraph" w:customStyle="1" w:styleId="23">
    <w:name w:val="Основной текст 23"/>
    <w:basedOn w:val="a"/>
    <w:pPr>
      <w:ind w:firstLine="851"/>
      <w:jc w:val="both"/>
    </w:pPr>
    <w:rPr>
      <w:sz w:val="26"/>
    </w:rPr>
  </w:style>
  <w:style w:type="paragraph" w:styleId="a3">
    <w:name w:val="Body Text Indent"/>
    <w:basedOn w:val="a"/>
    <w:pPr>
      <w:ind w:firstLine="709"/>
    </w:pPr>
    <w:rPr>
      <w:sz w:val="26"/>
    </w:rPr>
  </w:style>
  <w:style w:type="paragraph" w:styleId="20">
    <w:name w:val="Body Text Indent 2"/>
    <w:basedOn w:val="a"/>
    <w:pPr>
      <w:ind w:left="-426" w:firstLine="284"/>
      <w:jc w:val="center"/>
    </w:pPr>
    <w:rPr>
      <w:b/>
      <w:sz w:val="32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7446C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A3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2F2A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B537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77F"/>
  </w:style>
  <w:style w:type="paragraph" w:styleId="a9">
    <w:name w:val="footer"/>
    <w:basedOn w:val="a"/>
    <w:link w:val="aa"/>
    <w:rsid w:val="00B537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377F"/>
  </w:style>
  <w:style w:type="paragraph" w:customStyle="1" w:styleId="ConsPlusNormal">
    <w:name w:val="ConsPlusNormal"/>
    <w:rsid w:val="0013054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E3"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left="142" w:firstLine="567"/>
    </w:pPr>
    <w:rPr>
      <w:b/>
      <w:sz w:val="26"/>
    </w:rPr>
  </w:style>
  <w:style w:type="paragraph" w:customStyle="1" w:styleId="22">
    <w:name w:val="Основной текст 22"/>
    <w:basedOn w:val="a"/>
    <w:pPr>
      <w:ind w:left="142" w:firstLine="709"/>
      <w:jc w:val="both"/>
    </w:pPr>
    <w:rPr>
      <w:sz w:val="28"/>
    </w:rPr>
  </w:style>
  <w:style w:type="paragraph" w:customStyle="1" w:styleId="23">
    <w:name w:val="Основной текст 23"/>
    <w:basedOn w:val="a"/>
    <w:pPr>
      <w:ind w:firstLine="851"/>
      <w:jc w:val="both"/>
    </w:pPr>
    <w:rPr>
      <w:sz w:val="26"/>
    </w:rPr>
  </w:style>
  <w:style w:type="paragraph" w:styleId="a3">
    <w:name w:val="Body Text Indent"/>
    <w:basedOn w:val="a"/>
    <w:pPr>
      <w:ind w:firstLine="709"/>
    </w:pPr>
    <w:rPr>
      <w:sz w:val="26"/>
    </w:rPr>
  </w:style>
  <w:style w:type="paragraph" w:styleId="20">
    <w:name w:val="Body Text Indent 2"/>
    <w:basedOn w:val="a"/>
    <w:pPr>
      <w:ind w:left="-426" w:firstLine="284"/>
      <w:jc w:val="center"/>
    </w:pPr>
    <w:rPr>
      <w:b/>
      <w:sz w:val="32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7446C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A3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2F2A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B537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77F"/>
  </w:style>
  <w:style w:type="paragraph" w:styleId="a9">
    <w:name w:val="footer"/>
    <w:basedOn w:val="a"/>
    <w:link w:val="aa"/>
    <w:rsid w:val="00B537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377F"/>
  </w:style>
  <w:style w:type="paragraph" w:customStyle="1" w:styleId="ConsPlusNormal">
    <w:name w:val="ConsPlusNormal"/>
    <w:rsid w:val="0013054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E73D0E83F80DC26FA01065D0D0E2ACCB7838A729238EA05E475FBFDE13C9CF4E414CF25F16F8B7DF8A228FEzFQ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2747</CharactersWithSpaces>
  <SharedDoc>false</SharedDoc>
  <HLinks>
    <vt:vector size="30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4784222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consultantplus://offline/ref=B94E73D0E83F80DC26FA1F0B4B615024CFBCD88F70933BBA5CB573ACA2B13AC9A6A44A9675B5248674E6BE28F4E2D2E25Dz7Q2N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consultantplus://offline/ref=B94E73D0E83F80DC26FA01065D0D0E2ACCB7838A729238EA05E475FBFDE13C9CF4E414CF25F16F8B7DF8A228FEzFQEN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cp:lastModifiedBy>Главный бухгалтер</cp:lastModifiedBy>
  <cp:revision>7</cp:revision>
  <cp:lastPrinted>2022-09-08T12:16:00Z</cp:lastPrinted>
  <dcterms:created xsi:type="dcterms:W3CDTF">2022-09-08T12:05:00Z</dcterms:created>
  <dcterms:modified xsi:type="dcterms:W3CDTF">2022-09-21T09:55:00Z</dcterms:modified>
</cp:coreProperties>
</file>